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5AC" w:rsidRDefault="008835AC" w:rsidP="00FF49B1">
      <w:pPr>
        <w:ind w:left="5220"/>
        <w:jc w:val="center"/>
      </w:pPr>
    </w:p>
    <w:p w:rsidR="00FF49B1" w:rsidRPr="001127D6" w:rsidRDefault="00FF49B1" w:rsidP="00FF49B1">
      <w:pPr>
        <w:ind w:left="5220"/>
        <w:jc w:val="center"/>
      </w:pPr>
      <w:r w:rsidRPr="001127D6">
        <w:t xml:space="preserve">«У Т В Е </w:t>
      </w:r>
      <w:proofErr w:type="gramStart"/>
      <w:r w:rsidRPr="001127D6">
        <w:t>Р</w:t>
      </w:r>
      <w:proofErr w:type="gramEnd"/>
      <w:r w:rsidRPr="001127D6">
        <w:t xml:space="preserve"> Ж Д АЮ»</w:t>
      </w:r>
    </w:p>
    <w:p w:rsidR="00FF49B1" w:rsidRPr="001127D6" w:rsidRDefault="0015203B" w:rsidP="00FF49B1">
      <w:pPr>
        <w:ind w:left="5220"/>
        <w:jc w:val="center"/>
      </w:pPr>
      <w:proofErr w:type="spellStart"/>
      <w:r>
        <w:t>И.о</w:t>
      </w:r>
      <w:proofErr w:type="spellEnd"/>
      <w:r>
        <w:t>. п</w:t>
      </w:r>
      <w:r w:rsidR="007A29AC" w:rsidRPr="001127D6">
        <w:t>редседател</w:t>
      </w:r>
      <w:r>
        <w:t>я</w:t>
      </w:r>
      <w:r w:rsidR="00FF49B1" w:rsidRPr="001127D6">
        <w:t xml:space="preserve"> комитета</w:t>
      </w:r>
    </w:p>
    <w:p w:rsidR="00FF49B1" w:rsidRPr="001127D6" w:rsidRDefault="00FF49B1" w:rsidP="00445F9B">
      <w:pPr>
        <w:ind w:left="5220"/>
        <w:jc w:val="center"/>
      </w:pPr>
      <w:r w:rsidRPr="001127D6">
        <w:t>имущественных отношений администрации</w:t>
      </w:r>
    </w:p>
    <w:p w:rsidR="00FF49B1" w:rsidRPr="001127D6" w:rsidRDefault="00FF49B1" w:rsidP="00FF49B1">
      <w:pPr>
        <w:ind w:left="5220"/>
        <w:jc w:val="center"/>
      </w:pPr>
      <w:r w:rsidRPr="001127D6">
        <w:t>Пермского муниципального района</w:t>
      </w:r>
    </w:p>
    <w:p w:rsidR="00FF49B1" w:rsidRPr="001127D6" w:rsidRDefault="00FF49B1" w:rsidP="00FF49B1">
      <w:pPr>
        <w:ind w:left="5220"/>
        <w:jc w:val="center"/>
      </w:pPr>
    </w:p>
    <w:p w:rsidR="00FF49B1" w:rsidRPr="001127D6" w:rsidRDefault="00FF49B1" w:rsidP="00FF49B1">
      <w:pPr>
        <w:ind w:left="5220"/>
        <w:jc w:val="center"/>
      </w:pPr>
      <w:r w:rsidRPr="001127D6">
        <w:t>________________________</w:t>
      </w:r>
    </w:p>
    <w:p w:rsidR="00FF49B1" w:rsidRPr="001127D6" w:rsidRDefault="00FF49B1" w:rsidP="00FF49B1">
      <w:pPr>
        <w:ind w:left="5220"/>
        <w:jc w:val="center"/>
      </w:pPr>
      <w:r w:rsidRPr="001127D6">
        <w:t>/</w:t>
      </w:r>
      <w:r w:rsidR="00A91ED8">
        <w:t>М.В. Королева</w:t>
      </w:r>
      <w:r w:rsidRPr="001127D6">
        <w:t>/</w:t>
      </w:r>
    </w:p>
    <w:p w:rsidR="00FF49B1" w:rsidRPr="001127D6" w:rsidRDefault="00EE2476" w:rsidP="00FF49B1">
      <w:pPr>
        <w:ind w:left="5220"/>
        <w:jc w:val="center"/>
      </w:pPr>
      <w:r>
        <w:t xml:space="preserve">       </w:t>
      </w:r>
      <w:r w:rsidR="006C46BA">
        <w:t>«</w:t>
      </w:r>
      <w:r>
        <w:t xml:space="preserve"> </w:t>
      </w:r>
      <w:r w:rsidR="006C46BA">
        <w:t>__»</w:t>
      </w:r>
      <w:r w:rsidR="00FF49B1" w:rsidRPr="001127D6">
        <w:t xml:space="preserve"> </w:t>
      </w:r>
      <w:r w:rsidR="006C46BA">
        <w:t>_________</w:t>
      </w:r>
      <w:r w:rsidR="00FF49B1" w:rsidRPr="001127D6">
        <w:t xml:space="preserve"> 20</w:t>
      </w:r>
      <w:r w:rsidR="0015203B">
        <w:t>___</w:t>
      </w:r>
      <w:r w:rsidR="00FF49B1" w:rsidRPr="001127D6">
        <w:t xml:space="preserve"> года</w:t>
      </w:r>
    </w:p>
    <w:p w:rsidR="00165A2C" w:rsidRPr="001127D6" w:rsidRDefault="00FF49B1" w:rsidP="004A5F9D">
      <w:r w:rsidRPr="001127D6">
        <w:t xml:space="preserve"> </w:t>
      </w:r>
    </w:p>
    <w:p w:rsidR="00165A2C" w:rsidRPr="001127D6" w:rsidRDefault="00165A2C" w:rsidP="004A5F9D"/>
    <w:p w:rsidR="00165A2C" w:rsidRPr="001127D6" w:rsidRDefault="00165A2C"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Pr>
        <w:jc w:val="center"/>
        <w:rPr>
          <w:b/>
        </w:rPr>
      </w:pPr>
      <w:r w:rsidRPr="001127D6">
        <w:rPr>
          <w:b/>
        </w:rPr>
        <w:t>АУКЦИОННАЯ ДОКУМЕНТАЦИЯ</w:t>
      </w:r>
    </w:p>
    <w:p w:rsidR="000E6176" w:rsidRPr="00A86586" w:rsidRDefault="000E6176" w:rsidP="000E6176">
      <w:pPr>
        <w:jc w:val="center"/>
        <w:rPr>
          <w:b/>
        </w:rPr>
      </w:pPr>
      <w:r w:rsidRPr="00691E73">
        <w:rPr>
          <w:b/>
        </w:rPr>
        <w:t xml:space="preserve">аукциона </w:t>
      </w:r>
      <w:r>
        <w:rPr>
          <w:b/>
        </w:rPr>
        <w:t xml:space="preserve">в электронной форме на </w:t>
      </w:r>
      <w:r w:rsidR="00CA07A6">
        <w:rPr>
          <w:b/>
        </w:rPr>
        <w:t xml:space="preserve">право </w:t>
      </w:r>
      <w:r>
        <w:rPr>
          <w:b/>
        </w:rPr>
        <w:t xml:space="preserve">заключения договора </w:t>
      </w:r>
      <w:r w:rsidRPr="00A86586">
        <w:rPr>
          <w:b/>
        </w:rPr>
        <w:t xml:space="preserve">на установку </w:t>
      </w:r>
      <w:r w:rsidR="00C95B87">
        <w:rPr>
          <w:b/>
        </w:rPr>
        <w:br/>
      </w:r>
      <w:r w:rsidRPr="00A86586">
        <w:rPr>
          <w:b/>
        </w:rPr>
        <w:t xml:space="preserve">и эксплуатацию рекламной конструкции </w:t>
      </w:r>
    </w:p>
    <w:p w:rsidR="00165A2C" w:rsidRPr="001127D6" w:rsidRDefault="00165A2C"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3F7BFF" w:rsidRPr="001127D6" w:rsidRDefault="003F7BFF" w:rsidP="004A5F9D"/>
    <w:p w:rsidR="00445F9B" w:rsidRPr="001127D6" w:rsidRDefault="00445F9B" w:rsidP="004A5F9D"/>
    <w:p w:rsidR="00445F9B" w:rsidRPr="001127D6" w:rsidRDefault="00445F9B" w:rsidP="004A5F9D"/>
    <w:p w:rsidR="00445F9B" w:rsidRDefault="00445F9B" w:rsidP="004A5F9D"/>
    <w:p w:rsidR="003A4D3A" w:rsidRDefault="003A4D3A" w:rsidP="004A5F9D"/>
    <w:p w:rsidR="003A4D3A" w:rsidRDefault="003A4D3A" w:rsidP="004A5F9D"/>
    <w:p w:rsidR="003A4D3A" w:rsidRDefault="003A4D3A" w:rsidP="004A5F9D"/>
    <w:p w:rsidR="003A4D3A" w:rsidRDefault="003A4D3A" w:rsidP="004A5F9D"/>
    <w:p w:rsidR="003A4D3A" w:rsidRPr="001127D6" w:rsidRDefault="003A4D3A" w:rsidP="004A5F9D"/>
    <w:p w:rsidR="00543719" w:rsidRPr="00F916B0" w:rsidRDefault="00543719" w:rsidP="00F06752">
      <w:pPr>
        <w:tabs>
          <w:tab w:val="left" w:pos="4140"/>
        </w:tabs>
      </w:pPr>
    </w:p>
    <w:p w:rsidR="00445F9B" w:rsidRPr="001127D6" w:rsidRDefault="004A5F9D" w:rsidP="00FF49B1">
      <w:pPr>
        <w:tabs>
          <w:tab w:val="left" w:pos="4140"/>
        </w:tabs>
        <w:jc w:val="center"/>
      </w:pPr>
      <w:r w:rsidRPr="001127D6">
        <w:t>20</w:t>
      </w:r>
      <w:r w:rsidR="003A4D3A">
        <w:t>2</w:t>
      </w:r>
      <w:r w:rsidR="00A91ED8">
        <w:t>2</w:t>
      </w:r>
      <w:r w:rsidRPr="001127D6">
        <w:t xml:space="preserve"> г.</w:t>
      </w:r>
    </w:p>
    <w:p w:rsidR="00445F9B" w:rsidRPr="001127D6" w:rsidRDefault="00445F9B">
      <w:pPr>
        <w:suppressAutoHyphens w:val="0"/>
      </w:pPr>
    </w:p>
    <w:p w:rsidR="00BF1AE0" w:rsidRPr="00C95B87" w:rsidRDefault="00A513B0" w:rsidP="00C95B87">
      <w:pPr>
        <w:jc w:val="center"/>
        <w:rPr>
          <w:b/>
        </w:rPr>
      </w:pPr>
      <w:r w:rsidRPr="00C95B87">
        <w:rPr>
          <w:b/>
        </w:rPr>
        <w:t>Общие положения</w:t>
      </w:r>
    </w:p>
    <w:p w:rsidR="00A513B0" w:rsidRPr="00C95B87" w:rsidRDefault="00A513B0" w:rsidP="00C95B87">
      <w:pPr>
        <w:jc w:val="center"/>
        <w:rPr>
          <w:b/>
        </w:rPr>
      </w:pPr>
    </w:p>
    <w:p w:rsidR="000E6176" w:rsidRPr="00C95B87" w:rsidRDefault="000E6176" w:rsidP="00F06752">
      <w:pPr>
        <w:pStyle w:val="31"/>
        <w:tabs>
          <w:tab w:val="clear" w:pos="2387"/>
          <w:tab w:val="left" w:pos="709"/>
          <w:tab w:val="left" w:pos="947"/>
          <w:tab w:val="left" w:pos="1307"/>
        </w:tabs>
        <w:ind w:left="284" w:right="-567" w:firstLine="709"/>
        <w:rPr>
          <w:szCs w:val="24"/>
          <w:shd w:val="clear" w:color="auto" w:fill="FFFFFF"/>
        </w:rPr>
      </w:pPr>
      <w:proofErr w:type="gramStart"/>
      <w:r w:rsidRPr="00C95B87">
        <w:rPr>
          <w:szCs w:val="24"/>
          <w:shd w:val="clear" w:color="auto" w:fill="FFFFFF"/>
        </w:rPr>
        <w:t>Аукцион в электронной форме на право заключения договора на установку и эксплуатацию рекламной конструкции на земельном участке, здании либо ином недвижимом имуществе, находящемся в муниципальной собственности, либо на земельном участке, государственная собственность на который не разграничена (далее – аукцион, договор, РК) проводится в соответствии с</w:t>
      </w:r>
      <w:r w:rsidRPr="00C95B87">
        <w:rPr>
          <w:szCs w:val="24"/>
        </w:rPr>
        <w:t xml:space="preserve"> Гражданским кодексом Российской Федерации, Федеральным законом от </w:t>
      </w:r>
      <w:smartTag w:uri="urn:schemas-microsoft-com:office:smarttags" w:element="date">
        <w:smartTagPr>
          <w:attr w:name="Year" w:val="2006"/>
          <w:attr w:name="Day" w:val="13"/>
          <w:attr w:name="Month" w:val="03"/>
          <w:attr w:name="ls" w:val="trans"/>
        </w:smartTagPr>
        <w:r w:rsidRPr="00C95B87">
          <w:rPr>
            <w:szCs w:val="24"/>
          </w:rPr>
          <w:t>13</w:t>
        </w:r>
        <w:r w:rsidR="00F70235" w:rsidRPr="00C95B87">
          <w:rPr>
            <w:szCs w:val="24"/>
          </w:rPr>
          <w:t>.03.</w:t>
        </w:r>
        <w:r w:rsidRPr="00C95B87">
          <w:rPr>
            <w:szCs w:val="24"/>
          </w:rPr>
          <w:t>2006</w:t>
        </w:r>
      </w:smartTag>
      <w:r w:rsidRPr="00C95B87">
        <w:rPr>
          <w:szCs w:val="24"/>
        </w:rPr>
        <w:t xml:space="preserve"> № 38-ФЗ «О рекламе», </w:t>
      </w:r>
      <w:r w:rsidRPr="00C95B87">
        <w:rPr>
          <w:color w:val="000000"/>
          <w:szCs w:val="24"/>
        </w:rPr>
        <w:t xml:space="preserve">Приказом </w:t>
      </w:r>
      <w:r w:rsidRPr="00C95B87">
        <w:rPr>
          <w:szCs w:val="24"/>
        </w:rPr>
        <w:t>Федеральной антимонопольной службы</w:t>
      </w:r>
      <w:r w:rsidRPr="00C95B87">
        <w:rPr>
          <w:color w:val="000000"/>
          <w:szCs w:val="24"/>
        </w:rPr>
        <w:t xml:space="preserve"> от</w:t>
      </w:r>
      <w:proofErr w:type="gramEnd"/>
      <w:r w:rsidRPr="00C95B87">
        <w:rPr>
          <w:color w:val="000000"/>
          <w:szCs w:val="24"/>
        </w:rPr>
        <w:t xml:space="preserve"> </w:t>
      </w:r>
      <w:proofErr w:type="gramStart"/>
      <w:smartTag w:uri="urn:schemas-microsoft-com:office:smarttags" w:element="date">
        <w:smartTagPr>
          <w:attr w:name="Year" w:val="2010"/>
          <w:attr w:name="Day" w:val="10"/>
          <w:attr w:name="Month" w:val="2"/>
          <w:attr w:name="ls" w:val="trans"/>
        </w:smartTagPr>
        <w:r w:rsidRPr="00C95B87">
          <w:rPr>
            <w:color w:val="000000"/>
            <w:szCs w:val="24"/>
          </w:rPr>
          <w:t>10.02.2010</w:t>
        </w:r>
      </w:smartTag>
      <w:r w:rsidRPr="00C95B87">
        <w:rPr>
          <w:color w:val="000000"/>
          <w:szCs w:val="24"/>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w:t>
      </w:r>
      <w:r w:rsidRPr="00C95B87">
        <w:rPr>
          <w:szCs w:val="24"/>
        </w:rPr>
        <w:t>,</w:t>
      </w:r>
      <w:r w:rsidR="00EA5E40" w:rsidRPr="00C95B87">
        <w:rPr>
          <w:szCs w:val="24"/>
        </w:rPr>
        <w:t xml:space="preserve"> </w:t>
      </w:r>
      <w:r w:rsidR="00F70235" w:rsidRPr="00C95B87">
        <w:rPr>
          <w:szCs w:val="24"/>
        </w:rPr>
        <w:t>Постановлением Правительства Пермского края от</w:t>
      </w:r>
      <w:proofErr w:type="gramEnd"/>
      <w:r w:rsidR="00F70235" w:rsidRPr="00C95B87">
        <w:rPr>
          <w:szCs w:val="24"/>
        </w:rPr>
        <w:t xml:space="preserve"> </w:t>
      </w:r>
      <w:proofErr w:type="gramStart"/>
      <w:smartTag w:uri="urn:schemas-microsoft-com:office:smarttags" w:element="date">
        <w:smartTagPr>
          <w:attr w:name="Year" w:val="2013"/>
          <w:attr w:name="Day" w:val="09"/>
          <w:attr w:name="Month" w:val="09"/>
          <w:attr w:name="ls" w:val="trans"/>
        </w:smartTagPr>
        <w:r w:rsidR="00F70235" w:rsidRPr="00C95B87">
          <w:rPr>
            <w:szCs w:val="24"/>
          </w:rPr>
          <w:t>09.09.2013</w:t>
        </w:r>
      </w:smartTag>
      <w:r w:rsidR="00F70235" w:rsidRPr="00C95B87">
        <w:rPr>
          <w:szCs w:val="24"/>
        </w:rPr>
        <w:t xml:space="preserve"> № 1190-п «О реализации на территории Пермского края норм Федерального закона от </w:t>
      </w:r>
      <w:smartTag w:uri="urn:schemas-microsoft-com:office:smarttags" w:element="date">
        <w:smartTagPr>
          <w:attr w:name="Year" w:val="2006"/>
          <w:attr w:name="Day" w:val="13"/>
          <w:attr w:name="Month" w:val="03"/>
          <w:attr w:name="ls" w:val="trans"/>
        </w:smartTagPr>
        <w:r w:rsidR="00F70235" w:rsidRPr="00C95B87">
          <w:rPr>
            <w:szCs w:val="24"/>
          </w:rPr>
          <w:t>13.03.2006</w:t>
        </w:r>
      </w:smartTag>
      <w:r w:rsidR="00F70235" w:rsidRPr="00C95B87">
        <w:rPr>
          <w:szCs w:val="24"/>
        </w:rPr>
        <w:t xml:space="preserve"> № 38-ФЗ «О рекламе», </w:t>
      </w:r>
      <w:r w:rsidR="00F70235" w:rsidRPr="00C95B87">
        <w:rPr>
          <w:color w:val="000000"/>
          <w:szCs w:val="24"/>
        </w:rPr>
        <w:t xml:space="preserve">Решения Земского собрания муниципального района от </w:t>
      </w:r>
      <w:smartTag w:uri="urn:schemas-microsoft-com:office:smarttags" w:element="date">
        <w:smartTagPr>
          <w:attr w:name="Year" w:val="2014"/>
          <w:attr w:name="Day" w:val="29"/>
          <w:attr w:name="Month" w:val="04"/>
          <w:attr w:name="ls" w:val="trans"/>
        </w:smartTagPr>
        <w:r w:rsidR="00F70235" w:rsidRPr="00C95B87">
          <w:rPr>
            <w:color w:val="000000"/>
            <w:szCs w:val="24"/>
          </w:rPr>
          <w:t>29.04.2014</w:t>
        </w:r>
      </w:smartTag>
      <w:r w:rsidR="00F70235" w:rsidRPr="00C95B87">
        <w:rPr>
          <w:color w:val="000000"/>
          <w:szCs w:val="24"/>
        </w:rPr>
        <w:t xml:space="preserve"> № 441 «Об утверждении положения о порядке размещения рекламных конструкций на территории Пермского муниципального района», </w:t>
      </w:r>
      <w:r w:rsidR="00EA5E40" w:rsidRPr="00C95B87">
        <w:rPr>
          <w:color w:val="000000"/>
          <w:szCs w:val="24"/>
        </w:rPr>
        <w:t xml:space="preserve">Постановлением администрации Пермского муниципального района от </w:t>
      </w:r>
      <w:smartTag w:uri="urn:schemas-microsoft-com:office:smarttags" w:element="date">
        <w:smartTagPr>
          <w:attr w:name="Year" w:val="2020"/>
          <w:attr w:name="Day" w:val="13"/>
          <w:attr w:name="Month" w:val="08"/>
          <w:attr w:name="ls" w:val="trans"/>
        </w:smartTagPr>
        <w:r w:rsidR="005C4307">
          <w:rPr>
            <w:color w:val="000000"/>
            <w:szCs w:val="24"/>
          </w:rPr>
          <w:t>13.08.2020</w:t>
        </w:r>
      </w:smartTag>
      <w:r w:rsidR="00EA5E40" w:rsidRPr="00C95B87">
        <w:rPr>
          <w:color w:val="000000"/>
          <w:szCs w:val="24"/>
        </w:rPr>
        <w:t xml:space="preserve"> № </w:t>
      </w:r>
      <w:r w:rsidR="005C4307">
        <w:rPr>
          <w:color w:val="000000"/>
          <w:szCs w:val="24"/>
        </w:rPr>
        <w:t>432</w:t>
      </w:r>
      <w:r w:rsidR="00EA5E40" w:rsidRPr="00C95B87">
        <w:rPr>
          <w:color w:val="000000"/>
          <w:szCs w:val="24"/>
        </w:rPr>
        <w:t xml:space="preserve"> «Об утверждении Схемы размещения рекламных конструкций Пермского муниципального района Пермского края», </w:t>
      </w:r>
      <w:r w:rsidRPr="00C95B87">
        <w:rPr>
          <w:rFonts w:eastAsia="Courier New"/>
          <w:color w:val="000000"/>
          <w:szCs w:val="24"/>
          <w:lang w:bidi="ru-RU"/>
        </w:rPr>
        <w:t>р</w:t>
      </w:r>
      <w:r w:rsidRPr="00C95B87">
        <w:rPr>
          <w:szCs w:val="24"/>
          <w:shd w:val="clear" w:color="auto" w:fill="FFFFFF"/>
        </w:rPr>
        <w:t>е</w:t>
      </w:r>
      <w:r w:rsidR="00A91ED8">
        <w:rPr>
          <w:szCs w:val="24"/>
          <w:shd w:val="clear" w:color="auto" w:fill="FFFFFF"/>
        </w:rPr>
        <w:t xml:space="preserve">гламентом электронной площадки </w:t>
      </w:r>
      <w:r w:rsidRPr="00C95B87">
        <w:rPr>
          <w:szCs w:val="24"/>
          <w:shd w:val="clear" w:color="auto" w:fill="FFFFFF"/>
        </w:rPr>
        <w:t>АО</w:t>
      </w:r>
      <w:proofErr w:type="gramEnd"/>
      <w:r w:rsidRPr="00C95B87">
        <w:rPr>
          <w:szCs w:val="24"/>
          <w:shd w:val="clear" w:color="auto" w:fill="FFFFFF"/>
        </w:rPr>
        <w:t xml:space="preserve"> «Сбербанк-АСТ»</w:t>
      </w:r>
      <w:r w:rsidR="00EA5E40" w:rsidRPr="00C95B87">
        <w:rPr>
          <w:szCs w:val="24"/>
          <w:shd w:val="clear" w:color="auto" w:fill="FFFFFF"/>
        </w:rPr>
        <w:t>.</w:t>
      </w:r>
    </w:p>
    <w:p w:rsidR="00EA5E40" w:rsidRPr="00C95B87" w:rsidRDefault="00EA5E40" w:rsidP="00F06752">
      <w:pPr>
        <w:tabs>
          <w:tab w:val="left" w:pos="9355"/>
        </w:tabs>
        <w:ind w:left="284" w:right="-567" w:firstLine="709"/>
        <w:jc w:val="both"/>
        <w:rPr>
          <w:bCs/>
        </w:rPr>
      </w:pPr>
      <w:r w:rsidRPr="00C95B87">
        <w:rPr>
          <w:b/>
          <w:bCs/>
        </w:rPr>
        <w:t>Организатор аукциона, принявший решение о проведен</w:t>
      </w:r>
      <w:proofErr w:type="gramStart"/>
      <w:r w:rsidRPr="00C95B87">
        <w:rPr>
          <w:b/>
          <w:bCs/>
        </w:rPr>
        <w:t>ии ау</w:t>
      </w:r>
      <w:proofErr w:type="gramEnd"/>
      <w:r w:rsidRPr="00C95B87">
        <w:rPr>
          <w:b/>
          <w:bCs/>
        </w:rPr>
        <w:t xml:space="preserve">кциона </w:t>
      </w:r>
      <w:r w:rsidRPr="00C95B87">
        <w:rPr>
          <w:bCs/>
        </w:rPr>
        <w:t>(далее – Организатор аукциона)</w:t>
      </w:r>
      <w:r w:rsidRPr="00C95B87">
        <w:rPr>
          <w:b/>
          <w:bCs/>
        </w:rPr>
        <w:t xml:space="preserve">: </w:t>
      </w:r>
      <w:r w:rsidRPr="00C95B87">
        <w:rPr>
          <w:bCs/>
        </w:rPr>
        <w:t>Комитет имущественных отношений администрации Пермского муниципального района. 614065, г. Пермь, ул. Верхне-Муллинская, д. 74а, телефон (342) 296-23-35.</w:t>
      </w:r>
    </w:p>
    <w:p w:rsidR="00EA5E40" w:rsidRPr="00C95B87" w:rsidRDefault="00EA5E40" w:rsidP="00F06752">
      <w:pPr>
        <w:widowControl w:val="0"/>
        <w:ind w:left="284" w:right="-567" w:firstLine="709"/>
        <w:jc w:val="both"/>
        <w:rPr>
          <w:shd w:val="clear" w:color="auto" w:fill="FFFFFF"/>
        </w:rPr>
      </w:pPr>
      <w:r w:rsidRPr="00C95B87">
        <w:rPr>
          <w:rFonts w:eastAsia="Courier New"/>
          <w:b/>
          <w:color w:val="000000"/>
          <w:lang w:bidi="ru-RU"/>
        </w:rPr>
        <w:t>Адрес электронной площадки в информационно-телекоммуникационной сети «Интернет», на которой будет проводиться аукцион</w:t>
      </w:r>
      <w:r w:rsidRPr="00C95B87">
        <w:rPr>
          <w:rFonts w:eastAsia="Courier New"/>
          <w:color w:val="000000"/>
          <w:lang w:bidi="ru-RU"/>
        </w:rPr>
        <w:t xml:space="preserve">: </w:t>
      </w:r>
      <w:r w:rsidRPr="00C95B87">
        <w:t>http://utp.sberbank-ast.ru</w:t>
      </w:r>
      <w:r w:rsidRPr="00C95B87">
        <w:rPr>
          <w:rFonts w:eastAsia="Courier New"/>
          <w:lang w:bidi="ru-RU"/>
        </w:rPr>
        <w:t xml:space="preserve"> </w:t>
      </w:r>
      <w:r w:rsidRPr="00C95B87">
        <w:rPr>
          <w:rFonts w:eastAsia="Courier New"/>
          <w:color w:val="000000"/>
          <w:lang w:bidi="ru-RU"/>
        </w:rPr>
        <w:t xml:space="preserve">(далее – </w:t>
      </w:r>
      <w:r w:rsidRPr="00C95B87">
        <w:rPr>
          <w:rFonts w:eastAsia="Courier New"/>
          <w:lang w:bidi="ru-RU"/>
        </w:rPr>
        <w:t xml:space="preserve">электронная площадка), торговая секция «Приватизация, аренда и продажа прав» (далее – торговая секция). </w:t>
      </w:r>
    </w:p>
    <w:p w:rsidR="005214BC" w:rsidRPr="00C95B87" w:rsidRDefault="00EA5E40" w:rsidP="00F06752">
      <w:pPr>
        <w:widowControl w:val="0"/>
        <w:ind w:right="-567" w:firstLine="709"/>
        <w:contextualSpacing/>
        <w:jc w:val="both"/>
        <w:rPr>
          <w:rFonts w:eastAsia="Courier New"/>
          <w:lang w:eastAsia="en-US" w:bidi="ru-RU"/>
        </w:rPr>
      </w:pPr>
      <w:r w:rsidRPr="00C95B87">
        <w:rPr>
          <w:rFonts w:eastAsia="Courier New"/>
          <w:b/>
          <w:lang w:eastAsia="en-US" w:bidi="ru-RU"/>
        </w:rPr>
        <w:t>Владелец электронной площадки</w:t>
      </w:r>
      <w:r w:rsidRPr="00C95B87">
        <w:rPr>
          <w:rFonts w:eastAsia="Courier New"/>
          <w:lang w:eastAsia="en-US" w:bidi="ru-RU"/>
        </w:rPr>
        <w:t>:</w:t>
      </w:r>
      <w:r w:rsidR="00A91ED8">
        <w:rPr>
          <w:rFonts w:eastAsia="Calibri"/>
          <w:lang w:eastAsia="en-US"/>
        </w:rPr>
        <w:t xml:space="preserve"> </w:t>
      </w:r>
      <w:r w:rsidRPr="00C95B87">
        <w:rPr>
          <w:rFonts w:eastAsia="Calibri"/>
          <w:lang w:eastAsia="en-US"/>
        </w:rPr>
        <w:t>АО «Сбербанк-АСТ» (далее – Оператор)</w:t>
      </w:r>
      <w:r w:rsidRPr="00C95B87">
        <w:rPr>
          <w:rFonts w:eastAsia="Courier New"/>
          <w:lang w:eastAsia="en-US" w:bidi="ru-RU"/>
        </w:rPr>
        <w:t>.</w:t>
      </w:r>
      <w:r w:rsidR="0062377C" w:rsidRPr="00C95B87">
        <w:rPr>
          <w:rFonts w:eastAsia="Courier New"/>
          <w:lang w:eastAsia="en-US" w:bidi="ru-RU"/>
        </w:rPr>
        <w:t xml:space="preserve"> </w:t>
      </w:r>
    </w:p>
    <w:p w:rsidR="00EA5E40" w:rsidRPr="00F32DCB" w:rsidRDefault="00EA5E40" w:rsidP="00F06752">
      <w:pPr>
        <w:widowControl w:val="0"/>
        <w:tabs>
          <w:tab w:val="left" w:pos="284"/>
        </w:tabs>
        <w:ind w:left="284" w:right="-567" w:firstLine="709"/>
        <w:contextualSpacing/>
        <w:jc w:val="both"/>
        <w:rPr>
          <w:rFonts w:eastAsia="Courier New"/>
          <w:lang w:bidi="ru-RU"/>
        </w:rPr>
      </w:pPr>
      <w:r w:rsidRPr="00F32DCB">
        <w:rPr>
          <w:rFonts w:eastAsia="Courier New"/>
          <w:lang w:bidi="ru-RU"/>
        </w:rPr>
        <w:t xml:space="preserve">Регламент работы электронной площадки размещён по адресу: </w:t>
      </w:r>
      <w:hyperlink r:id="rId9" w:history="1">
        <w:r w:rsidRPr="00F32DCB">
          <w:rPr>
            <w:rStyle w:val="a4"/>
            <w:rFonts w:eastAsia="Courier New"/>
            <w:color w:val="auto"/>
            <w:u w:val="none"/>
            <w:lang w:bidi="ru-RU"/>
          </w:rPr>
          <w:t>http://www.sberbank</w:t>
        </w:r>
      </w:hyperlink>
      <w:r w:rsidRPr="00F32DCB">
        <w:rPr>
          <w:rFonts w:eastAsia="Courier New"/>
          <w:lang w:bidi="ru-RU"/>
        </w:rPr>
        <w:t>ast.ru/Page.aspx?cid=2742.</w:t>
      </w:r>
    </w:p>
    <w:p w:rsidR="00EA5E40" w:rsidRPr="00F32DCB" w:rsidRDefault="00EA5E40" w:rsidP="00F06752">
      <w:pPr>
        <w:widowControl w:val="0"/>
        <w:ind w:left="284" w:right="-567" w:firstLine="709"/>
        <w:contextualSpacing/>
        <w:jc w:val="both"/>
        <w:rPr>
          <w:rFonts w:eastAsia="Calibri"/>
          <w:shd w:val="clear" w:color="auto" w:fill="FFFFFF"/>
          <w:lang w:eastAsia="en-US"/>
        </w:rPr>
      </w:pPr>
      <w:r w:rsidRPr="00F32DCB">
        <w:rPr>
          <w:bCs/>
          <w:lang w:bidi="ru-RU"/>
        </w:rPr>
        <w:t xml:space="preserve">Регламент работы </w:t>
      </w:r>
      <w:r w:rsidRPr="00F32DCB">
        <w:rPr>
          <w:rFonts w:eastAsia="Courier New"/>
          <w:lang w:bidi="ru-RU"/>
        </w:rPr>
        <w:t xml:space="preserve">торговой секции </w:t>
      </w:r>
      <w:r w:rsidRPr="00F32DCB">
        <w:rPr>
          <w:bCs/>
          <w:lang w:eastAsia="en-US" w:bidi="ru-RU"/>
        </w:rPr>
        <w:t xml:space="preserve">размещен по адресу: </w:t>
      </w:r>
      <w:hyperlink r:id="rId10" w:history="1">
        <w:r w:rsidRPr="00F32DCB">
          <w:rPr>
            <w:rFonts w:eastAsia="Calibri"/>
            <w:lang w:eastAsia="en-US"/>
          </w:rPr>
          <w:t>http://utp.sberbank-ast.ru/Main/Notice/988/Reglament</w:t>
        </w:r>
      </w:hyperlink>
      <w:r w:rsidRPr="00F32DCB">
        <w:rPr>
          <w:rFonts w:eastAsia="Calibri"/>
          <w:lang w:eastAsia="en-US"/>
        </w:rPr>
        <w:t xml:space="preserve"> .</w:t>
      </w:r>
    </w:p>
    <w:p w:rsidR="00EA5E40" w:rsidRPr="00C95B87" w:rsidRDefault="00112D29" w:rsidP="00F06752">
      <w:pPr>
        <w:widowControl w:val="0"/>
        <w:ind w:left="284" w:right="-567" w:firstLine="709"/>
        <w:contextualSpacing/>
        <w:jc w:val="both"/>
        <w:rPr>
          <w:rFonts w:eastAsia="Calibri"/>
          <w:shd w:val="clear" w:color="auto" w:fill="FFFFFF"/>
          <w:lang w:eastAsia="en-US"/>
        </w:rPr>
      </w:pPr>
      <w:r w:rsidRPr="00F32DCB">
        <w:rPr>
          <w:rFonts w:eastAsia="Courier New"/>
          <w:lang w:bidi="ru-RU"/>
        </w:rPr>
        <w:t>Инструкция для участника торгов по работе в торговой секции «Приватизация, аренда и продажа прав» ун</w:t>
      </w:r>
      <w:r w:rsidR="00A91ED8" w:rsidRPr="00F32DCB">
        <w:rPr>
          <w:rFonts w:eastAsia="Courier New"/>
          <w:lang w:bidi="ru-RU"/>
        </w:rPr>
        <w:t xml:space="preserve">иверсальной торговой платформы </w:t>
      </w:r>
      <w:r w:rsidRPr="00F32DCB">
        <w:rPr>
          <w:rFonts w:eastAsia="Courier New"/>
          <w:lang w:bidi="ru-RU"/>
        </w:rPr>
        <w:t>АО «Сбербанк-АСТ» размещена по адресу: http://utp.sberbank-ast.ru/AP/Notice/652/Instructions.</w:t>
      </w:r>
    </w:p>
    <w:p w:rsidR="00EA5E40" w:rsidRPr="00C95B87" w:rsidRDefault="00EA5E40" w:rsidP="00F06752">
      <w:pPr>
        <w:widowControl w:val="0"/>
        <w:ind w:left="284" w:right="-567" w:firstLine="709"/>
        <w:jc w:val="both"/>
        <w:rPr>
          <w:b/>
          <w:bCs/>
        </w:rPr>
      </w:pPr>
      <w:r w:rsidRPr="00C95B87">
        <w:rPr>
          <w:b/>
          <w:bCs/>
        </w:rPr>
        <w:t xml:space="preserve">Орган, уполномоченный на заключение договора: </w:t>
      </w:r>
      <w:r w:rsidR="0062377C" w:rsidRPr="00C95B87">
        <w:rPr>
          <w:bCs/>
        </w:rPr>
        <w:t>Комитет имущественных отношений администрации Пермского муниципального района. 614065, г. Пермь,</w:t>
      </w:r>
      <w:r w:rsidR="00C47166">
        <w:rPr>
          <w:bCs/>
        </w:rPr>
        <w:t xml:space="preserve"> </w:t>
      </w:r>
      <w:r w:rsidR="0062377C" w:rsidRPr="00C95B87">
        <w:rPr>
          <w:bCs/>
        </w:rPr>
        <w:t xml:space="preserve">ул. Верхне-Муллинская, д. 74а, </w:t>
      </w:r>
      <w:r w:rsidR="0062377C" w:rsidRPr="00C95B87">
        <w:t xml:space="preserve">контактное лицо </w:t>
      </w:r>
      <w:proofErr w:type="spellStart"/>
      <w:r w:rsidR="006C46BA">
        <w:t>Лозицкая</w:t>
      </w:r>
      <w:proofErr w:type="spellEnd"/>
      <w:r w:rsidR="006C46BA">
        <w:t xml:space="preserve"> Анастасия Владимировна</w:t>
      </w:r>
      <w:r w:rsidR="0062377C" w:rsidRPr="00C95B87">
        <w:t xml:space="preserve">, телефон: (342) 296-23-35; адрес электронной почты: </w:t>
      </w:r>
      <w:r w:rsidR="0062377C" w:rsidRPr="00C95B87">
        <w:rPr>
          <w:lang w:val="en-US"/>
        </w:rPr>
        <w:t>E</w:t>
      </w:r>
      <w:r w:rsidR="0062377C" w:rsidRPr="00C95B87">
        <w:t>-</w:t>
      </w:r>
      <w:r w:rsidR="0062377C" w:rsidRPr="00C95B87">
        <w:rPr>
          <w:lang w:val="en-US"/>
        </w:rPr>
        <w:t>mail</w:t>
      </w:r>
      <w:r w:rsidR="0062377C" w:rsidRPr="00C95B87">
        <w:t xml:space="preserve">: </w:t>
      </w:r>
      <w:proofErr w:type="spellStart"/>
      <w:r w:rsidR="0062377C" w:rsidRPr="00C95B87">
        <w:rPr>
          <w:lang w:val="en-US"/>
        </w:rPr>
        <w:t>kio</w:t>
      </w:r>
      <w:proofErr w:type="spellEnd"/>
      <w:r w:rsidR="0062377C" w:rsidRPr="00C95B87">
        <w:t>577@</w:t>
      </w:r>
      <w:r w:rsidR="0062377C" w:rsidRPr="00C95B87">
        <w:rPr>
          <w:lang w:val="en-US"/>
        </w:rPr>
        <w:t>mail</w:t>
      </w:r>
      <w:r w:rsidR="0062377C" w:rsidRPr="00C95B87">
        <w:t>.</w:t>
      </w:r>
      <w:proofErr w:type="spellStart"/>
      <w:r w:rsidR="0062377C" w:rsidRPr="00C95B87">
        <w:rPr>
          <w:lang w:val="en-US"/>
        </w:rPr>
        <w:t>ru</w:t>
      </w:r>
      <w:proofErr w:type="spellEnd"/>
      <w:r w:rsidRPr="00C95B87">
        <w:rPr>
          <w:bCs/>
        </w:rPr>
        <w:t>.</w:t>
      </w:r>
    </w:p>
    <w:p w:rsidR="000E6176" w:rsidRDefault="000E6176" w:rsidP="00C95B87">
      <w:pPr>
        <w:pStyle w:val="31"/>
        <w:tabs>
          <w:tab w:val="clear" w:pos="2387"/>
          <w:tab w:val="left" w:pos="709"/>
          <w:tab w:val="left" w:pos="947"/>
          <w:tab w:val="left" w:pos="1307"/>
        </w:tabs>
        <w:ind w:left="0" w:firstLine="709"/>
        <w:rPr>
          <w:color w:val="000000"/>
          <w:szCs w:val="24"/>
        </w:rPr>
      </w:pPr>
    </w:p>
    <w:p w:rsidR="00543719" w:rsidRDefault="00543719" w:rsidP="00952354">
      <w:pPr>
        <w:pStyle w:val="31"/>
        <w:tabs>
          <w:tab w:val="left" w:pos="709"/>
          <w:tab w:val="left" w:pos="947"/>
          <w:tab w:val="left" w:pos="1307"/>
        </w:tabs>
        <w:ind w:left="0"/>
        <w:jc w:val="center"/>
        <w:rPr>
          <w:b/>
          <w:color w:val="000000"/>
          <w:szCs w:val="24"/>
        </w:rPr>
      </w:pPr>
    </w:p>
    <w:p w:rsidR="00543719" w:rsidRDefault="00543719" w:rsidP="00952354">
      <w:pPr>
        <w:pStyle w:val="31"/>
        <w:tabs>
          <w:tab w:val="left" w:pos="709"/>
          <w:tab w:val="left" w:pos="947"/>
          <w:tab w:val="left" w:pos="1307"/>
        </w:tabs>
        <w:ind w:left="0"/>
        <w:jc w:val="center"/>
        <w:rPr>
          <w:b/>
          <w:color w:val="000000"/>
          <w:szCs w:val="24"/>
        </w:rPr>
      </w:pPr>
    </w:p>
    <w:p w:rsidR="00543719" w:rsidRDefault="00543719" w:rsidP="00952354">
      <w:pPr>
        <w:pStyle w:val="31"/>
        <w:tabs>
          <w:tab w:val="left" w:pos="709"/>
          <w:tab w:val="left" w:pos="947"/>
          <w:tab w:val="left" w:pos="1307"/>
        </w:tabs>
        <w:ind w:left="0"/>
        <w:jc w:val="center"/>
        <w:rPr>
          <w:b/>
          <w:color w:val="000000"/>
          <w:szCs w:val="24"/>
        </w:rPr>
      </w:pPr>
    </w:p>
    <w:p w:rsidR="00543719" w:rsidRDefault="00543719" w:rsidP="00952354">
      <w:pPr>
        <w:pStyle w:val="31"/>
        <w:tabs>
          <w:tab w:val="left" w:pos="709"/>
          <w:tab w:val="left" w:pos="947"/>
          <w:tab w:val="left" w:pos="1307"/>
        </w:tabs>
        <w:ind w:left="0"/>
        <w:jc w:val="center"/>
        <w:rPr>
          <w:b/>
          <w:color w:val="000000"/>
          <w:szCs w:val="24"/>
        </w:rPr>
      </w:pPr>
    </w:p>
    <w:p w:rsidR="00543719" w:rsidRDefault="00543719" w:rsidP="00952354">
      <w:pPr>
        <w:pStyle w:val="31"/>
        <w:tabs>
          <w:tab w:val="left" w:pos="709"/>
          <w:tab w:val="left" w:pos="947"/>
          <w:tab w:val="left" w:pos="1307"/>
        </w:tabs>
        <w:ind w:left="0"/>
        <w:jc w:val="center"/>
        <w:rPr>
          <w:b/>
          <w:color w:val="000000"/>
          <w:szCs w:val="24"/>
        </w:rPr>
      </w:pPr>
    </w:p>
    <w:p w:rsidR="00543719" w:rsidRDefault="00543719" w:rsidP="00952354">
      <w:pPr>
        <w:pStyle w:val="31"/>
        <w:tabs>
          <w:tab w:val="left" w:pos="709"/>
          <w:tab w:val="left" w:pos="947"/>
          <w:tab w:val="left" w:pos="1307"/>
        </w:tabs>
        <w:ind w:left="0"/>
        <w:jc w:val="center"/>
        <w:rPr>
          <w:b/>
          <w:color w:val="000000"/>
          <w:szCs w:val="24"/>
        </w:rPr>
      </w:pPr>
    </w:p>
    <w:p w:rsidR="00543719" w:rsidRDefault="00543719" w:rsidP="00952354">
      <w:pPr>
        <w:pStyle w:val="31"/>
        <w:tabs>
          <w:tab w:val="left" w:pos="709"/>
          <w:tab w:val="left" w:pos="947"/>
          <w:tab w:val="left" w:pos="1307"/>
        </w:tabs>
        <w:ind w:left="0"/>
        <w:jc w:val="center"/>
        <w:rPr>
          <w:b/>
          <w:color w:val="000000"/>
          <w:szCs w:val="24"/>
        </w:rPr>
      </w:pPr>
    </w:p>
    <w:p w:rsidR="00543719" w:rsidRDefault="00543719" w:rsidP="00952354">
      <w:pPr>
        <w:pStyle w:val="31"/>
        <w:tabs>
          <w:tab w:val="left" w:pos="709"/>
          <w:tab w:val="left" w:pos="947"/>
          <w:tab w:val="left" w:pos="1307"/>
        </w:tabs>
        <w:ind w:left="0"/>
        <w:jc w:val="center"/>
        <w:rPr>
          <w:b/>
          <w:color w:val="000000"/>
          <w:szCs w:val="24"/>
        </w:rPr>
      </w:pPr>
    </w:p>
    <w:p w:rsidR="00543719" w:rsidRDefault="00543719" w:rsidP="00952354">
      <w:pPr>
        <w:pStyle w:val="31"/>
        <w:tabs>
          <w:tab w:val="left" w:pos="709"/>
          <w:tab w:val="left" w:pos="947"/>
          <w:tab w:val="left" w:pos="1307"/>
        </w:tabs>
        <w:ind w:left="0"/>
        <w:jc w:val="center"/>
        <w:rPr>
          <w:b/>
          <w:color w:val="000000"/>
          <w:szCs w:val="24"/>
        </w:rPr>
      </w:pPr>
    </w:p>
    <w:p w:rsidR="00543719" w:rsidRDefault="00543719" w:rsidP="00952354">
      <w:pPr>
        <w:pStyle w:val="31"/>
        <w:tabs>
          <w:tab w:val="left" w:pos="709"/>
          <w:tab w:val="left" w:pos="947"/>
          <w:tab w:val="left" w:pos="1307"/>
        </w:tabs>
        <w:ind w:left="0"/>
        <w:jc w:val="center"/>
        <w:rPr>
          <w:b/>
          <w:color w:val="000000"/>
          <w:szCs w:val="24"/>
        </w:rPr>
      </w:pPr>
    </w:p>
    <w:p w:rsidR="00543719" w:rsidRDefault="00543719" w:rsidP="00952354">
      <w:pPr>
        <w:pStyle w:val="31"/>
        <w:tabs>
          <w:tab w:val="left" w:pos="709"/>
          <w:tab w:val="left" w:pos="947"/>
          <w:tab w:val="left" w:pos="1307"/>
        </w:tabs>
        <w:ind w:left="0"/>
        <w:jc w:val="center"/>
        <w:rPr>
          <w:b/>
          <w:color w:val="000000"/>
          <w:szCs w:val="24"/>
        </w:rPr>
      </w:pPr>
    </w:p>
    <w:p w:rsidR="00543719" w:rsidRDefault="00543719" w:rsidP="00952354">
      <w:pPr>
        <w:pStyle w:val="31"/>
        <w:tabs>
          <w:tab w:val="left" w:pos="709"/>
          <w:tab w:val="left" w:pos="947"/>
          <w:tab w:val="left" w:pos="1307"/>
        </w:tabs>
        <w:ind w:left="0"/>
        <w:jc w:val="center"/>
        <w:rPr>
          <w:b/>
          <w:color w:val="000000"/>
          <w:szCs w:val="24"/>
        </w:rPr>
      </w:pPr>
    </w:p>
    <w:p w:rsidR="00543719" w:rsidRDefault="00543719" w:rsidP="00952354">
      <w:pPr>
        <w:pStyle w:val="31"/>
        <w:tabs>
          <w:tab w:val="left" w:pos="709"/>
          <w:tab w:val="left" w:pos="947"/>
          <w:tab w:val="left" w:pos="1307"/>
        </w:tabs>
        <w:ind w:left="0"/>
        <w:jc w:val="center"/>
        <w:rPr>
          <w:b/>
          <w:color w:val="000000"/>
          <w:szCs w:val="24"/>
        </w:rPr>
      </w:pPr>
    </w:p>
    <w:p w:rsidR="003B561C" w:rsidRDefault="003B561C" w:rsidP="00952354">
      <w:pPr>
        <w:pStyle w:val="31"/>
        <w:tabs>
          <w:tab w:val="left" w:pos="709"/>
          <w:tab w:val="left" w:pos="947"/>
          <w:tab w:val="left" w:pos="1307"/>
        </w:tabs>
        <w:ind w:left="0"/>
        <w:jc w:val="center"/>
        <w:rPr>
          <w:b/>
          <w:color w:val="000000"/>
          <w:szCs w:val="24"/>
        </w:rPr>
      </w:pPr>
      <w:r w:rsidRPr="003B561C">
        <w:rPr>
          <w:b/>
          <w:color w:val="000000"/>
          <w:szCs w:val="24"/>
        </w:rPr>
        <w:lastRenderedPageBreak/>
        <w:t>Предмет аукциона</w:t>
      </w:r>
    </w:p>
    <w:p w:rsidR="00543719" w:rsidRPr="003B561C" w:rsidRDefault="00543719" w:rsidP="00952354">
      <w:pPr>
        <w:pStyle w:val="31"/>
        <w:tabs>
          <w:tab w:val="left" w:pos="709"/>
          <w:tab w:val="left" w:pos="947"/>
          <w:tab w:val="left" w:pos="1307"/>
        </w:tabs>
        <w:ind w:left="0"/>
        <w:jc w:val="center"/>
        <w:rPr>
          <w:b/>
          <w:color w:val="000000"/>
          <w:szCs w:val="24"/>
        </w:rPr>
      </w:pPr>
    </w:p>
    <w:p w:rsidR="003B561C" w:rsidRDefault="003B561C" w:rsidP="00F06752">
      <w:pPr>
        <w:pStyle w:val="31"/>
        <w:tabs>
          <w:tab w:val="clear" w:pos="2387"/>
          <w:tab w:val="left" w:pos="709"/>
          <w:tab w:val="left" w:pos="947"/>
          <w:tab w:val="left" w:pos="1307"/>
        </w:tabs>
        <w:ind w:left="-284" w:firstLine="709"/>
        <w:rPr>
          <w:color w:val="000000"/>
          <w:szCs w:val="24"/>
        </w:rPr>
      </w:pPr>
      <w:r w:rsidRPr="003B561C">
        <w:rPr>
          <w:color w:val="000000"/>
          <w:szCs w:val="24"/>
        </w:rPr>
        <w:t xml:space="preserve">Предметом аукциона является </w:t>
      </w:r>
      <w:r w:rsidR="00F616B7">
        <w:rPr>
          <w:color w:val="000000"/>
          <w:szCs w:val="24"/>
        </w:rPr>
        <w:t xml:space="preserve">арендная плата в месяц за </w:t>
      </w:r>
      <w:r w:rsidRPr="003B561C">
        <w:rPr>
          <w:color w:val="000000"/>
          <w:szCs w:val="24"/>
        </w:rPr>
        <w:t>право заключения договор</w:t>
      </w:r>
      <w:r w:rsidR="00402A4E">
        <w:rPr>
          <w:color w:val="000000"/>
          <w:szCs w:val="24"/>
        </w:rPr>
        <w:t>а</w:t>
      </w:r>
      <w:r w:rsidRPr="003B561C">
        <w:rPr>
          <w:color w:val="000000"/>
          <w:szCs w:val="24"/>
        </w:rPr>
        <w:t xml:space="preserve"> на установку и эксплуатацию рекламн</w:t>
      </w:r>
      <w:r w:rsidR="00402A4E">
        <w:rPr>
          <w:color w:val="000000"/>
          <w:szCs w:val="24"/>
        </w:rPr>
        <w:t>ой</w:t>
      </w:r>
      <w:r w:rsidRPr="003B561C">
        <w:rPr>
          <w:color w:val="000000"/>
          <w:szCs w:val="24"/>
        </w:rPr>
        <w:t xml:space="preserve"> конструкци</w:t>
      </w:r>
      <w:r w:rsidR="00402A4E">
        <w:rPr>
          <w:color w:val="000000"/>
          <w:szCs w:val="24"/>
        </w:rPr>
        <w:t>и</w:t>
      </w:r>
      <w:r w:rsidRPr="003B561C">
        <w:rPr>
          <w:color w:val="000000"/>
          <w:szCs w:val="24"/>
        </w:rPr>
        <w:t xml:space="preserve"> на земельных участках, зданиях или ином недвижимом имуществе, находящихся в собственности муниципального </w:t>
      </w:r>
      <w:r w:rsidR="0068423B">
        <w:rPr>
          <w:color w:val="000000"/>
          <w:szCs w:val="24"/>
        </w:rPr>
        <w:t>образования «Пермский муниципальный район»</w:t>
      </w:r>
      <w:r w:rsidRPr="003B561C">
        <w:rPr>
          <w:color w:val="000000"/>
          <w:szCs w:val="24"/>
        </w:rPr>
        <w:t xml:space="preserve">, или на земельных участках, государственная собственность, на которые не разграничена на территории </w:t>
      </w:r>
      <w:r w:rsidR="0068423B">
        <w:rPr>
          <w:color w:val="000000"/>
          <w:szCs w:val="24"/>
        </w:rPr>
        <w:t>Пермского</w:t>
      </w:r>
      <w:r w:rsidRPr="003B561C">
        <w:rPr>
          <w:color w:val="000000"/>
          <w:szCs w:val="24"/>
        </w:rPr>
        <w:t xml:space="preserve"> муниципального района</w:t>
      </w:r>
    </w:p>
    <w:p w:rsidR="003B561C" w:rsidRPr="00C95B87" w:rsidRDefault="003B561C" w:rsidP="003B561C">
      <w:pPr>
        <w:pStyle w:val="31"/>
        <w:tabs>
          <w:tab w:val="clear" w:pos="2387"/>
          <w:tab w:val="left" w:pos="709"/>
          <w:tab w:val="left" w:pos="947"/>
          <w:tab w:val="left" w:pos="1307"/>
        </w:tabs>
        <w:ind w:left="0" w:firstLine="709"/>
        <w:rPr>
          <w:color w:val="000000"/>
          <w:szCs w:val="24"/>
        </w:rPr>
      </w:pPr>
    </w:p>
    <w:p w:rsidR="00543719" w:rsidRDefault="0062377C" w:rsidP="0015203B">
      <w:pPr>
        <w:pStyle w:val="afb"/>
        <w:tabs>
          <w:tab w:val="left" w:pos="709"/>
        </w:tabs>
        <w:ind w:left="0"/>
        <w:jc w:val="center"/>
        <w:rPr>
          <w:b/>
          <w:bCs/>
        </w:rPr>
      </w:pPr>
      <w:bookmarkStart w:id="0" w:name="_Toc200219188"/>
      <w:r w:rsidRPr="00C95B87">
        <w:rPr>
          <w:b/>
        </w:rPr>
        <w:t xml:space="preserve">Сведения о </w:t>
      </w:r>
      <w:proofErr w:type="spellStart"/>
      <w:r w:rsidRPr="00C95B87">
        <w:rPr>
          <w:b/>
        </w:rPr>
        <w:t>ЛОТе</w:t>
      </w:r>
      <w:proofErr w:type="spellEnd"/>
      <w:r w:rsidR="00A513B0" w:rsidRPr="00C95B87">
        <w:rPr>
          <w:b/>
        </w:rPr>
        <w:t xml:space="preserve"> </w:t>
      </w:r>
      <w:r w:rsidR="0070255B" w:rsidRPr="0068423B">
        <w:rPr>
          <w:b/>
          <w:bCs/>
        </w:rPr>
        <w:t>№ 1</w:t>
      </w:r>
    </w:p>
    <w:p w:rsidR="0070255B" w:rsidRPr="0068423B" w:rsidRDefault="00F9151B" w:rsidP="00C95B87">
      <w:pPr>
        <w:pStyle w:val="afb"/>
        <w:tabs>
          <w:tab w:val="left" w:pos="709"/>
        </w:tabs>
        <w:ind w:left="0"/>
        <w:jc w:val="both"/>
        <w:rPr>
          <w:b/>
          <w:iCs/>
        </w:rPr>
      </w:pPr>
      <w:r w:rsidRPr="0068423B">
        <w:rPr>
          <w:b/>
          <w:i/>
        </w:rP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2"/>
        <w:gridCol w:w="4711"/>
      </w:tblGrid>
      <w:tr w:rsidR="0062377C" w:rsidRPr="00C95B87" w:rsidTr="00F06752">
        <w:trPr>
          <w:trHeight w:val="22"/>
        </w:trPr>
        <w:tc>
          <w:tcPr>
            <w:tcW w:w="5212" w:type="dxa"/>
            <w:tcBorders>
              <w:top w:val="single" w:sz="4" w:space="0" w:color="auto"/>
              <w:left w:val="single" w:sz="4" w:space="0" w:color="auto"/>
              <w:bottom w:val="single" w:sz="4" w:space="0" w:color="auto"/>
              <w:right w:val="single" w:sz="4" w:space="0" w:color="auto"/>
            </w:tcBorders>
            <w:hideMark/>
          </w:tcPr>
          <w:p w:rsidR="0062377C" w:rsidRPr="00C95B87" w:rsidRDefault="0062377C" w:rsidP="00C95B87">
            <w:pPr>
              <w:tabs>
                <w:tab w:val="center" w:pos="5076"/>
              </w:tabs>
              <w:rPr>
                <w:bCs/>
              </w:rPr>
            </w:pPr>
            <w:r w:rsidRPr="00C95B87">
              <w:rPr>
                <w:bCs/>
              </w:rPr>
              <w:t>Вид РК</w:t>
            </w:r>
          </w:p>
        </w:tc>
        <w:tc>
          <w:tcPr>
            <w:tcW w:w="4711" w:type="dxa"/>
            <w:tcBorders>
              <w:top w:val="single" w:sz="4" w:space="0" w:color="auto"/>
              <w:left w:val="single" w:sz="4" w:space="0" w:color="auto"/>
              <w:bottom w:val="single" w:sz="4" w:space="0" w:color="auto"/>
              <w:right w:val="single" w:sz="4" w:space="0" w:color="auto"/>
            </w:tcBorders>
            <w:vAlign w:val="center"/>
          </w:tcPr>
          <w:p w:rsidR="0062377C" w:rsidRPr="00C95B87" w:rsidRDefault="00F03082" w:rsidP="00C95B87">
            <w:pPr>
              <w:rPr>
                <w:color w:val="000000"/>
              </w:rPr>
            </w:pPr>
            <w:r>
              <w:rPr>
                <w:color w:val="000000"/>
              </w:rPr>
              <w:t>Р</w:t>
            </w:r>
            <w:r w:rsidRPr="00C95B87">
              <w:rPr>
                <w:color w:val="000000"/>
              </w:rPr>
              <w:t xml:space="preserve">екламный </w:t>
            </w:r>
            <w:r w:rsidR="0062377C" w:rsidRPr="00C95B87">
              <w:rPr>
                <w:color w:val="000000"/>
              </w:rPr>
              <w:t>щит</w:t>
            </w:r>
          </w:p>
        </w:tc>
      </w:tr>
      <w:tr w:rsidR="0062377C" w:rsidRPr="00C95B87" w:rsidTr="00F06752">
        <w:trPr>
          <w:trHeight w:val="22"/>
        </w:trPr>
        <w:tc>
          <w:tcPr>
            <w:tcW w:w="5212" w:type="dxa"/>
            <w:tcBorders>
              <w:top w:val="single" w:sz="4" w:space="0" w:color="auto"/>
              <w:left w:val="single" w:sz="4" w:space="0" w:color="auto"/>
              <w:bottom w:val="single" w:sz="4" w:space="0" w:color="auto"/>
              <w:right w:val="single" w:sz="4" w:space="0" w:color="auto"/>
            </w:tcBorders>
            <w:hideMark/>
          </w:tcPr>
          <w:p w:rsidR="0062377C" w:rsidRPr="00C95B87" w:rsidRDefault="0062377C" w:rsidP="00C95B87">
            <w:pPr>
              <w:tabs>
                <w:tab w:val="center" w:pos="5076"/>
              </w:tabs>
              <w:rPr>
                <w:bCs/>
              </w:rPr>
            </w:pPr>
            <w:r w:rsidRPr="00C95B87">
              <w:rPr>
                <w:bCs/>
              </w:rPr>
              <w:t>Тип РК</w:t>
            </w:r>
          </w:p>
        </w:tc>
        <w:tc>
          <w:tcPr>
            <w:tcW w:w="4711" w:type="dxa"/>
            <w:tcBorders>
              <w:top w:val="single" w:sz="4" w:space="0" w:color="auto"/>
              <w:left w:val="single" w:sz="4" w:space="0" w:color="auto"/>
              <w:bottom w:val="single" w:sz="4" w:space="0" w:color="auto"/>
              <w:right w:val="single" w:sz="4" w:space="0" w:color="auto"/>
            </w:tcBorders>
            <w:vAlign w:val="center"/>
          </w:tcPr>
          <w:p w:rsidR="0062377C" w:rsidRPr="00C95B87" w:rsidRDefault="00C95B87" w:rsidP="00362AB8">
            <w:pPr>
              <w:rPr>
                <w:color w:val="000000"/>
              </w:rPr>
            </w:pPr>
            <w:r w:rsidRPr="00C95B87">
              <w:rPr>
                <w:color w:val="000000"/>
              </w:rPr>
              <w:t xml:space="preserve">Отдельно </w:t>
            </w:r>
            <w:r w:rsidR="00F03082">
              <w:rPr>
                <w:color w:val="000000"/>
              </w:rPr>
              <w:t xml:space="preserve">стоящий, </w:t>
            </w:r>
            <w:r w:rsidR="00C37044">
              <w:rPr>
                <w:color w:val="000000"/>
              </w:rPr>
              <w:t>2-</w:t>
            </w:r>
            <w:r w:rsidR="00F03082">
              <w:rPr>
                <w:color w:val="000000"/>
              </w:rPr>
              <w:t>сторонний</w:t>
            </w:r>
            <w:r w:rsidR="0062377C" w:rsidRPr="00C95B87">
              <w:rPr>
                <w:color w:val="000000"/>
              </w:rPr>
              <w:t xml:space="preserve"> </w:t>
            </w:r>
          </w:p>
        </w:tc>
      </w:tr>
      <w:tr w:rsidR="0062377C" w:rsidRPr="00C95B87" w:rsidTr="00F06752">
        <w:trPr>
          <w:trHeight w:val="131"/>
        </w:trPr>
        <w:tc>
          <w:tcPr>
            <w:tcW w:w="5212" w:type="dxa"/>
            <w:tcBorders>
              <w:top w:val="single" w:sz="4" w:space="0" w:color="auto"/>
              <w:left w:val="single" w:sz="4" w:space="0" w:color="auto"/>
              <w:bottom w:val="single" w:sz="4" w:space="0" w:color="auto"/>
              <w:right w:val="single" w:sz="4" w:space="0" w:color="auto"/>
            </w:tcBorders>
            <w:hideMark/>
          </w:tcPr>
          <w:p w:rsidR="0062377C" w:rsidRPr="00C95B87" w:rsidRDefault="0062377C" w:rsidP="00C95B87">
            <w:pPr>
              <w:tabs>
                <w:tab w:val="center" w:pos="5076"/>
              </w:tabs>
              <w:rPr>
                <w:bCs/>
              </w:rPr>
            </w:pPr>
            <w:r w:rsidRPr="00C95B87">
              <w:rPr>
                <w:bCs/>
              </w:rPr>
              <w:t>Учетный номер РК</w:t>
            </w:r>
          </w:p>
        </w:tc>
        <w:tc>
          <w:tcPr>
            <w:tcW w:w="4711" w:type="dxa"/>
            <w:tcBorders>
              <w:top w:val="single" w:sz="4" w:space="0" w:color="auto"/>
              <w:left w:val="single" w:sz="4" w:space="0" w:color="auto"/>
              <w:bottom w:val="single" w:sz="4" w:space="0" w:color="auto"/>
              <w:right w:val="single" w:sz="4" w:space="0" w:color="auto"/>
            </w:tcBorders>
            <w:vAlign w:val="center"/>
          </w:tcPr>
          <w:p w:rsidR="0062377C" w:rsidRPr="00C95B87" w:rsidRDefault="00C37044" w:rsidP="00C95B87">
            <w:pPr>
              <w:rPr>
                <w:color w:val="000000"/>
              </w:rPr>
            </w:pPr>
            <w:r>
              <w:rPr>
                <w:color w:val="000000"/>
              </w:rPr>
              <w:t>62</w:t>
            </w:r>
          </w:p>
        </w:tc>
      </w:tr>
      <w:tr w:rsidR="0062377C" w:rsidRPr="00C95B87" w:rsidTr="00F06752">
        <w:trPr>
          <w:trHeight w:val="22"/>
        </w:trPr>
        <w:tc>
          <w:tcPr>
            <w:tcW w:w="5212" w:type="dxa"/>
            <w:tcBorders>
              <w:top w:val="single" w:sz="4" w:space="0" w:color="auto"/>
              <w:left w:val="single" w:sz="4" w:space="0" w:color="auto"/>
              <w:bottom w:val="single" w:sz="4" w:space="0" w:color="auto"/>
              <w:right w:val="single" w:sz="4" w:space="0" w:color="auto"/>
            </w:tcBorders>
            <w:hideMark/>
          </w:tcPr>
          <w:p w:rsidR="0062377C" w:rsidRPr="00C95B87" w:rsidRDefault="0062377C" w:rsidP="00C95B87">
            <w:pPr>
              <w:tabs>
                <w:tab w:val="center" w:pos="5076"/>
              </w:tabs>
              <w:rPr>
                <w:bCs/>
              </w:rPr>
            </w:pPr>
            <w:r w:rsidRPr="00C95B87">
              <w:rPr>
                <w:bCs/>
              </w:rPr>
              <w:t>Адрес установки и эксплуатации (адресный ориентир)</w:t>
            </w:r>
          </w:p>
        </w:tc>
        <w:tc>
          <w:tcPr>
            <w:tcW w:w="4711" w:type="dxa"/>
            <w:tcBorders>
              <w:top w:val="single" w:sz="4" w:space="0" w:color="auto"/>
              <w:left w:val="single" w:sz="4" w:space="0" w:color="auto"/>
              <w:bottom w:val="single" w:sz="4" w:space="0" w:color="auto"/>
              <w:right w:val="single" w:sz="4" w:space="0" w:color="auto"/>
            </w:tcBorders>
            <w:vAlign w:val="center"/>
          </w:tcPr>
          <w:p w:rsidR="0062377C" w:rsidRPr="00C95B87" w:rsidRDefault="00C37044" w:rsidP="00C37044">
            <w:pPr>
              <w:rPr>
                <w:color w:val="000000"/>
              </w:rPr>
            </w:pPr>
            <w:r w:rsidRPr="00C37044">
              <w:rPr>
                <w:color w:val="000000"/>
              </w:rPr>
              <w:t xml:space="preserve">Автомобильная дорога «Пермь-Екатеринбург – Нестюково» км 1+820, слева </w:t>
            </w:r>
          </w:p>
        </w:tc>
      </w:tr>
      <w:tr w:rsidR="003D52AC" w:rsidRPr="00C95B87" w:rsidTr="00F06752">
        <w:trPr>
          <w:trHeight w:val="22"/>
        </w:trPr>
        <w:tc>
          <w:tcPr>
            <w:tcW w:w="5212" w:type="dxa"/>
            <w:tcBorders>
              <w:top w:val="single" w:sz="4" w:space="0" w:color="auto"/>
              <w:left w:val="single" w:sz="4" w:space="0" w:color="auto"/>
              <w:bottom w:val="single" w:sz="4" w:space="0" w:color="auto"/>
              <w:right w:val="single" w:sz="4" w:space="0" w:color="auto"/>
            </w:tcBorders>
          </w:tcPr>
          <w:p w:rsidR="003D52AC" w:rsidRPr="00C95B87" w:rsidRDefault="003D52AC" w:rsidP="00C95B87">
            <w:pPr>
              <w:tabs>
                <w:tab w:val="center" w:pos="5076"/>
              </w:tabs>
              <w:rPr>
                <w:bCs/>
              </w:rPr>
            </w:pPr>
            <w:r>
              <w:rPr>
                <w:bCs/>
              </w:rPr>
              <w:t>Координаты</w:t>
            </w:r>
          </w:p>
        </w:tc>
        <w:tc>
          <w:tcPr>
            <w:tcW w:w="4711" w:type="dxa"/>
            <w:tcBorders>
              <w:top w:val="single" w:sz="4" w:space="0" w:color="auto"/>
              <w:left w:val="single" w:sz="4" w:space="0" w:color="auto"/>
              <w:bottom w:val="single" w:sz="4" w:space="0" w:color="auto"/>
              <w:right w:val="single" w:sz="4" w:space="0" w:color="auto"/>
            </w:tcBorders>
            <w:vAlign w:val="center"/>
          </w:tcPr>
          <w:p w:rsidR="003D52AC" w:rsidRPr="00C95B87" w:rsidRDefault="00C37044" w:rsidP="00C95B87">
            <w:pPr>
              <w:rPr>
                <w:color w:val="000000"/>
              </w:rPr>
            </w:pPr>
            <w:r w:rsidRPr="00C37044">
              <w:rPr>
                <w:color w:val="000000"/>
              </w:rPr>
              <w:t>57.862630, 56.295169</w:t>
            </w:r>
          </w:p>
        </w:tc>
      </w:tr>
      <w:tr w:rsidR="0062377C" w:rsidRPr="00C95B87" w:rsidTr="00F06752">
        <w:trPr>
          <w:trHeight w:val="22"/>
        </w:trPr>
        <w:tc>
          <w:tcPr>
            <w:tcW w:w="5212" w:type="dxa"/>
            <w:tcBorders>
              <w:top w:val="single" w:sz="4" w:space="0" w:color="auto"/>
              <w:left w:val="single" w:sz="4" w:space="0" w:color="auto"/>
              <w:bottom w:val="single" w:sz="4" w:space="0" w:color="auto"/>
              <w:right w:val="single" w:sz="4" w:space="0" w:color="auto"/>
            </w:tcBorders>
            <w:hideMark/>
          </w:tcPr>
          <w:p w:rsidR="0062377C" w:rsidRPr="00C95B87" w:rsidRDefault="0062377C" w:rsidP="00C95B87">
            <w:pPr>
              <w:tabs>
                <w:tab w:val="center" w:pos="5076"/>
              </w:tabs>
              <w:rPr>
                <w:bCs/>
              </w:rPr>
            </w:pPr>
            <w:r w:rsidRPr="00C95B87">
              <w:rPr>
                <w:bCs/>
              </w:rPr>
              <w:t>Размер информационного поля (</w:t>
            </w:r>
            <w:proofErr w:type="gramStart"/>
            <w:r w:rsidRPr="00C95B87">
              <w:rPr>
                <w:bCs/>
              </w:rPr>
              <w:t>м</w:t>
            </w:r>
            <w:proofErr w:type="gramEnd"/>
            <w:r w:rsidRPr="00C95B87">
              <w:rPr>
                <w:bCs/>
              </w:rPr>
              <w:t>.)</w:t>
            </w:r>
          </w:p>
        </w:tc>
        <w:tc>
          <w:tcPr>
            <w:tcW w:w="4711" w:type="dxa"/>
            <w:tcBorders>
              <w:top w:val="single" w:sz="4" w:space="0" w:color="auto"/>
              <w:left w:val="single" w:sz="4" w:space="0" w:color="auto"/>
              <w:bottom w:val="single" w:sz="4" w:space="0" w:color="auto"/>
              <w:right w:val="single" w:sz="4" w:space="0" w:color="auto"/>
            </w:tcBorders>
            <w:vAlign w:val="center"/>
            <w:hideMark/>
          </w:tcPr>
          <w:p w:rsidR="0062377C" w:rsidRPr="00C95B87" w:rsidRDefault="0062377C" w:rsidP="00C95B87">
            <w:r w:rsidRPr="00C95B87">
              <w:t>6 х 3</w:t>
            </w:r>
          </w:p>
        </w:tc>
      </w:tr>
      <w:tr w:rsidR="0062377C" w:rsidRPr="00C95B87" w:rsidTr="00F06752">
        <w:trPr>
          <w:trHeight w:val="22"/>
        </w:trPr>
        <w:tc>
          <w:tcPr>
            <w:tcW w:w="5212" w:type="dxa"/>
            <w:tcBorders>
              <w:top w:val="single" w:sz="4" w:space="0" w:color="auto"/>
              <w:left w:val="single" w:sz="4" w:space="0" w:color="auto"/>
              <w:bottom w:val="single" w:sz="4" w:space="0" w:color="auto"/>
              <w:right w:val="single" w:sz="4" w:space="0" w:color="auto"/>
            </w:tcBorders>
            <w:hideMark/>
          </w:tcPr>
          <w:p w:rsidR="0062377C" w:rsidRPr="00C95B87" w:rsidRDefault="0062377C" w:rsidP="00C95B87">
            <w:pPr>
              <w:tabs>
                <w:tab w:val="center" w:pos="5076"/>
              </w:tabs>
              <w:rPr>
                <w:bCs/>
              </w:rPr>
            </w:pPr>
            <w:r w:rsidRPr="00C95B87">
              <w:rPr>
                <w:bCs/>
              </w:rPr>
              <w:t>Общая площадь информационного поля (кв.м.)</w:t>
            </w:r>
          </w:p>
        </w:tc>
        <w:tc>
          <w:tcPr>
            <w:tcW w:w="4711" w:type="dxa"/>
            <w:tcBorders>
              <w:top w:val="single" w:sz="4" w:space="0" w:color="auto"/>
              <w:left w:val="single" w:sz="4" w:space="0" w:color="auto"/>
              <w:bottom w:val="single" w:sz="4" w:space="0" w:color="auto"/>
              <w:right w:val="single" w:sz="4" w:space="0" w:color="auto"/>
            </w:tcBorders>
            <w:vAlign w:val="center"/>
            <w:hideMark/>
          </w:tcPr>
          <w:p w:rsidR="0062377C" w:rsidRPr="00C95B87" w:rsidRDefault="0062377C" w:rsidP="00C95B87">
            <w:pPr>
              <w:rPr>
                <w:color w:val="000000"/>
              </w:rPr>
            </w:pPr>
            <w:r w:rsidRPr="00C95B87">
              <w:t>36</w:t>
            </w:r>
          </w:p>
        </w:tc>
      </w:tr>
      <w:tr w:rsidR="0062377C" w:rsidRPr="00C95B87" w:rsidTr="00F06752">
        <w:tc>
          <w:tcPr>
            <w:tcW w:w="5212" w:type="dxa"/>
            <w:tcBorders>
              <w:top w:val="single" w:sz="4" w:space="0" w:color="auto"/>
              <w:left w:val="single" w:sz="4" w:space="0" w:color="auto"/>
              <w:bottom w:val="single" w:sz="4" w:space="0" w:color="auto"/>
              <w:right w:val="single" w:sz="4" w:space="0" w:color="auto"/>
            </w:tcBorders>
            <w:hideMark/>
          </w:tcPr>
          <w:p w:rsidR="0062377C" w:rsidRPr="00C95B87" w:rsidRDefault="0062377C" w:rsidP="00C95B87">
            <w:pPr>
              <w:tabs>
                <w:tab w:val="center" w:pos="5076"/>
              </w:tabs>
              <w:rPr>
                <w:highlight w:val="yellow"/>
              </w:rPr>
            </w:pPr>
            <w:r w:rsidRPr="00C95B87">
              <w:t>Срок действия, на который заключается договор (лет)</w:t>
            </w:r>
          </w:p>
        </w:tc>
        <w:tc>
          <w:tcPr>
            <w:tcW w:w="4711" w:type="dxa"/>
            <w:tcBorders>
              <w:top w:val="single" w:sz="4" w:space="0" w:color="auto"/>
              <w:left w:val="single" w:sz="4" w:space="0" w:color="auto"/>
              <w:bottom w:val="single" w:sz="4" w:space="0" w:color="auto"/>
              <w:right w:val="single" w:sz="4" w:space="0" w:color="auto"/>
            </w:tcBorders>
            <w:vAlign w:val="center"/>
            <w:hideMark/>
          </w:tcPr>
          <w:p w:rsidR="0062377C" w:rsidRPr="00C95B87" w:rsidRDefault="0062377C" w:rsidP="00C95B87">
            <w:r w:rsidRPr="00C95B87">
              <w:t>8</w:t>
            </w:r>
          </w:p>
        </w:tc>
      </w:tr>
      <w:tr w:rsidR="0062377C" w:rsidRPr="00C95B87" w:rsidTr="00F06752">
        <w:tc>
          <w:tcPr>
            <w:tcW w:w="5212" w:type="dxa"/>
            <w:tcBorders>
              <w:top w:val="single" w:sz="4" w:space="0" w:color="auto"/>
              <w:left w:val="single" w:sz="4" w:space="0" w:color="auto"/>
              <w:bottom w:val="single" w:sz="4" w:space="0" w:color="auto"/>
              <w:right w:val="single" w:sz="4" w:space="0" w:color="auto"/>
            </w:tcBorders>
            <w:hideMark/>
          </w:tcPr>
          <w:p w:rsidR="0062377C" w:rsidRPr="00C95B87" w:rsidRDefault="0062377C" w:rsidP="003A4D3A">
            <w:pPr>
              <w:tabs>
                <w:tab w:val="center" w:pos="5076"/>
              </w:tabs>
              <w:rPr>
                <w:bCs/>
              </w:rPr>
            </w:pPr>
            <w:r w:rsidRPr="00C95B87">
              <w:t>Начальная цена лота (начальный размер платы по договору за 1 месяц), руб.</w:t>
            </w:r>
            <w:r w:rsidR="003A4D3A">
              <w:t xml:space="preserve"> </w:t>
            </w:r>
          </w:p>
        </w:tc>
        <w:tc>
          <w:tcPr>
            <w:tcW w:w="4711" w:type="dxa"/>
            <w:tcBorders>
              <w:top w:val="single" w:sz="4" w:space="0" w:color="auto"/>
              <w:left w:val="single" w:sz="4" w:space="0" w:color="auto"/>
              <w:bottom w:val="single" w:sz="4" w:space="0" w:color="auto"/>
              <w:right w:val="single" w:sz="4" w:space="0" w:color="auto"/>
            </w:tcBorders>
            <w:hideMark/>
          </w:tcPr>
          <w:p w:rsidR="0062377C" w:rsidRPr="00C95B87" w:rsidRDefault="00543719" w:rsidP="00543719">
            <w:pPr>
              <w:autoSpaceDE w:val="0"/>
              <w:autoSpaceDN w:val="0"/>
              <w:adjustRightInd w:val="0"/>
              <w:rPr>
                <w:highlight w:val="yellow"/>
              </w:rPr>
            </w:pPr>
            <w:r>
              <w:t>3 600</w:t>
            </w:r>
            <w:r w:rsidR="002C1A09">
              <w:t>,00</w:t>
            </w:r>
            <w:r w:rsidR="003A4D3A">
              <w:t xml:space="preserve"> рублей (</w:t>
            </w:r>
            <w:r>
              <w:t>Три</w:t>
            </w:r>
            <w:r w:rsidR="003A4D3A">
              <w:t xml:space="preserve"> тысячи </w:t>
            </w:r>
            <w:r>
              <w:t>шестьсот</w:t>
            </w:r>
            <w:r w:rsidR="003A4D3A">
              <w:t xml:space="preserve"> рублей 00 копеек)</w:t>
            </w:r>
          </w:p>
        </w:tc>
      </w:tr>
      <w:tr w:rsidR="0062377C" w:rsidRPr="00C95B87" w:rsidTr="00F06752">
        <w:tc>
          <w:tcPr>
            <w:tcW w:w="5212" w:type="dxa"/>
            <w:tcBorders>
              <w:top w:val="single" w:sz="4" w:space="0" w:color="auto"/>
              <w:left w:val="single" w:sz="4" w:space="0" w:color="auto"/>
              <w:bottom w:val="single" w:sz="4" w:space="0" w:color="auto"/>
              <w:right w:val="single" w:sz="4" w:space="0" w:color="auto"/>
            </w:tcBorders>
          </w:tcPr>
          <w:p w:rsidR="0062377C" w:rsidRPr="003A4D3A" w:rsidRDefault="0062377C" w:rsidP="00C95B87">
            <w:pPr>
              <w:tabs>
                <w:tab w:val="center" w:pos="5076"/>
              </w:tabs>
              <w:rPr>
                <w:bCs/>
              </w:rPr>
            </w:pPr>
            <w:r w:rsidRPr="003A4D3A">
              <w:rPr>
                <w:bCs/>
              </w:rPr>
              <w:t>Размер задатка (в размере 100% начальной цены аукциона), руб.</w:t>
            </w:r>
          </w:p>
        </w:tc>
        <w:tc>
          <w:tcPr>
            <w:tcW w:w="4711" w:type="dxa"/>
            <w:tcBorders>
              <w:top w:val="single" w:sz="4" w:space="0" w:color="auto"/>
              <w:left w:val="single" w:sz="4" w:space="0" w:color="auto"/>
              <w:bottom w:val="single" w:sz="4" w:space="0" w:color="auto"/>
              <w:right w:val="single" w:sz="4" w:space="0" w:color="auto"/>
            </w:tcBorders>
          </w:tcPr>
          <w:p w:rsidR="0062377C" w:rsidRPr="003A4D3A" w:rsidRDefault="00543719" w:rsidP="00C95B87">
            <w:pPr>
              <w:autoSpaceDE w:val="0"/>
              <w:autoSpaceDN w:val="0"/>
              <w:adjustRightInd w:val="0"/>
            </w:pPr>
            <w:r>
              <w:t>3 600,00 рублей (Три тысячи шестьсот рублей 00 копеек)</w:t>
            </w:r>
          </w:p>
        </w:tc>
      </w:tr>
      <w:tr w:rsidR="0062377C" w:rsidRPr="00C95B87" w:rsidTr="00F06752">
        <w:tc>
          <w:tcPr>
            <w:tcW w:w="5212" w:type="dxa"/>
            <w:tcBorders>
              <w:top w:val="single" w:sz="4" w:space="0" w:color="auto"/>
              <w:left w:val="single" w:sz="4" w:space="0" w:color="auto"/>
              <w:bottom w:val="single" w:sz="4" w:space="0" w:color="auto"/>
              <w:right w:val="single" w:sz="4" w:space="0" w:color="auto"/>
            </w:tcBorders>
          </w:tcPr>
          <w:p w:rsidR="0062377C" w:rsidRPr="00C95B87" w:rsidRDefault="0062377C" w:rsidP="00C95B87">
            <w:pPr>
              <w:tabs>
                <w:tab w:val="center" w:pos="5076"/>
              </w:tabs>
              <w:rPr>
                <w:bCs/>
              </w:rPr>
            </w:pPr>
            <w:r w:rsidRPr="00C95B87">
              <w:rPr>
                <w:bCs/>
              </w:rPr>
              <w:t>Величина повышения начальной цены лота -  «шаг аукциона» (5% от начальной цены лота), руб.</w:t>
            </w:r>
          </w:p>
        </w:tc>
        <w:tc>
          <w:tcPr>
            <w:tcW w:w="4711" w:type="dxa"/>
            <w:tcBorders>
              <w:top w:val="single" w:sz="4" w:space="0" w:color="auto"/>
              <w:left w:val="single" w:sz="4" w:space="0" w:color="auto"/>
              <w:bottom w:val="single" w:sz="4" w:space="0" w:color="auto"/>
              <w:right w:val="single" w:sz="4" w:space="0" w:color="auto"/>
            </w:tcBorders>
          </w:tcPr>
          <w:p w:rsidR="0062377C" w:rsidRPr="00C95B87" w:rsidRDefault="00543719" w:rsidP="00543719">
            <w:pPr>
              <w:autoSpaceDE w:val="0"/>
              <w:autoSpaceDN w:val="0"/>
              <w:adjustRightInd w:val="0"/>
              <w:rPr>
                <w:highlight w:val="yellow"/>
              </w:rPr>
            </w:pPr>
            <w:r>
              <w:t>180,00</w:t>
            </w:r>
            <w:r w:rsidR="00675EFD">
              <w:t xml:space="preserve"> рублей</w:t>
            </w:r>
            <w:r w:rsidR="003A4D3A">
              <w:t xml:space="preserve"> (Сто </w:t>
            </w:r>
            <w:r>
              <w:t>восемьдесят</w:t>
            </w:r>
            <w:r w:rsidR="002C1A09">
              <w:t xml:space="preserve"> </w:t>
            </w:r>
            <w:r w:rsidR="003A4D3A">
              <w:t xml:space="preserve">рублей </w:t>
            </w:r>
            <w:r>
              <w:t>00</w:t>
            </w:r>
            <w:r w:rsidR="003A4D3A">
              <w:t xml:space="preserve"> копеек)</w:t>
            </w:r>
          </w:p>
        </w:tc>
      </w:tr>
      <w:tr w:rsidR="00A513B0" w:rsidRPr="00C95B87" w:rsidTr="00F06752">
        <w:tc>
          <w:tcPr>
            <w:tcW w:w="5212" w:type="dxa"/>
            <w:tcBorders>
              <w:top w:val="single" w:sz="4" w:space="0" w:color="auto"/>
              <w:left w:val="single" w:sz="4" w:space="0" w:color="auto"/>
              <w:bottom w:val="single" w:sz="4" w:space="0" w:color="auto"/>
              <w:right w:val="single" w:sz="4" w:space="0" w:color="auto"/>
            </w:tcBorders>
          </w:tcPr>
          <w:p w:rsidR="00A513B0" w:rsidRPr="00C95B87" w:rsidRDefault="00A513B0" w:rsidP="00C95B87">
            <w:pPr>
              <w:tabs>
                <w:tab w:val="center" w:pos="5076"/>
              </w:tabs>
              <w:rPr>
                <w:bCs/>
              </w:rPr>
            </w:pPr>
            <w:r w:rsidRPr="00C95B87">
              <w:t>Целевое назначение</w:t>
            </w:r>
          </w:p>
        </w:tc>
        <w:tc>
          <w:tcPr>
            <w:tcW w:w="4711" w:type="dxa"/>
            <w:tcBorders>
              <w:top w:val="single" w:sz="4" w:space="0" w:color="auto"/>
              <w:left w:val="single" w:sz="4" w:space="0" w:color="auto"/>
              <w:bottom w:val="single" w:sz="4" w:space="0" w:color="auto"/>
              <w:right w:val="single" w:sz="4" w:space="0" w:color="auto"/>
            </w:tcBorders>
          </w:tcPr>
          <w:p w:rsidR="00A513B0" w:rsidRPr="00C95B87" w:rsidRDefault="00C95B87" w:rsidP="00C95B87">
            <w:pPr>
              <w:autoSpaceDE w:val="0"/>
              <w:autoSpaceDN w:val="0"/>
              <w:adjustRightInd w:val="0"/>
              <w:rPr>
                <w:highlight w:val="yellow"/>
              </w:rPr>
            </w:pPr>
            <w:r w:rsidRPr="00C95B87">
              <w:t>У</w:t>
            </w:r>
            <w:r w:rsidR="00A513B0" w:rsidRPr="00C95B87">
              <w:t>становка и эксплуатация рекламной конструкции</w:t>
            </w:r>
          </w:p>
        </w:tc>
      </w:tr>
      <w:tr w:rsidR="0062377C" w:rsidRPr="00C95B87" w:rsidTr="00F06752">
        <w:tc>
          <w:tcPr>
            <w:tcW w:w="5212" w:type="dxa"/>
            <w:tcBorders>
              <w:top w:val="single" w:sz="4" w:space="0" w:color="auto"/>
              <w:left w:val="single" w:sz="4" w:space="0" w:color="auto"/>
              <w:bottom w:val="single" w:sz="4" w:space="0" w:color="auto"/>
              <w:right w:val="single" w:sz="4" w:space="0" w:color="auto"/>
            </w:tcBorders>
          </w:tcPr>
          <w:p w:rsidR="0062377C" w:rsidRPr="00C95B87" w:rsidRDefault="0062377C" w:rsidP="00C95B87">
            <w:pPr>
              <w:tabs>
                <w:tab w:val="center" w:pos="5076"/>
              </w:tabs>
              <w:rPr>
                <w:bCs/>
              </w:rPr>
            </w:pPr>
            <w:r w:rsidRPr="00C95B87">
              <w:rPr>
                <w:bCs/>
              </w:rPr>
              <w:t>Участники аукциона</w:t>
            </w:r>
          </w:p>
        </w:tc>
        <w:tc>
          <w:tcPr>
            <w:tcW w:w="4711" w:type="dxa"/>
            <w:tcBorders>
              <w:top w:val="single" w:sz="4" w:space="0" w:color="auto"/>
              <w:left w:val="single" w:sz="4" w:space="0" w:color="auto"/>
              <w:bottom w:val="single" w:sz="4" w:space="0" w:color="auto"/>
              <w:right w:val="single" w:sz="4" w:space="0" w:color="auto"/>
            </w:tcBorders>
          </w:tcPr>
          <w:p w:rsidR="0062377C" w:rsidRPr="00C95B87" w:rsidRDefault="0062377C" w:rsidP="00C95B87">
            <w:pPr>
              <w:autoSpaceDE w:val="0"/>
              <w:autoSpaceDN w:val="0"/>
              <w:adjustRightInd w:val="0"/>
            </w:pPr>
            <w:r w:rsidRPr="00C95B87">
              <w:t xml:space="preserve">Физические лица, юридические лица </w:t>
            </w:r>
          </w:p>
        </w:tc>
      </w:tr>
      <w:tr w:rsidR="0062377C" w:rsidRPr="00C95B87" w:rsidTr="00F06752">
        <w:tc>
          <w:tcPr>
            <w:tcW w:w="5212" w:type="dxa"/>
            <w:tcBorders>
              <w:top w:val="single" w:sz="4" w:space="0" w:color="auto"/>
              <w:left w:val="single" w:sz="4" w:space="0" w:color="auto"/>
              <w:bottom w:val="single" w:sz="4" w:space="0" w:color="auto"/>
              <w:right w:val="single" w:sz="4" w:space="0" w:color="auto"/>
            </w:tcBorders>
          </w:tcPr>
          <w:p w:rsidR="0062377C" w:rsidRPr="00C95B87" w:rsidRDefault="0062377C" w:rsidP="00C95B87">
            <w:pPr>
              <w:tabs>
                <w:tab w:val="center" w:pos="5076"/>
              </w:tabs>
              <w:rPr>
                <w:bCs/>
              </w:rPr>
            </w:pPr>
            <w:r w:rsidRPr="00C95B87">
              <w:rPr>
                <w:bCs/>
              </w:rPr>
              <w:t>Срок заключения договора</w:t>
            </w:r>
          </w:p>
        </w:tc>
        <w:tc>
          <w:tcPr>
            <w:tcW w:w="4711" w:type="dxa"/>
            <w:tcBorders>
              <w:top w:val="single" w:sz="4" w:space="0" w:color="auto"/>
              <w:left w:val="single" w:sz="4" w:space="0" w:color="auto"/>
              <w:bottom w:val="single" w:sz="4" w:space="0" w:color="auto"/>
              <w:right w:val="single" w:sz="4" w:space="0" w:color="auto"/>
            </w:tcBorders>
          </w:tcPr>
          <w:p w:rsidR="0062377C" w:rsidRPr="00C95B87" w:rsidRDefault="0062377C" w:rsidP="00013E8F">
            <w:pPr>
              <w:autoSpaceDE w:val="0"/>
              <w:autoSpaceDN w:val="0"/>
              <w:adjustRightInd w:val="0"/>
            </w:pPr>
            <w:r w:rsidRPr="00C95B87">
              <w:t xml:space="preserve">Не ранее чем через 10 рабочих дней и не позднее </w:t>
            </w:r>
            <w:r w:rsidR="00013E8F">
              <w:t>20</w:t>
            </w:r>
            <w:r w:rsidRPr="00C95B87">
              <w:t xml:space="preserve"> дней </w:t>
            </w:r>
            <w:proofErr w:type="gramStart"/>
            <w:r w:rsidRPr="00C95B87">
              <w:t>с даты размещения</w:t>
            </w:r>
            <w:proofErr w:type="gramEnd"/>
            <w:r w:rsidRPr="00C95B87">
              <w:t xml:space="preserve"> на электронной площадке протокола аукциона</w:t>
            </w:r>
          </w:p>
        </w:tc>
      </w:tr>
      <w:tr w:rsidR="0062377C" w:rsidRPr="00C95B87" w:rsidTr="00F06752">
        <w:tc>
          <w:tcPr>
            <w:tcW w:w="5212" w:type="dxa"/>
            <w:tcBorders>
              <w:top w:val="single" w:sz="4" w:space="0" w:color="auto"/>
              <w:left w:val="single" w:sz="4" w:space="0" w:color="auto"/>
              <w:bottom w:val="single" w:sz="4" w:space="0" w:color="auto"/>
              <w:right w:val="single" w:sz="4" w:space="0" w:color="auto"/>
            </w:tcBorders>
          </w:tcPr>
          <w:p w:rsidR="0062377C" w:rsidRPr="00C95B87" w:rsidRDefault="0062377C" w:rsidP="00C95B87">
            <w:pPr>
              <w:tabs>
                <w:tab w:val="center" w:pos="5076"/>
              </w:tabs>
              <w:rPr>
                <w:bCs/>
              </w:rPr>
            </w:pPr>
            <w:r w:rsidRPr="00C95B87">
              <w:rPr>
                <w:bCs/>
              </w:rPr>
              <w:t>Срок и порядок внесения итоговой цены аукциона</w:t>
            </w:r>
          </w:p>
        </w:tc>
        <w:tc>
          <w:tcPr>
            <w:tcW w:w="4711" w:type="dxa"/>
            <w:tcBorders>
              <w:top w:val="single" w:sz="4" w:space="0" w:color="auto"/>
              <w:left w:val="single" w:sz="4" w:space="0" w:color="auto"/>
              <w:bottom w:val="single" w:sz="4" w:space="0" w:color="auto"/>
              <w:right w:val="single" w:sz="4" w:space="0" w:color="auto"/>
            </w:tcBorders>
          </w:tcPr>
          <w:p w:rsidR="0062377C" w:rsidRPr="00C95B87" w:rsidRDefault="0062377C" w:rsidP="00C95B87">
            <w:pPr>
              <w:autoSpaceDE w:val="0"/>
              <w:autoSpaceDN w:val="0"/>
              <w:adjustRightInd w:val="0"/>
            </w:pPr>
            <w:r w:rsidRPr="00C95B87">
              <w:t xml:space="preserve">Задаток победителя засчитывается в счет </w:t>
            </w:r>
            <w:r w:rsidR="00C95B87" w:rsidRPr="00C95B87">
              <w:t xml:space="preserve">ежемесячной арендной </w:t>
            </w:r>
            <w:r w:rsidRPr="00C95B87">
              <w:t>плат</w:t>
            </w:r>
            <w:r w:rsidR="00C95B87" w:rsidRPr="00C95B87">
              <w:t>ы</w:t>
            </w:r>
            <w:r w:rsidRPr="00C95B87">
              <w:t>.</w:t>
            </w:r>
            <w:r w:rsidR="00C95B87" w:rsidRPr="00C95B87">
              <w:t xml:space="preserve"> Разницу за первый месяц действия договора победитель оплачивает в течение 10 календарных дней после даты заключения договора.</w:t>
            </w:r>
          </w:p>
        </w:tc>
      </w:tr>
      <w:tr w:rsidR="0062377C" w:rsidRPr="00C95B87" w:rsidTr="00F06752">
        <w:tc>
          <w:tcPr>
            <w:tcW w:w="5212" w:type="dxa"/>
            <w:tcBorders>
              <w:top w:val="single" w:sz="4" w:space="0" w:color="auto"/>
              <w:left w:val="single" w:sz="4" w:space="0" w:color="auto"/>
              <w:bottom w:val="single" w:sz="4" w:space="0" w:color="auto"/>
              <w:right w:val="single" w:sz="4" w:space="0" w:color="auto"/>
            </w:tcBorders>
          </w:tcPr>
          <w:p w:rsidR="0062377C" w:rsidRPr="00C95B87" w:rsidRDefault="0062377C" w:rsidP="00C95B87">
            <w:pPr>
              <w:tabs>
                <w:tab w:val="center" w:pos="5076"/>
              </w:tabs>
              <w:rPr>
                <w:bCs/>
              </w:rPr>
            </w:pPr>
            <w:r w:rsidRPr="00C95B87">
              <w:rPr>
                <w:bCs/>
              </w:rPr>
              <w:t xml:space="preserve">Информация о наличии ранее установленной РК и реквизиты правоустанавливающего документа либо информация о </w:t>
            </w:r>
            <w:proofErr w:type="gramStart"/>
            <w:r w:rsidRPr="00C95B87">
              <w:rPr>
                <w:bCs/>
              </w:rPr>
              <w:t>предписании</w:t>
            </w:r>
            <w:proofErr w:type="gramEnd"/>
            <w:r w:rsidRPr="00C95B87">
              <w:rPr>
                <w:bCs/>
              </w:rPr>
              <w:t xml:space="preserve"> о демонтаже РК, наличие прав третьих лиц на земельный участок, находящийся в собственности муниципального образования город Пермь, и земельный участок (земли), государственная собственность на который не разграничена, на котором расположено соответствующее место установки и эксплуатации РК (вид и срок таких прав)</w:t>
            </w:r>
          </w:p>
        </w:tc>
        <w:tc>
          <w:tcPr>
            <w:tcW w:w="4711" w:type="dxa"/>
            <w:tcBorders>
              <w:top w:val="single" w:sz="4" w:space="0" w:color="auto"/>
              <w:left w:val="single" w:sz="4" w:space="0" w:color="auto"/>
              <w:bottom w:val="single" w:sz="4" w:space="0" w:color="auto"/>
              <w:right w:val="single" w:sz="4" w:space="0" w:color="auto"/>
            </w:tcBorders>
            <w:vAlign w:val="center"/>
          </w:tcPr>
          <w:p w:rsidR="0062377C" w:rsidRPr="00C95B87" w:rsidRDefault="00C95B87" w:rsidP="00C95B87">
            <w:pPr>
              <w:autoSpaceDE w:val="0"/>
              <w:autoSpaceDN w:val="0"/>
              <w:adjustRightInd w:val="0"/>
            </w:pPr>
            <w:r w:rsidRPr="00C95B87">
              <w:t>Отсутствует</w:t>
            </w:r>
          </w:p>
        </w:tc>
      </w:tr>
    </w:tbl>
    <w:p w:rsidR="00543719" w:rsidRDefault="00543719" w:rsidP="002C1A09">
      <w:pPr>
        <w:pStyle w:val="afb"/>
        <w:tabs>
          <w:tab w:val="left" w:pos="709"/>
        </w:tabs>
        <w:ind w:left="0"/>
        <w:jc w:val="both"/>
        <w:rPr>
          <w:b/>
        </w:rPr>
      </w:pPr>
    </w:p>
    <w:p w:rsidR="00F06752" w:rsidRDefault="00F06752" w:rsidP="0015203B">
      <w:pPr>
        <w:pStyle w:val="afb"/>
        <w:tabs>
          <w:tab w:val="left" w:pos="709"/>
        </w:tabs>
        <w:ind w:left="0"/>
        <w:jc w:val="center"/>
        <w:rPr>
          <w:b/>
          <w:lang w:val="en-US"/>
        </w:rPr>
      </w:pPr>
    </w:p>
    <w:p w:rsidR="00F06752" w:rsidRDefault="00F06752" w:rsidP="0015203B">
      <w:pPr>
        <w:pStyle w:val="afb"/>
        <w:tabs>
          <w:tab w:val="left" w:pos="709"/>
        </w:tabs>
        <w:ind w:left="0"/>
        <w:jc w:val="center"/>
        <w:rPr>
          <w:b/>
          <w:lang w:val="en-US"/>
        </w:rPr>
      </w:pPr>
    </w:p>
    <w:p w:rsidR="00F06752" w:rsidRDefault="00F06752" w:rsidP="0015203B">
      <w:pPr>
        <w:pStyle w:val="afb"/>
        <w:tabs>
          <w:tab w:val="left" w:pos="709"/>
        </w:tabs>
        <w:ind w:left="0"/>
        <w:jc w:val="center"/>
        <w:rPr>
          <w:b/>
          <w:lang w:val="en-US"/>
        </w:rPr>
      </w:pPr>
    </w:p>
    <w:p w:rsidR="00543719" w:rsidRDefault="002C1A09" w:rsidP="0015203B">
      <w:pPr>
        <w:pStyle w:val="afb"/>
        <w:tabs>
          <w:tab w:val="left" w:pos="709"/>
        </w:tabs>
        <w:ind w:left="0"/>
        <w:jc w:val="center"/>
        <w:rPr>
          <w:b/>
          <w:bCs/>
        </w:rPr>
      </w:pPr>
      <w:r w:rsidRPr="00C95B87">
        <w:rPr>
          <w:b/>
        </w:rPr>
        <w:lastRenderedPageBreak/>
        <w:t xml:space="preserve">Сведения о </w:t>
      </w:r>
      <w:proofErr w:type="spellStart"/>
      <w:r w:rsidRPr="00C95B87">
        <w:rPr>
          <w:b/>
        </w:rPr>
        <w:t>ЛОТе</w:t>
      </w:r>
      <w:proofErr w:type="spellEnd"/>
      <w:r w:rsidRPr="00C95B87">
        <w:rPr>
          <w:b/>
        </w:rPr>
        <w:t xml:space="preserve"> </w:t>
      </w:r>
      <w:r w:rsidRPr="0068423B">
        <w:rPr>
          <w:b/>
          <w:bCs/>
        </w:rPr>
        <w:t xml:space="preserve">№ </w:t>
      </w:r>
      <w:r>
        <w:rPr>
          <w:b/>
          <w:bCs/>
        </w:rPr>
        <w:t>2</w:t>
      </w:r>
    </w:p>
    <w:p w:rsidR="002C1A09" w:rsidRPr="0068423B" w:rsidRDefault="002C1A09" w:rsidP="002C1A09">
      <w:pPr>
        <w:pStyle w:val="afb"/>
        <w:tabs>
          <w:tab w:val="left" w:pos="709"/>
        </w:tabs>
        <w:ind w:left="0"/>
        <w:jc w:val="both"/>
        <w:rPr>
          <w:b/>
          <w:iCs/>
        </w:rPr>
      </w:pPr>
      <w:r w:rsidRPr="0068423B">
        <w:rPr>
          <w:b/>
          <w:i/>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94"/>
      </w:tblGrid>
      <w:tr w:rsidR="00F03082" w:rsidRPr="00C95B87" w:rsidTr="00F06752">
        <w:trPr>
          <w:trHeight w:val="22"/>
        </w:trPr>
        <w:tc>
          <w:tcPr>
            <w:tcW w:w="4928" w:type="dxa"/>
            <w:tcBorders>
              <w:top w:val="single" w:sz="4" w:space="0" w:color="auto"/>
              <w:left w:val="single" w:sz="4" w:space="0" w:color="auto"/>
              <w:bottom w:val="single" w:sz="4" w:space="0" w:color="auto"/>
              <w:right w:val="single" w:sz="4" w:space="0" w:color="auto"/>
            </w:tcBorders>
            <w:hideMark/>
          </w:tcPr>
          <w:p w:rsidR="00F03082" w:rsidRPr="00C95B87" w:rsidRDefault="00F03082" w:rsidP="002C1A09">
            <w:pPr>
              <w:tabs>
                <w:tab w:val="center" w:pos="5076"/>
              </w:tabs>
              <w:rPr>
                <w:bCs/>
              </w:rPr>
            </w:pPr>
            <w:r w:rsidRPr="00C95B87">
              <w:rPr>
                <w:bCs/>
              </w:rPr>
              <w:t>Вид РК</w:t>
            </w:r>
          </w:p>
        </w:tc>
        <w:tc>
          <w:tcPr>
            <w:tcW w:w="4994" w:type="dxa"/>
            <w:tcBorders>
              <w:top w:val="single" w:sz="4" w:space="0" w:color="auto"/>
              <w:left w:val="single" w:sz="4" w:space="0" w:color="auto"/>
              <w:bottom w:val="single" w:sz="4" w:space="0" w:color="auto"/>
              <w:right w:val="single" w:sz="4" w:space="0" w:color="auto"/>
            </w:tcBorders>
            <w:vAlign w:val="center"/>
          </w:tcPr>
          <w:p w:rsidR="00F03082" w:rsidRPr="00C95B87" w:rsidRDefault="00F03082" w:rsidP="00953995">
            <w:pPr>
              <w:rPr>
                <w:color w:val="000000"/>
              </w:rPr>
            </w:pPr>
            <w:r>
              <w:rPr>
                <w:color w:val="000000"/>
              </w:rPr>
              <w:t>Р</w:t>
            </w:r>
            <w:r w:rsidRPr="00C95B87">
              <w:rPr>
                <w:color w:val="000000"/>
              </w:rPr>
              <w:t>екламный щит</w:t>
            </w:r>
          </w:p>
        </w:tc>
      </w:tr>
      <w:tr w:rsidR="00F03082" w:rsidRPr="00C95B87" w:rsidTr="00F06752">
        <w:trPr>
          <w:trHeight w:val="22"/>
        </w:trPr>
        <w:tc>
          <w:tcPr>
            <w:tcW w:w="4928" w:type="dxa"/>
            <w:tcBorders>
              <w:top w:val="single" w:sz="4" w:space="0" w:color="auto"/>
              <w:left w:val="single" w:sz="4" w:space="0" w:color="auto"/>
              <w:bottom w:val="single" w:sz="4" w:space="0" w:color="auto"/>
              <w:right w:val="single" w:sz="4" w:space="0" w:color="auto"/>
            </w:tcBorders>
            <w:hideMark/>
          </w:tcPr>
          <w:p w:rsidR="00F03082" w:rsidRPr="00C95B87" w:rsidRDefault="00F03082" w:rsidP="002C1A09">
            <w:pPr>
              <w:tabs>
                <w:tab w:val="center" w:pos="5076"/>
              </w:tabs>
              <w:rPr>
                <w:bCs/>
              </w:rPr>
            </w:pPr>
            <w:r w:rsidRPr="00C95B87">
              <w:rPr>
                <w:bCs/>
              </w:rPr>
              <w:t>Тип РК</w:t>
            </w:r>
          </w:p>
        </w:tc>
        <w:tc>
          <w:tcPr>
            <w:tcW w:w="4994" w:type="dxa"/>
            <w:tcBorders>
              <w:top w:val="single" w:sz="4" w:space="0" w:color="auto"/>
              <w:left w:val="single" w:sz="4" w:space="0" w:color="auto"/>
              <w:bottom w:val="single" w:sz="4" w:space="0" w:color="auto"/>
              <w:right w:val="single" w:sz="4" w:space="0" w:color="auto"/>
            </w:tcBorders>
            <w:vAlign w:val="center"/>
          </w:tcPr>
          <w:p w:rsidR="00F03082" w:rsidRPr="00C95B87" w:rsidRDefault="00543719" w:rsidP="00953995">
            <w:pPr>
              <w:rPr>
                <w:color w:val="000000"/>
              </w:rPr>
            </w:pPr>
            <w:r w:rsidRPr="00C95B87">
              <w:rPr>
                <w:color w:val="000000"/>
              </w:rPr>
              <w:t xml:space="preserve">Отдельно </w:t>
            </w:r>
            <w:r>
              <w:rPr>
                <w:color w:val="000000"/>
              </w:rPr>
              <w:t>стоящий, 2-сторонний</w:t>
            </w:r>
          </w:p>
        </w:tc>
      </w:tr>
      <w:tr w:rsidR="002C1A09" w:rsidRPr="00C95B87" w:rsidTr="00F06752">
        <w:trPr>
          <w:trHeight w:val="131"/>
        </w:trPr>
        <w:tc>
          <w:tcPr>
            <w:tcW w:w="4928" w:type="dxa"/>
            <w:tcBorders>
              <w:top w:val="single" w:sz="4" w:space="0" w:color="auto"/>
              <w:left w:val="single" w:sz="4" w:space="0" w:color="auto"/>
              <w:bottom w:val="single" w:sz="4" w:space="0" w:color="auto"/>
              <w:right w:val="single" w:sz="4" w:space="0" w:color="auto"/>
            </w:tcBorders>
            <w:hideMark/>
          </w:tcPr>
          <w:p w:rsidR="002C1A09" w:rsidRPr="00C95B87" w:rsidRDefault="002C1A09" w:rsidP="002C1A09">
            <w:pPr>
              <w:tabs>
                <w:tab w:val="center" w:pos="5076"/>
              </w:tabs>
              <w:rPr>
                <w:bCs/>
              </w:rPr>
            </w:pPr>
            <w:r w:rsidRPr="00C95B87">
              <w:rPr>
                <w:bCs/>
              </w:rPr>
              <w:t>Учетный номер РК</w:t>
            </w:r>
          </w:p>
        </w:tc>
        <w:tc>
          <w:tcPr>
            <w:tcW w:w="4994" w:type="dxa"/>
            <w:tcBorders>
              <w:top w:val="single" w:sz="4" w:space="0" w:color="auto"/>
              <w:left w:val="single" w:sz="4" w:space="0" w:color="auto"/>
              <w:bottom w:val="single" w:sz="4" w:space="0" w:color="auto"/>
              <w:right w:val="single" w:sz="4" w:space="0" w:color="auto"/>
            </w:tcBorders>
            <w:vAlign w:val="center"/>
          </w:tcPr>
          <w:p w:rsidR="002C1A09" w:rsidRPr="00C95B87" w:rsidRDefault="00543719" w:rsidP="002C1A09">
            <w:pPr>
              <w:rPr>
                <w:color w:val="000000"/>
              </w:rPr>
            </w:pPr>
            <w:r>
              <w:rPr>
                <w:color w:val="000000"/>
              </w:rPr>
              <w:t>6</w:t>
            </w:r>
            <w:r w:rsidR="00BF3C57">
              <w:rPr>
                <w:color w:val="000000"/>
              </w:rPr>
              <w:t>3</w:t>
            </w:r>
          </w:p>
        </w:tc>
      </w:tr>
      <w:tr w:rsidR="002C1A09" w:rsidRPr="00C95B87" w:rsidTr="00F06752">
        <w:trPr>
          <w:trHeight w:val="22"/>
        </w:trPr>
        <w:tc>
          <w:tcPr>
            <w:tcW w:w="4928" w:type="dxa"/>
            <w:tcBorders>
              <w:top w:val="single" w:sz="4" w:space="0" w:color="auto"/>
              <w:left w:val="single" w:sz="4" w:space="0" w:color="auto"/>
              <w:bottom w:val="single" w:sz="4" w:space="0" w:color="auto"/>
              <w:right w:val="single" w:sz="4" w:space="0" w:color="auto"/>
            </w:tcBorders>
            <w:hideMark/>
          </w:tcPr>
          <w:p w:rsidR="002C1A09" w:rsidRPr="00C95B87" w:rsidRDefault="002C1A09" w:rsidP="002C1A09">
            <w:pPr>
              <w:tabs>
                <w:tab w:val="center" w:pos="5076"/>
              </w:tabs>
              <w:rPr>
                <w:bCs/>
              </w:rPr>
            </w:pPr>
            <w:r w:rsidRPr="00C95B87">
              <w:rPr>
                <w:bCs/>
              </w:rPr>
              <w:t>Адрес установки и эксплуатации (адресный ориентир)</w:t>
            </w:r>
          </w:p>
        </w:tc>
        <w:tc>
          <w:tcPr>
            <w:tcW w:w="4994" w:type="dxa"/>
            <w:tcBorders>
              <w:top w:val="single" w:sz="4" w:space="0" w:color="auto"/>
              <w:left w:val="single" w:sz="4" w:space="0" w:color="auto"/>
              <w:bottom w:val="single" w:sz="4" w:space="0" w:color="auto"/>
              <w:right w:val="single" w:sz="4" w:space="0" w:color="auto"/>
            </w:tcBorders>
          </w:tcPr>
          <w:p w:rsidR="002C1A09" w:rsidRDefault="00543719" w:rsidP="00543719">
            <w:r w:rsidRPr="00543719">
              <w:t xml:space="preserve">автомобильная дорога «Пермь-Екатеринбург – Нестюково» км 1+976, слева </w:t>
            </w:r>
          </w:p>
        </w:tc>
      </w:tr>
      <w:tr w:rsidR="002C1A09" w:rsidRPr="00C95B87" w:rsidTr="00F06752">
        <w:trPr>
          <w:trHeight w:val="22"/>
        </w:trPr>
        <w:tc>
          <w:tcPr>
            <w:tcW w:w="4928" w:type="dxa"/>
            <w:tcBorders>
              <w:top w:val="single" w:sz="4" w:space="0" w:color="auto"/>
              <w:left w:val="single" w:sz="4" w:space="0" w:color="auto"/>
              <w:bottom w:val="single" w:sz="4" w:space="0" w:color="auto"/>
              <w:right w:val="single" w:sz="4" w:space="0" w:color="auto"/>
            </w:tcBorders>
          </w:tcPr>
          <w:p w:rsidR="002C1A09" w:rsidRPr="00C95B87" w:rsidRDefault="002C1A09" w:rsidP="002C1A09">
            <w:pPr>
              <w:tabs>
                <w:tab w:val="center" w:pos="5076"/>
              </w:tabs>
              <w:rPr>
                <w:bCs/>
              </w:rPr>
            </w:pPr>
            <w:r>
              <w:rPr>
                <w:bCs/>
              </w:rPr>
              <w:t>Координаты</w:t>
            </w:r>
          </w:p>
        </w:tc>
        <w:tc>
          <w:tcPr>
            <w:tcW w:w="4994" w:type="dxa"/>
            <w:tcBorders>
              <w:top w:val="single" w:sz="4" w:space="0" w:color="auto"/>
              <w:left w:val="single" w:sz="4" w:space="0" w:color="auto"/>
              <w:bottom w:val="single" w:sz="4" w:space="0" w:color="auto"/>
              <w:right w:val="single" w:sz="4" w:space="0" w:color="auto"/>
            </w:tcBorders>
          </w:tcPr>
          <w:p w:rsidR="002C1A09" w:rsidRDefault="00543719" w:rsidP="002C1A09">
            <w:r w:rsidRPr="00543719">
              <w:t>57.864095, 56.293940</w:t>
            </w:r>
          </w:p>
        </w:tc>
      </w:tr>
      <w:tr w:rsidR="002C1A09" w:rsidRPr="00C95B87" w:rsidTr="00F06752">
        <w:trPr>
          <w:trHeight w:val="22"/>
        </w:trPr>
        <w:tc>
          <w:tcPr>
            <w:tcW w:w="4928" w:type="dxa"/>
            <w:tcBorders>
              <w:top w:val="single" w:sz="4" w:space="0" w:color="auto"/>
              <w:left w:val="single" w:sz="4" w:space="0" w:color="auto"/>
              <w:bottom w:val="single" w:sz="4" w:space="0" w:color="auto"/>
              <w:right w:val="single" w:sz="4" w:space="0" w:color="auto"/>
            </w:tcBorders>
            <w:hideMark/>
          </w:tcPr>
          <w:p w:rsidR="002C1A09" w:rsidRPr="00C95B87" w:rsidRDefault="002C1A09" w:rsidP="002C1A09">
            <w:pPr>
              <w:tabs>
                <w:tab w:val="center" w:pos="5076"/>
              </w:tabs>
              <w:rPr>
                <w:bCs/>
              </w:rPr>
            </w:pPr>
            <w:r w:rsidRPr="00C95B87">
              <w:rPr>
                <w:bCs/>
              </w:rPr>
              <w:t>Размер информационного поля (</w:t>
            </w:r>
            <w:proofErr w:type="gramStart"/>
            <w:r w:rsidRPr="00C95B87">
              <w:rPr>
                <w:bCs/>
              </w:rPr>
              <w:t>м</w:t>
            </w:r>
            <w:proofErr w:type="gramEnd"/>
            <w:r w:rsidRPr="00C95B87">
              <w:rPr>
                <w:bCs/>
              </w:rPr>
              <w:t>.)</w:t>
            </w:r>
          </w:p>
        </w:tc>
        <w:tc>
          <w:tcPr>
            <w:tcW w:w="4994" w:type="dxa"/>
            <w:tcBorders>
              <w:top w:val="single" w:sz="4" w:space="0" w:color="auto"/>
              <w:left w:val="single" w:sz="4" w:space="0" w:color="auto"/>
              <w:bottom w:val="single" w:sz="4" w:space="0" w:color="auto"/>
              <w:right w:val="single" w:sz="4" w:space="0" w:color="auto"/>
            </w:tcBorders>
            <w:vAlign w:val="center"/>
            <w:hideMark/>
          </w:tcPr>
          <w:p w:rsidR="002C1A09" w:rsidRPr="00C95B87" w:rsidRDefault="002C1A09" w:rsidP="002C1A09">
            <w:r w:rsidRPr="00C95B87">
              <w:t>6 х 3</w:t>
            </w:r>
          </w:p>
        </w:tc>
      </w:tr>
      <w:tr w:rsidR="002C1A09" w:rsidRPr="00C95B87" w:rsidTr="00F06752">
        <w:trPr>
          <w:trHeight w:val="22"/>
        </w:trPr>
        <w:tc>
          <w:tcPr>
            <w:tcW w:w="4928" w:type="dxa"/>
            <w:tcBorders>
              <w:top w:val="single" w:sz="4" w:space="0" w:color="auto"/>
              <w:left w:val="single" w:sz="4" w:space="0" w:color="auto"/>
              <w:bottom w:val="single" w:sz="4" w:space="0" w:color="auto"/>
              <w:right w:val="single" w:sz="4" w:space="0" w:color="auto"/>
            </w:tcBorders>
            <w:hideMark/>
          </w:tcPr>
          <w:p w:rsidR="002C1A09" w:rsidRPr="00C95B87" w:rsidRDefault="002C1A09" w:rsidP="002C1A09">
            <w:pPr>
              <w:tabs>
                <w:tab w:val="center" w:pos="5076"/>
              </w:tabs>
              <w:rPr>
                <w:bCs/>
              </w:rPr>
            </w:pPr>
            <w:r w:rsidRPr="00C95B87">
              <w:rPr>
                <w:bCs/>
              </w:rPr>
              <w:t>Общая площадь информационного поля (кв.м.)</w:t>
            </w:r>
          </w:p>
        </w:tc>
        <w:tc>
          <w:tcPr>
            <w:tcW w:w="4994" w:type="dxa"/>
            <w:tcBorders>
              <w:top w:val="single" w:sz="4" w:space="0" w:color="auto"/>
              <w:left w:val="single" w:sz="4" w:space="0" w:color="auto"/>
              <w:bottom w:val="single" w:sz="4" w:space="0" w:color="auto"/>
              <w:right w:val="single" w:sz="4" w:space="0" w:color="auto"/>
            </w:tcBorders>
            <w:vAlign w:val="center"/>
            <w:hideMark/>
          </w:tcPr>
          <w:p w:rsidR="002C1A09" w:rsidRPr="00C95B87" w:rsidRDefault="002C1A09" w:rsidP="002C1A09">
            <w:pPr>
              <w:rPr>
                <w:color w:val="000000"/>
              </w:rPr>
            </w:pPr>
            <w:r w:rsidRPr="00C95B87">
              <w:t>36</w:t>
            </w:r>
          </w:p>
        </w:tc>
      </w:tr>
      <w:tr w:rsidR="002C1A09" w:rsidRPr="00C95B87" w:rsidTr="00F06752">
        <w:tc>
          <w:tcPr>
            <w:tcW w:w="4928" w:type="dxa"/>
            <w:tcBorders>
              <w:top w:val="single" w:sz="4" w:space="0" w:color="auto"/>
              <w:left w:val="single" w:sz="4" w:space="0" w:color="auto"/>
              <w:bottom w:val="single" w:sz="4" w:space="0" w:color="auto"/>
              <w:right w:val="single" w:sz="4" w:space="0" w:color="auto"/>
            </w:tcBorders>
            <w:hideMark/>
          </w:tcPr>
          <w:p w:rsidR="002C1A09" w:rsidRPr="00C95B87" w:rsidRDefault="002C1A09" w:rsidP="002C1A09">
            <w:pPr>
              <w:tabs>
                <w:tab w:val="center" w:pos="5076"/>
              </w:tabs>
              <w:rPr>
                <w:highlight w:val="yellow"/>
              </w:rPr>
            </w:pPr>
            <w:r w:rsidRPr="00C95B87">
              <w:t>Срок действия, на который заключается договор (лет)</w:t>
            </w:r>
          </w:p>
        </w:tc>
        <w:tc>
          <w:tcPr>
            <w:tcW w:w="4994" w:type="dxa"/>
            <w:tcBorders>
              <w:top w:val="single" w:sz="4" w:space="0" w:color="auto"/>
              <w:left w:val="single" w:sz="4" w:space="0" w:color="auto"/>
              <w:bottom w:val="single" w:sz="4" w:space="0" w:color="auto"/>
              <w:right w:val="single" w:sz="4" w:space="0" w:color="auto"/>
            </w:tcBorders>
            <w:vAlign w:val="center"/>
            <w:hideMark/>
          </w:tcPr>
          <w:p w:rsidR="002C1A09" w:rsidRPr="00C95B87" w:rsidRDefault="002C1A09" w:rsidP="002C1A09">
            <w:r w:rsidRPr="00C95B87">
              <w:t>8</w:t>
            </w:r>
          </w:p>
        </w:tc>
      </w:tr>
      <w:tr w:rsidR="002C1A09" w:rsidRPr="00C95B87" w:rsidTr="00F06752">
        <w:tc>
          <w:tcPr>
            <w:tcW w:w="4928" w:type="dxa"/>
            <w:tcBorders>
              <w:top w:val="single" w:sz="4" w:space="0" w:color="auto"/>
              <w:left w:val="single" w:sz="4" w:space="0" w:color="auto"/>
              <w:bottom w:val="single" w:sz="4" w:space="0" w:color="auto"/>
              <w:right w:val="single" w:sz="4" w:space="0" w:color="auto"/>
            </w:tcBorders>
            <w:hideMark/>
          </w:tcPr>
          <w:p w:rsidR="002C1A09" w:rsidRPr="00C95B87" w:rsidRDefault="002C1A09" w:rsidP="002C1A09">
            <w:pPr>
              <w:tabs>
                <w:tab w:val="center" w:pos="5076"/>
              </w:tabs>
              <w:rPr>
                <w:bCs/>
              </w:rPr>
            </w:pPr>
            <w:r w:rsidRPr="00C95B87">
              <w:t>Начальная цена лота (начальный размер платы по договору за 1 месяц), руб.</w:t>
            </w:r>
            <w:r>
              <w:t xml:space="preserve"> </w:t>
            </w:r>
          </w:p>
        </w:tc>
        <w:tc>
          <w:tcPr>
            <w:tcW w:w="4994" w:type="dxa"/>
            <w:tcBorders>
              <w:top w:val="single" w:sz="4" w:space="0" w:color="auto"/>
              <w:left w:val="single" w:sz="4" w:space="0" w:color="auto"/>
              <w:bottom w:val="single" w:sz="4" w:space="0" w:color="auto"/>
              <w:right w:val="single" w:sz="4" w:space="0" w:color="auto"/>
            </w:tcBorders>
            <w:hideMark/>
          </w:tcPr>
          <w:p w:rsidR="002C1A09" w:rsidRPr="00C95B87" w:rsidRDefault="00543719" w:rsidP="002C1A09">
            <w:pPr>
              <w:autoSpaceDE w:val="0"/>
              <w:autoSpaceDN w:val="0"/>
              <w:adjustRightInd w:val="0"/>
              <w:rPr>
                <w:highlight w:val="yellow"/>
              </w:rPr>
            </w:pPr>
            <w:r>
              <w:t>3 600,00 рублей (Три тысячи шестьсот рублей 00 копеек)</w:t>
            </w:r>
          </w:p>
        </w:tc>
      </w:tr>
      <w:tr w:rsidR="002C1A09" w:rsidRPr="00C95B87" w:rsidTr="00F06752">
        <w:tc>
          <w:tcPr>
            <w:tcW w:w="4928" w:type="dxa"/>
            <w:tcBorders>
              <w:top w:val="single" w:sz="4" w:space="0" w:color="auto"/>
              <w:left w:val="single" w:sz="4" w:space="0" w:color="auto"/>
              <w:bottom w:val="single" w:sz="4" w:space="0" w:color="auto"/>
              <w:right w:val="single" w:sz="4" w:space="0" w:color="auto"/>
            </w:tcBorders>
          </w:tcPr>
          <w:p w:rsidR="002C1A09" w:rsidRPr="003A4D3A" w:rsidRDefault="002C1A09" w:rsidP="002C1A09">
            <w:pPr>
              <w:tabs>
                <w:tab w:val="center" w:pos="5076"/>
              </w:tabs>
              <w:rPr>
                <w:bCs/>
              </w:rPr>
            </w:pPr>
            <w:r w:rsidRPr="003A4D3A">
              <w:rPr>
                <w:bCs/>
              </w:rPr>
              <w:t>Размер задатка (в размере 100% начальной цены аукциона), руб.</w:t>
            </w:r>
          </w:p>
        </w:tc>
        <w:tc>
          <w:tcPr>
            <w:tcW w:w="4994" w:type="dxa"/>
            <w:tcBorders>
              <w:top w:val="single" w:sz="4" w:space="0" w:color="auto"/>
              <w:left w:val="single" w:sz="4" w:space="0" w:color="auto"/>
              <w:bottom w:val="single" w:sz="4" w:space="0" w:color="auto"/>
              <w:right w:val="single" w:sz="4" w:space="0" w:color="auto"/>
            </w:tcBorders>
          </w:tcPr>
          <w:p w:rsidR="002C1A09" w:rsidRPr="003A4D3A" w:rsidRDefault="00543719" w:rsidP="002C1A09">
            <w:pPr>
              <w:autoSpaceDE w:val="0"/>
              <w:autoSpaceDN w:val="0"/>
              <w:adjustRightInd w:val="0"/>
            </w:pPr>
            <w:r>
              <w:t>3 600,00 рублей (Три тысячи шестьсот рублей 00 копеек)</w:t>
            </w:r>
          </w:p>
        </w:tc>
      </w:tr>
      <w:tr w:rsidR="002C1A09" w:rsidRPr="00C95B87" w:rsidTr="00F06752">
        <w:tc>
          <w:tcPr>
            <w:tcW w:w="4928" w:type="dxa"/>
            <w:tcBorders>
              <w:top w:val="single" w:sz="4" w:space="0" w:color="auto"/>
              <w:left w:val="single" w:sz="4" w:space="0" w:color="auto"/>
              <w:bottom w:val="single" w:sz="4" w:space="0" w:color="auto"/>
              <w:right w:val="single" w:sz="4" w:space="0" w:color="auto"/>
            </w:tcBorders>
          </w:tcPr>
          <w:p w:rsidR="002C1A09" w:rsidRPr="00C95B87" w:rsidRDefault="002C1A09" w:rsidP="002C1A09">
            <w:pPr>
              <w:tabs>
                <w:tab w:val="center" w:pos="5076"/>
              </w:tabs>
              <w:rPr>
                <w:bCs/>
              </w:rPr>
            </w:pPr>
            <w:r w:rsidRPr="00C95B87">
              <w:rPr>
                <w:bCs/>
              </w:rPr>
              <w:t>Величина повышения начальной цены лота -  «шаг аукциона» (5% от начальной цены лота), руб.</w:t>
            </w:r>
          </w:p>
        </w:tc>
        <w:tc>
          <w:tcPr>
            <w:tcW w:w="4994" w:type="dxa"/>
            <w:tcBorders>
              <w:top w:val="single" w:sz="4" w:space="0" w:color="auto"/>
              <w:left w:val="single" w:sz="4" w:space="0" w:color="auto"/>
              <w:bottom w:val="single" w:sz="4" w:space="0" w:color="auto"/>
              <w:right w:val="single" w:sz="4" w:space="0" w:color="auto"/>
            </w:tcBorders>
          </w:tcPr>
          <w:p w:rsidR="002C1A09" w:rsidRPr="00C95B87" w:rsidRDefault="00543719" w:rsidP="002C1A09">
            <w:pPr>
              <w:autoSpaceDE w:val="0"/>
              <w:autoSpaceDN w:val="0"/>
              <w:adjustRightInd w:val="0"/>
              <w:rPr>
                <w:highlight w:val="yellow"/>
              </w:rPr>
            </w:pPr>
            <w:r>
              <w:t>180,00 рублей (Сто восемьдесят рублей 00 копеек)</w:t>
            </w:r>
          </w:p>
        </w:tc>
      </w:tr>
      <w:tr w:rsidR="002C1A09" w:rsidRPr="00C95B87" w:rsidTr="00F06752">
        <w:tc>
          <w:tcPr>
            <w:tcW w:w="4928" w:type="dxa"/>
            <w:tcBorders>
              <w:top w:val="single" w:sz="4" w:space="0" w:color="auto"/>
              <w:left w:val="single" w:sz="4" w:space="0" w:color="auto"/>
              <w:bottom w:val="single" w:sz="4" w:space="0" w:color="auto"/>
              <w:right w:val="single" w:sz="4" w:space="0" w:color="auto"/>
            </w:tcBorders>
          </w:tcPr>
          <w:p w:rsidR="002C1A09" w:rsidRPr="00C95B87" w:rsidRDefault="002C1A09" w:rsidP="002C1A09">
            <w:pPr>
              <w:tabs>
                <w:tab w:val="center" w:pos="5076"/>
              </w:tabs>
              <w:rPr>
                <w:bCs/>
              </w:rPr>
            </w:pPr>
            <w:r w:rsidRPr="00C95B87">
              <w:t>Целевое назначение</w:t>
            </w:r>
          </w:p>
        </w:tc>
        <w:tc>
          <w:tcPr>
            <w:tcW w:w="4994" w:type="dxa"/>
            <w:tcBorders>
              <w:top w:val="single" w:sz="4" w:space="0" w:color="auto"/>
              <w:left w:val="single" w:sz="4" w:space="0" w:color="auto"/>
              <w:bottom w:val="single" w:sz="4" w:space="0" w:color="auto"/>
              <w:right w:val="single" w:sz="4" w:space="0" w:color="auto"/>
            </w:tcBorders>
          </w:tcPr>
          <w:p w:rsidR="002C1A09" w:rsidRPr="00C95B87" w:rsidRDefault="002C1A09" w:rsidP="002C1A09">
            <w:pPr>
              <w:autoSpaceDE w:val="0"/>
              <w:autoSpaceDN w:val="0"/>
              <w:adjustRightInd w:val="0"/>
              <w:rPr>
                <w:highlight w:val="yellow"/>
              </w:rPr>
            </w:pPr>
            <w:r w:rsidRPr="00C95B87">
              <w:t>Установка и эксплуатация рекламной конструкции</w:t>
            </w:r>
          </w:p>
        </w:tc>
      </w:tr>
      <w:tr w:rsidR="002C1A09" w:rsidRPr="00C95B87" w:rsidTr="00F06752">
        <w:tc>
          <w:tcPr>
            <w:tcW w:w="4928" w:type="dxa"/>
            <w:tcBorders>
              <w:top w:val="single" w:sz="4" w:space="0" w:color="auto"/>
              <w:left w:val="single" w:sz="4" w:space="0" w:color="auto"/>
              <w:bottom w:val="single" w:sz="4" w:space="0" w:color="auto"/>
              <w:right w:val="single" w:sz="4" w:space="0" w:color="auto"/>
            </w:tcBorders>
          </w:tcPr>
          <w:p w:rsidR="002C1A09" w:rsidRPr="00C95B87" w:rsidRDefault="002C1A09" w:rsidP="002C1A09">
            <w:pPr>
              <w:tabs>
                <w:tab w:val="center" w:pos="5076"/>
              </w:tabs>
              <w:rPr>
                <w:bCs/>
              </w:rPr>
            </w:pPr>
            <w:r w:rsidRPr="00C95B87">
              <w:rPr>
                <w:bCs/>
              </w:rPr>
              <w:t>Участники аукциона</w:t>
            </w:r>
          </w:p>
        </w:tc>
        <w:tc>
          <w:tcPr>
            <w:tcW w:w="4994" w:type="dxa"/>
            <w:tcBorders>
              <w:top w:val="single" w:sz="4" w:space="0" w:color="auto"/>
              <w:left w:val="single" w:sz="4" w:space="0" w:color="auto"/>
              <w:bottom w:val="single" w:sz="4" w:space="0" w:color="auto"/>
              <w:right w:val="single" w:sz="4" w:space="0" w:color="auto"/>
            </w:tcBorders>
          </w:tcPr>
          <w:p w:rsidR="002C1A09" w:rsidRPr="00C95B87" w:rsidRDefault="002C1A09" w:rsidP="002C1A09">
            <w:pPr>
              <w:autoSpaceDE w:val="0"/>
              <w:autoSpaceDN w:val="0"/>
              <w:adjustRightInd w:val="0"/>
            </w:pPr>
            <w:r w:rsidRPr="00C95B87">
              <w:t xml:space="preserve">Физические лица, юридические лица </w:t>
            </w:r>
          </w:p>
        </w:tc>
      </w:tr>
      <w:tr w:rsidR="002C1A09" w:rsidRPr="00C95B87" w:rsidTr="00F06752">
        <w:tc>
          <w:tcPr>
            <w:tcW w:w="4928" w:type="dxa"/>
            <w:tcBorders>
              <w:top w:val="single" w:sz="4" w:space="0" w:color="auto"/>
              <w:left w:val="single" w:sz="4" w:space="0" w:color="auto"/>
              <w:bottom w:val="single" w:sz="4" w:space="0" w:color="auto"/>
              <w:right w:val="single" w:sz="4" w:space="0" w:color="auto"/>
            </w:tcBorders>
          </w:tcPr>
          <w:p w:rsidR="002C1A09" w:rsidRPr="00C95B87" w:rsidRDefault="002C1A09" w:rsidP="002C1A09">
            <w:pPr>
              <w:tabs>
                <w:tab w:val="center" w:pos="5076"/>
              </w:tabs>
              <w:rPr>
                <w:bCs/>
              </w:rPr>
            </w:pPr>
            <w:r w:rsidRPr="00C95B87">
              <w:rPr>
                <w:bCs/>
              </w:rPr>
              <w:t>Срок заключения договора</w:t>
            </w:r>
          </w:p>
        </w:tc>
        <w:tc>
          <w:tcPr>
            <w:tcW w:w="4994" w:type="dxa"/>
            <w:tcBorders>
              <w:top w:val="single" w:sz="4" w:space="0" w:color="auto"/>
              <w:left w:val="single" w:sz="4" w:space="0" w:color="auto"/>
              <w:bottom w:val="single" w:sz="4" w:space="0" w:color="auto"/>
              <w:right w:val="single" w:sz="4" w:space="0" w:color="auto"/>
            </w:tcBorders>
          </w:tcPr>
          <w:p w:rsidR="002C1A09" w:rsidRPr="00C95B87" w:rsidRDefault="002C1A09" w:rsidP="00013E8F">
            <w:pPr>
              <w:autoSpaceDE w:val="0"/>
              <w:autoSpaceDN w:val="0"/>
              <w:adjustRightInd w:val="0"/>
            </w:pPr>
            <w:r w:rsidRPr="00C95B87">
              <w:t xml:space="preserve">Не ранее чем через 10 рабочих дней и не позднее </w:t>
            </w:r>
            <w:r w:rsidR="00013E8F">
              <w:t>20</w:t>
            </w:r>
            <w:r w:rsidRPr="00C95B87">
              <w:t xml:space="preserve"> дней </w:t>
            </w:r>
            <w:proofErr w:type="gramStart"/>
            <w:r w:rsidRPr="00C95B87">
              <w:t>с даты размещения</w:t>
            </w:r>
            <w:proofErr w:type="gramEnd"/>
            <w:r w:rsidRPr="00C95B87">
              <w:t xml:space="preserve"> на электронной площадке протокола аукциона</w:t>
            </w:r>
          </w:p>
        </w:tc>
      </w:tr>
      <w:tr w:rsidR="002C1A09" w:rsidRPr="00C95B87" w:rsidTr="00F06752">
        <w:tc>
          <w:tcPr>
            <w:tcW w:w="4928" w:type="dxa"/>
            <w:tcBorders>
              <w:top w:val="single" w:sz="4" w:space="0" w:color="auto"/>
              <w:left w:val="single" w:sz="4" w:space="0" w:color="auto"/>
              <w:bottom w:val="single" w:sz="4" w:space="0" w:color="auto"/>
              <w:right w:val="single" w:sz="4" w:space="0" w:color="auto"/>
            </w:tcBorders>
          </w:tcPr>
          <w:p w:rsidR="002C1A09" w:rsidRPr="00C95B87" w:rsidRDefault="002C1A09" w:rsidP="002C1A09">
            <w:pPr>
              <w:tabs>
                <w:tab w:val="center" w:pos="5076"/>
              </w:tabs>
              <w:rPr>
                <w:bCs/>
              </w:rPr>
            </w:pPr>
            <w:r w:rsidRPr="00C95B87">
              <w:rPr>
                <w:bCs/>
              </w:rPr>
              <w:t>Срок и порядок внесения итоговой цены аукциона</w:t>
            </w:r>
          </w:p>
        </w:tc>
        <w:tc>
          <w:tcPr>
            <w:tcW w:w="4994" w:type="dxa"/>
            <w:tcBorders>
              <w:top w:val="single" w:sz="4" w:space="0" w:color="auto"/>
              <w:left w:val="single" w:sz="4" w:space="0" w:color="auto"/>
              <w:bottom w:val="single" w:sz="4" w:space="0" w:color="auto"/>
              <w:right w:val="single" w:sz="4" w:space="0" w:color="auto"/>
            </w:tcBorders>
          </w:tcPr>
          <w:p w:rsidR="002C1A09" w:rsidRPr="00C95B87" w:rsidRDefault="002C1A09" w:rsidP="002C1A09">
            <w:pPr>
              <w:autoSpaceDE w:val="0"/>
              <w:autoSpaceDN w:val="0"/>
              <w:adjustRightInd w:val="0"/>
            </w:pPr>
            <w:r w:rsidRPr="00C95B87">
              <w:t>Задаток победителя засчитывается в счет ежемесячной арендной платы. Разницу за первый месяц действия договора победитель оплачивает в течение 10 календарных дней после даты заключения договора.</w:t>
            </w:r>
          </w:p>
        </w:tc>
      </w:tr>
      <w:tr w:rsidR="002C1A09" w:rsidRPr="00C95B87" w:rsidTr="00F06752">
        <w:tc>
          <w:tcPr>
            <w:tcW w:w="4928" w:type="dxa"/>
            <w:tcBorders>
              <w:top w:val="single" w:sz="4" w:space="0" w:color="auto"/>
              <w:left w:val="single" w:sz="4" w:space="0" w:color="auto"/>
              <w:bottom w:val="single" w:sz="4" w:space="0" w:color="auto"/>
              <w:right w:val="single" w:sz="4" w:space="0" w:color="auto"/>
            </w:tcBorders>
          </w:tcPr>
          <w:p w:rsidR="002C1A09" w:rsidRPr="00C95B87" w:rsidRDefault="002C1A09" w:rsidP="002C1A09">
            <w:pPr>
              <w:tabs>
                <w:tab w:val="center" w:pos="5076"/>
              </w:tabs>
              <w:rPr>
                <w:bCs/>
              </w:rPr>
            </w:pPr>
            <w:r w:rsidRPr="00C95B87">
              <w:rPr>
                <w:bCs/>
              </w:rPr>
              <w:t xml:space="preserve">Информация о наличии ранее установленной РК и реквизиты правоустанавливающего документа либо информация о </w:t>
            </w:r>
            <w:proofErr w:type="gramStart"/>
            <w:r w:rsidRPr="00C95B87">
              <w:rPr>
                <w:bCs/>
              </w:rPr>
              <w:t>предписании</w:t>
            </w:r>
            <w:proofErr w:type="gramEnd"/>
            <w:r w:rsidRPr="00C95B87">
              <w:rPr>
                <w:bCs/>
              </w:rPr>
              <w:t xml:space="preserve"> о демонтаже РК, наличие прав третьих лиц на земельный участок, находящийся в собственности муниципального образования город Пермь, и земельный участок (земли), государственная собственность на который не разграничена, на котором расположено соответствующее место установки и эксплуатации РК (вид и срок таких прав)</w:t>
            </w:r>
          </w:p>
        </w:tc>
        <w:tc>
          <w:tcPr>
            <w:tcW w:w="4994" w:type="dxa"/>
            <w:tcBorders>
              <w:top w:val="single" w:sz="4" w:space="0" w:color="auto"/>
              <w:left w:val="single" w:sz="4" w:space="0" w:color="auto"/>
              <w:bottom w:val="single" w:sz="4" w:space="0" w:color="auto"/>
              <w:right w:val="single" w:sz="4" w:space="0" w:color="auto"/>
            </w:tcBorders>
            <w:vAlign w:val="center"/>
          </w:tcPr>
          <w:p w:rsidR="002C1A09" w:rsidRPr="00C95B87" w:rsidRDefault="002C1A09" w:rsidP="002C1A09">
            <w:pPr>
              <w:autoSpaceDE w:val="0"/>
              <w:autoSpaceDN w:val="0"/>
              <w:adjustRightInd w:val="0"/>
            </w:pPr>
            <w:r w:rsidRPr="00C95B87">
              <w:t>Отсутствует</w:t>
            </w:r>
          </w:p>
        </w:tc>
      </w:tr>
    </w:tbl>
    <w:p w:rsidR="002C1A09" w:rsidRPr="00C95B87" w:rsidRDefault="002C1A09" w:rsidP="002C1A09">
      <w:pPr>
        <w:ind w:firstLine="709"/>
        <w:jc w:val="both"/>
        <w:rPr>
          <w:iCs/>
        </w:rPr>
      </w:pPr>
    </w:p>
    <w:p w:rsidR="0015203B" w:rsidRDefault="00764D21" w:rsidP="002C1A09">
      <w:pPr>
        <w:pStyle w:val="afb"/>
        <w:tabs>
          <w:tab w:val="left" w:pos="709"/>
        </w:tabs>
        <w:ind w:left="0"/>
        <w:jc w:val="both"/>
        <w:rPr>
          <w:b/>
        </w:rPr>
      </w:pPr>
      <w:r>
        <w:rPr>
          <w:b/>
        </w:rPr>
        <w:t xml:space="preserve">  </w:t>
      </w:r>
      <w:r w:rsidR="00543719">
        <w:rPr>
          <w:b/>
        </w:rPr>
        <w:t xml:space="preserve">     </w:t>
      </w:r>
    </w:p>
    <w:p w:rsidR="0015203B" w:rsidRDefault="0015203B" w:rsidP="002C1A09">
      <w:pPr>
        <w:pStyle w:val="afb"/>
        <w:tabs>
          <w:tab w:val="left" w:pos="709"/>
        </w:tabs>
        <w:ind w:left="0"/>
        <w:jc w:val="both"/>
        <w:rPr>
          <w:b/>
        </w:rPr>
      </w:pPr>
    </w:p>
    <w:p w:rsidR="0015203B" w:rsidRDefault="0015203B" w:rsidP="002C1A09">
      <w:pPr>
        <w:pStyle w:val="afb"/>
        <w:tabs>
          <w:tab w:val="left" w:pos="709"/>
        </w:tabs>
        <w:ind w:left="0"/>
        <w:jc w:val="both"/>
        <w:rPr>
          <w:b/>
        </w:rPr>
      </w:pPr>
    </w:p>
    <w:p w:rsidR="0015203B" w:rsidRDefault="0015203B" w:rsidP="002C1A09">
      <w:pPr>
        <w:pStyle w:val="afb"/>
        <w:tabs>
          <w:tab w:val="left" w:pos="709"/>
        </w:tabs>
        <w:ind w:left="0"/>
        <w:jc w:val="both"/>
        <w:rPr>
          <w:b/>
        </w:rPr>
      </w:pPr>
    </w:p>
    <w:p w:rsidR="0015203B" w:rsidRDefault="0015203B" w:rsidP="002C1A09">
      <w:pPr>
        <w:pStyle w:val="afb"/>
        <w:tabs>
          <w:tab w:val="left" w:pos="709"/>
        </w:tabs>
        <w:ind w:left="0"/>
        <w:jc w:val="both"/>
        <w:rPr>
          <w:b/>
        </w:rPr>
      </w:pPr>
    </w:p>
    <w:p w:rsidR="0015203B" w:rsidRDefault="0015203B" w:rsidP="002C1A09">
      <w:pPr>
        <w:pStyle w:val="afb"/>
        <w:tabs>
          <w:tab w:val="left" w:pos="709"/>
        </w:tabs>
        <w:ind w:left="0"/>
        <w:jc w:val="both"/>
        <w:rPr>
          <w:b/>
        </w:rPr>
      </w:pPr>
    </w:p>
    <w:p w:rsidR="0015203B" w:rsidRDefault="0015203B" w:rsidP="002C1A09">
      <w:pPr>
        <w:pStyle w:val="afb"/>
        <w:tabs>
          <w:tab w:val="left" w:pos="709"/>
        </w:tabs>
        <w:ind w:left="0"/>
        <w:jc w:val="both"/>
        <w:rPr>
          <w:b/>
        </w:rPr>
      </w:pPr>
    </w:p>
    <w:p w:rsidR="0015203B" w:rsidRDefault="0015203B" w:rsidP="002C1A09">
      <w:pPr>
        <w:pStyle w:val="afb"/>
        <w:tabs>
          <w:tab w:val="left" w:pos="709"/>
        </w:tabs>
        <w:ind w:left="0"/>
        <w:jc w:val="both"/>
        <w:rPr>
          <w:b/>
        </w:rPr>
      </w:pPr>
    </w:p>
    <w:p w:rsidR="0015203B" w:rsidRDefault="0015203B" w:rsidP="002C1A09">
      <w:pPr>
        <w:pStyle w:val="afb"/>
        <w:tabs>
          <w:tab w:val="left" w:pos="709"/>
        </w:tabs>
        <w:ind w:left="0"/>
        <w:jc w:val="both"/>
        <w:rPr>
          <w:b/>
        </w:rPr>
      </w:pPr>
    </w:p>
    <w:p w:rsidR="0015203B" w:rsidRDefault="0015203B" w:rsidP="002C1A09">
      <w:pPr>
        <w:pStyle w:val="afb"/>
        <w:tabs>
          <w:tab w:val="left" w:pos="709"/>
        </w:tabs>
        <w:ind w:left="0"/>
        <w:jc w:val="both"/>
        <w:rPr>
          <w:b/>
        </w:rPr>
      </w:pPr>
    </w:p>
    <w:p w:rsidR="00F06752" w:rsidRDefault="00F06752" w:rsidP="0015203B">
      <w:pPr>
        <w:pStyle w:val="afb"/>
        <w:tabs>
          <w:tab w:val="left" w:pos="709"/>
        </w:tabs>
        <w:ind w:left="0"/>
        <w:jc w:val="center"/>
        <w:rPr>
          <w:b/>
          <w:lang w:val="en-US"/>
        </w:rPr>
      </w:pPr>
    </w:p>
    <w:p w:rsidR="00F06752" w:rsidRDefault="00F06752" w:rsidP="0015203B">
      <w:pPr>
        <w:pStyle w:val="afb"/>
        <w:tabs>
          <w:tab w:val="left" w:pos="709"/>
        </w:tabs>
        <w:ind w:left="0"/>
        <w:jc w:val="center"/>
        <w:rPr>
          <w:b/>
          <w:lang w:val="en-US"/>
        </w:rPr>
      </w:pPr>
    </w:p>
    <w:p w:rsidR="002C1A09" w:rsidRDefault="002C1A09" w:rsidP="0015203B">
      <w:pPr>
        <w:pStyle w:val="afb"/>
        <w:tabs>
          <w:tab w:val="left" w:pos="709"/>
        </w:tabs>
        <w:ind w:left="0"/>
        <w:jc w:val="center"/>
        <w:rPr>
          <w:b/>
          <w:i/>
        </w:rPr>
      </w:pPr>
      <w:r w:rsidRPr="00C95B87">
        <w:rPr>
          <w:b/>
        </w:rPr>
        <w:lastRenderedPageBreak/>
        <w:t xml:space="preserve">Сведения о </w:t>
      </w:r>
      <w:proofErr w:type="spellStart"/>
      <w:r w:rsidRPr="00C95B87">
        <w:rPr>
          <w:b/>
        </w:rPr>
        <w:t>ЛОТе</w:t>
      </w:r>
      <w:proofErr w:type="spellEnd"/>
      <w:r w:rsidRPr="00C95B87">
        <w:rPr>
          <w:b/>
        </w:rPr>
        <w:t xml:space="preserve"> </w:t>
      </w:r>
      <w:r w:rsidRPr="0068423B">
        <w:rPr>
          <w:b/>
          <w:bCs/>
        </w:rPr>
        <w:t xml:space="preserve">№ </w:t>
      </w:r>
      <w:r>
        <w:rPr>
          <w:b/>
          <w:bCs/>
        </w:rPr>
        <w:t>3</w:t>
      </w:r>
    </w:p>
    <w:p w:rsidR="00543719" w:rsidRPr="0068423B" w:rsidRDefault="00543719" w:rsidP="002C1A09">
      <w:pPr>
        <w:pStyle w:val="afb"/>
        <w:tabs>
          <w:tab w:val="left" w:pos="709"/>
        </w:tabs>
        <w:ind w:left="0"/>
        <w:jc w:val="both"/>
        <w:rPr>
          <w:b/>
          <w:iC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4"/>
        <w:gridCol w:w="4569"/>
      </w:tblGrid>
      <w:tr w:rsidR="00F03082" w:rsidRPr="00C95B87" w:rsidTr="00F06752">
        <w:trPr>
          <w:trHeight w:val="22"/>
        </w:trPr>
        <w:tc>
          <w:tcPr>
            <w:tcW w:w="5354" w:type="dxa"/>
            <w:tcBorders>
              <w:top w:val="single" w:sz="4" w:space="0" w:color="auto"/>
              <w:left w:val="single" w:sz="4" w:space="0" w:color="auto"/>
              <w:bottom w:val="single" w:sz="4" w:space="0" w:color="auto"/>
              <w:right w:val="single" w:sz="4" w:space="0" w:color="auto"/>
            </w:tcBorders>
            <w:hideMark/>
          </w:tcPr>
          <w:p w:rsidR="00F03082" w:rsidRPr="00C95B87" w:rsidRDefault="00F03082" w:rsidP="002C1A09">
            <w:pPr>
              <w:tabs>
                <w:tab w:val="center" w:pos="5076"/>
              </w:tabs>
              <w:rPr>
                <w:bCs/>
              </w:rPr>
            </w:pPr>
            <w:r w:rsidRPr="00C95B87">
              <w:rPr>
                <w:bCs/>
              </w:rPr>
              <w:t>Вид РК</w:t>
            </w:r>
          </w:p>
        </w:tc>
        <w:tc>
          <w:tcPr>
            <w:tcW w:w="4569" w:type="dxa"/>
            <w:tcBorders>
              <w:top w:val="single" w:sz="4" w:space="0" w:color="auto"/>
              <w:left w:val="single" w:sz="4" w:space="0" w:color="auto"/>
              <w:bottom w:val="single" w:sz="4" w:space="0" w:color="auto"/>
              <w:right w:val="single" w:sz="4" w:space="0" w:color="auto"/>
            </w:tcBorders>
            <w:vAlign w:val="center"/>
          </w:tcPr>
          <w:p w:rsidR="00F03082" w:rsidRPr="00C95B87" w:rsidRDefault="00F03082" w:rsidP="00953995">
            <w:pPr>
              <w:rPr>
                <w:color w:val="000000"/>
              </w:rPr>
            </w:pPr>
            <w:r>
              <w:rPr>
                <w:color w:val="000000"/>
              </w:rPr>
              <w:t>Р</w:t>
            </w:r>
            <w:r w:rsidRPr="00C95B87">
              <w:rPr>
                <w:color w:val="000000"/>
              </w:rPr>
              <w:t>екламный щит</w:t>
            </w:r>
          </w:p>
        </w:tc>
      </w:tr>
      <w:tr w:rsidR="00F03082" w:rsidRPr="00C95B87" w:rsidTr="00F06752">
        <w:trPr>
          <w:trHeight w:val="22"/>
        </w:trPr>
        <w:tc>
          <w:tcPr>
            <w:tcW w:w="5354" w:type="dxa"/>
            <w:tcBorders>
              <w:top w:val="single" w:sz="4" w:space="0" w:color="auto"/>
              <w:left w:val="single" w:sz="4" w:space="0" w:color="auto"/>
              <w:bottom w:val="single" w:sz="4" w:space="0" w:color="auto"/>
              <w:right w:val="single" w:sz="4" w:space="0" w:color="auto"/>
            </w:tcBorders>
            <w:hideMark/>
          </w:tcPr>
          <w:p w:rsidR="00F03082" w:rsidRPr="00C95B87" w:rsidRDefault="00F03082" w:rsidP="002C1A09">
            <w:pPr>
              <w:tabs>
                <w:tab w:val="center" w:pos="5076"/>
              </w:tabs>
              <w:rPr>
                <w:bCs/>
              </w:rPr>
            </w:pPr>
            <w:r w:rsidRPr="00C95B87">
              <w:rPr>
                <w:bCs/>
              </w:rPr>
              <w:t>Тип РК</w:t>
            </w:r>
          </w:p>
        </w:tc>
        <w:tc>
          <w:tcPr>
            <w:tcW w:w="4569" w:type="dxa"/>
            <w:tcBorders>
              <w:top w:val="single" w:sz="4" w:space="0" w:color="auto"/>
              <w:left w:val="single" w:sz="4" w:space="0" w:color="auto"/>
              <w:bottom w:val="single" w:sz="4" w:space="0" w:color="auto"/>
              <w:right w:val="single" w:sz="4" w:space="0" w:color="auto"/>
            </w:tcBorders>
            <w:vAlign w:val="center"/>
          </w:tcPr>
          <w:p w:rsidR="00F03082" w:rsidRPr="00C95B87" w:rsidRDefault="00543719" w:rsidP="00953995">
            <w:pPr>
              <w:rPr>
                <w:color w:val="000000"/>
              </w:rPr>
            </w:pPr>
            <w:r w:rsidRPr="00C95B87">
              <w:rPr>
                <w:color w:val="000000"/>
              </w:rPr>
              <w:t xml:space="preserve">Отдельно </w:t>
            </w:r>
            <w:r>
              <w:rPr>
                <w:color w:val="000000"/>
              </w:rPr>
              <w:t>стоящий, 2-сторонний</w:t>
            </w:r>
          </w:p>
        </w:tc>
      </w:tr>
      <w:tr w:rsidR="002C1A09" w:rsidRPr="00C95B87" w:rsidTr="00F06752">
        <w:trPr>
          <w:trHeight w:val="131"/>
        </w:trPr>
        <w:tc>
          <w:tcPr>
            <w:tcW w:w="5354" w:type="dxa"/>
            <w:tcBorders>
              <w:top w:val="single" w:sz="4" w:space="0" w:color="auto"/>
              <w:left w:val="single" w:sz="4" w:space="0" w:color="auto"/>
              <w:bottom w:val="single" w:sz="4" w:space="0" w:color="auto"/>
              <w:right w:val="single" w:sz="4" w:space="0" w:color="auto"/>
            </w:tcBorders>
            <w:hideMark/>
          </w:tcPr>
          <w:p w:rsidR="002C1A09" w:rsidRPr="00C95B87" w:rsidRDefault="002C1A09" w:rsidP="002C1A09">
            <w:pPr>
              <w:tabs>
                <w:tab w:val="center" w:pos="5076"/>
              </w:tabs>
              <w:rPr>
                <w:bCs/>
              </w:rPr>
            </w:pPr>
            <w:r w:rsidRPr="00C95B87">
              <w:rPr>
                <w:bCs/>
              </w:rPr>
              <w:t>Учетный номер РК</w:t>
            </w:r>
          </w:p>
        </w:tc>
        <w:tc>
          <w:tcPr>
            <w:tcW w:w="4569" w:type="dxa"/>
            <w:tcBorders>
              <w:top w:val="single" w:sz="4" w:space="0" w:color="auto"/>
              <w:left w:val="single" w:sz="4" w:space="0" w:color="auto"/>
              <w:bottom w:val="single" w:sz="4" w:space="0" w:color="auto"/>
              <w:right w:val="single" w:sz="4" w:space="0" w:color="auto"/>
            </w:tcBorders>
            <w:vAlign w:val="center"/>
          </w:tcPr>
          <w:p w:rsidR="002C1A09" w:rsidRPr="00C95B87" w:rsidRDefault="00543719" w:rsidP="002C1A09">
            <w:pPr>
              <w:rPr>
                <w:color w:val="000000"/>
              </w:rPr>
            </w:pPr>
            <w:r>
              <w:rPr>
                <w:color w:val="000000"/>
              </w:rPr>
              <w:t>6</w:t>
            </w:r>
            <w:r w:rsidR="00BF3C57">
              <w:rPr>
                <w:color w:val="000000"/>
              </w:rPr>
              <w:t>4</w:t>
            </w:r>
          </w:p>
        </w:tc>
      </w:tr>
      <w:tr w:rsidR="00BF3C57" w:rsidRPr="00C95B87" w:rsidTr="00F06752">
        <w:trPr>
          <w:trHeight w:val="22"/>
        </w:trPr>
        <w:tc>
          <w:tcPr>
            <w:tcW w:w="5354" w:type="dxa"/>
            <w:tcBorders>
              <w:top w:val="single" w:sz="4" w:space="0" w:color="auto"/>
              <w:left w:val="single" w:sz="4" w:space="0" w:color="auto"/>
              <w:bottom w:val="single" w:sz="4" w:space="0" w:color="auto"/>
              <w:right w:val="single" w:sz="4" w:space="0" w:color="auto"/>
            </w:tcBorders>
            <w:hideMark/>
          </w:tcPr>
          <w:p w:rsidR="00BF3C57" w:rsidRPr="00C95B87" w:rsidRDefault="00BF3C57" w:rsidP="002C1A09">
            <w:pPr>
              <w:tabs>
                <w:tab w:val="center" w:pos="5076"/>
              </w:tabs>
              <w:rPr>
                <w:bCs/>
              </w:rPr>
            </w:pPr>
            <w:r w:rsidRPr="00C95B87">
              <w:rPr>
                <w:bCs/>
              </w:rPr>
              <w:t>Адрес установки и эксплуатации (адресный ориентир)</w:t>
            </w:r>
          </w:p>
        </w:tc>
        <w:tc>
          <w:tcPr>
            <w:tcW w:w="4569" w:type="dxa"/>
            <w:tcBorders>
              <w:top w:val="single" w:sz="4" w:space="0" w:color="auto"/>
              <w:left w:val="single" w:sz="4" w:space="0" w:color="auto"/>
              <w:bottom w:val="single" w:sz="4" w:space="0" w:color="auto"/>
              <w:right w:val="single" w:sz="4" w:space="0" w:color="auto"/>
            </w:tcBorders>
          </w:tcPr>
          <w:p w:rsidR="00BF3C57" w:rsidRDefault="00543719" w:rsidP="00543719">
            <w:r w:rsidRPr="00543719">
              <w:t xml:space="preserve">автомобильная дорога «Пермь-Екатеринбург – Нестюково» км 2+149, справа </w:t>
            </w:r>
          </w:p>
        </w:tc>
      </w:tr>
      <w:tr w:rsidR="00BF3C57" w:rsidRPr="00C95B87" w:rsidTr="00F06752">
        <w:trPr>
          <w:trHeight w:val="22"/>
        </w:trPr>
        <w:tc>
          <w:tcPr>
            <w:tcW w:w="5354" w:type="dxa"/>
            <w:tcBorders>
              <w:top w:val="single" w:sz="4" w:space="0" w:color="auto"/>
              <w:left w:val="single" w:sz="4" w:space="0" w:color="auto"/>
              <w:bottom w:val="single" w:sz="4" w:space="0" w:color="auto"/>
              <w:right w:val="single" w:sz="4" w:space="0" w:color="auto"/>
            </w:tcBorders>
          </w:tcPr>
          <w:p w:rsidR="00BF3C57" w:rsidRPr="00C95B87" w:rsidRDefault="00BF3C57" w:rsidP="002C1A09">
            <w:pPr>
              <w:tabs>
                <w:tab w:val="center" w:pos="5076"/>
              </w:tabs>
              <w:rPr>
                <w:bCs/>
              </w:rPr>
            </w:pPr>
            <w:r>
              <w:rPr>
                <w:bCs/>
              </w:rPr>
              <w:t>Координаты</w:t>
            </w:r>
          </w:p>
        </w:tc>
        <w:tc>
          <w:tcPr>
            <w:tcW w:w="4569" w:type="dxa"/>
            <w:tcBorders>
              <w:top w:val="single" w:sz="4" w:space="0" w:color="auto"/>
              <w:left w:val="single" w:sz="4" w:space="0" w:color="auto"/>
              <w:bottom w:val="single" w:sz="4" w:space="0" w:color="auto"/>
              <w:right w:val="single" w:sz="4" w:space="0" w:color="auto"/>
            </w:tcBorders>
          </w:tcPr>
          <w:p w:rsidR="00BF3C57" w:rsidRDefault="00543719" w:rsidP="00BF3C57">
            <w:r w:rsidRPr="00543719">
              <w:t>57.865423, 56.292377</w:t>
            </w:r>
          </w:p>
        </w:tc>
      </w:tr>
      <w:tr w:rsidR="002C1A09" w:rsidRPr="00C95B87" w:rsidTr="00F06752">
        <w:trPr>
          <w:trHeight w:val="22"/>
        </w:trPr>
        <w:tc>
          <w:tcPr>
            <w:tcW w:w="5354" w:type="dxa"/>
            <w:tcBorders>
              <w:top w:val="single" w:sz="4" w:space="0" w:color="auto"/>
              <w:left w:val="single" w:sz="4" w:space="0" w:color="auto"/>
              <w:bottom w:val="single" w:sz="4" w:space="0" w:color="auto"/>
              <w:right w:val="single" w:sz="4" w:space="0" w:color="auto"/>
            </w:tcBorders>
            <w:hideMark/>
          </w:tcPr>
          <w:p w:rsidR="002C1A09" w:rsidRPr="00C95B87" w:rsidRDefault="002C1A09" w:rsidP="002C1A09">
            <w:pPr>
              <w:tabs>
                <w:tab w:val="center" w:pos="5076"/>
              </w:tabs>
              <w:rPr>
                <w:bCs/>
              </w:rPr>
            </w:pPr>
            <w:r w:rsidRPr="00C95B87">
              <w:rPr>
                <w:bCs/>
              </w:rPr>
              <w:t>Размер информационного поля (</w:t>
            </w:r>
            <w:proofErr w:type="gramStart"/>
            <w:r w:rsidRPr="00C95B87">
              <w:rPr>
                <w:bCs/>
              </w:rPr>
              <w:t>м</w:t>
            </w:r>
            <w:proofErr w:type="gramEnd"/>
            <w:r w:rsidRPr="00C95B87">
              <w:rPr>
                <w:bCs/>
              </w:rPr>
              <w:t>.)</w:t>
            </w:r>
          </w:p>
        </w:tc>
        <w:tc>
          <w:tcPr>
            <w:tcW w:w="4569" w:type="dxa"/>
            <w:tcBorders>
              <w:top w:val="single" w:sz="4" w:space="0" w:color="auto"/>
              <w:left w:val="single" w:sz="4" w:space="0" w:color="auto"/>
              <w:bottom w:val="single" w:sz="4" w:space="0" w:color="auto"/>
              <w:right w:val="single" w:sz="4" w:space="0" w:color="auto"/>
            </w:tcBorders>
            <w:vAlign w:val="center"/>
            <w:hideMark/>
          </w:tcPr>
          <w:p w:rsidR="002C1A09" w:rsidRPr="00C95B87" w:rsidRDefault="002C1A09" w:rsidP="002C1A09">
            <w:r w:rsidRPr="00C95B87">
              <w:t>6 х 3</w:t>
            </w:r>
          </w:p>
        </w:tc>
      </w:tr>
      <w:tr w:rsidR="002C1A09" w:rsidRPr="00C95B87" w:rsidTr="00F06752">
        <w:trPr>
          <w:trHeight w:val="22"/>
        </w:trPr>
        <w:tc>
          <w:tcPr>
            <w:tcW w:w="5354" w:type="dxa"/>
            <w:tcBorders>
              <w:top w:val="single" w:sz="4" w:space="0" w:color="auto"/>
              <w:left w:val="single" w:sz="4" w:space="0" w:color="auto"/>
              <w:bottom w:val="single" w:sz="4" w:space="0" w:color="auto"/>
              <w:right w:val="single" w:sz="4" w:space="0" w:color="auto"/>
            </w:tcBorders>
            <w:hideMark/>
          </w:tcPr>
          <w:p w:rsidR="002C1A09" w:rsidRPr="00C95B87" w:rsidRDefault="002C1A09" w:rsidP="002C1A09">
            <w:pPr>
              <w:tabs>
                <w:tab w:val="center" w:pos="5076"/>
              </w:tabs>
              <w:rPr>
                <w:bCs/>
              </w:rPr>
            </w:pPr>
            <w:r w:rsidRPr="00C95B87">
              <w:rPr>
                <w:bCs/>
              </w:rPr>
              <w:t>Общая площадь информационного поля (кв.м.)</w:t>
            </w:r>
          </w:p>
        </w:tc>
        <w:tc>
          <w:tcPr>
            <w:tcW w:w="4569" w:type="dxa"/>
            <w:tcBorders>
              <w:top w:val="single" w:sz="4" w:space="0" w:color="auto"/>
              <w:left w:val="single" w:sz="4" w:space="0" w:color="auto"/>
              <w:bottom w:val="single" w:sz="4" w:space="0" w:color="auto"/>
              <w:right w:val="single" w:sz="4" w:space="0" w:color="auto"/>
            </w:tcBorders>
            <w:vAlign w:val="center"/>
            <w:hideMark/>
          </w:tcPr>
          <w:p w:rsidR="002C1A09" w:rsidRPr="00C95B87" w:rsidRDefault="002C1A09" w:rsidP="002C1A09">
            <w:pPr>
              <w:rPr>
                <w:color w:val="000000"/>
              </w:rPr>
            </w:pPr>
            <w:r w:rsidRPr="00C95B87">
              <w:t>36</w:t>
            </w:r>
          </w:p>
        </w:tc>
      </w:tr>
      <w:tr w:rsidR="002C1A09" w:rsidRPr="00C95B87" w:rsidTr="00F06752">
        <w:tc>
          <w:tcPr>
            <w:tcW w:w="5354" w:type="dxa"/>
            <w:tcBorders>
              <w:top w:val="single" w:sz="4" w:space="0" w:color="auto"/>
              <w:left w:val="single" w:sz="4" w:space="0" w:color="auto"/>
              <w:bottom w:val="single" w:sz="4" w:space="0" w:color="auto"/>
              <w:right w:val="single" w:sz="4" w:space="0" w:color="auto"/>
            </w:tcBorders>
            <w:hideMark/>
          </w:tcPr>
          <w:p w:rsidR="002C1A09" w:rsidRPr="00C95B87" w:rsidRDefault="002C1A09" w:rsidP="002C1A09">
            <w:pPr>
              <w:tabs>
                <w:tab w:val="center" w:pos="5076"/>
              </w:tabs>
              <w:rPr>
                <w:highlight w:val="yellow"/>
              </w:rPr>
            </w:pPr>
            <w:r w:rsidRPr="00C95B87">
              <w:t>Срок действия, на который заключается договор (лет)</w:t>
            </w:r>
          </w:p>
        </w:tc>
        <w:tc>
          <w:tcPr>
            <w:tcW w:w="4569" w:type="dxa"/>
            <w:tcBorders>
              <w:top w:val="single" w:sz="4" w:space="0" w:color="auto"/>
              <w:left w:val="single" w:sz="4" w:space="0" w:color="auto"/>
              <w:bottom w:val="single" w:sz="4" w:space="0" w:color="auto"/>
              <w:right w:val="single" w:sz="4" w:space="0" w:color="auto"/>
            </w:tcBorders>
            <w:vAlign w:val="center"/>
            <w:hideMark/>
          </w:tcPr>
          <w:p w:rsidR="002C1A09" w:rsidRPr="00C95B87" w:rsidRDefault="002C1A09" w:rsidP="002C1A09">
            <w:r w:rsidRPr="00C95B87">
              <w:t>8</w:t>
            </w:r>
          </w:p>
        </w:tc>
      </w:tr>
      <w:tr w:rsidR="002C1A09" w:rsidRPr="00C95B87" w:rsidTr="00F06752">
        <w:tc>
          <w:tcPr>
            <w:tcW w:w="5354" w:type="dxa"/>
            <w:tcBorders>
              <w:top w:val="single" w:sz="4" w:space="0" w:color="auto"/>
              <w:left w:val="single" w:sz="4" w:space="0" w:color="auto"/>
              <w:bottom w:val="single" w:sz="4" w:space="0" w:color="auto"/>
              <w:right w:val="single" w:sz="4" w:space="0" w:color="auto"/>
            </w:tcBorders>
            <w:hideMark/>
          </w:tcPr>
          <w:p w:rsidR="002C1A09" w:rsidRPr="00C95B87" w:rsidRDefault="002C1A09" w:rsidP="002C1A09">
            <w:pPr>
              <w:tabs>
                <w:tab w:val="center" w:pos="5076"/>
              </w:tabs>
              <w:rPr>
                <w:bCs/>
              </w:rPr>
            </w:pPr>
            <w:r w:rsidRPr="00C95B87">
              <w:t>Начальная цена лота (начальный размер платы по договору за 1 месяц), руб.</w:t>
            </w:r>
            <w:r>
              <w:t xml:space="preserve"> </w:t>
            </w:r>
          </w:p>
        </w:tc>
        <w:tc>
          <w:tcPr>
            <w:tcW w:w="4569" w:type="dxa"/>
            <w:tcBorders>
              <w:top w:val="single" w:sz="4" w:space="0" w:color="auto"/>
              <w:left w:val="single" w:sz="4" w:space="0" w:color="auto"/>
              <w:bottom w:val="single" w:sz="4" w:space="0" w:color="auto"/>
              <w:right w:val="single" w:sz="4" w:space="0" w:color="auto"/>
            </w:tcBorders>
            <w:hideMark/>
          </w:tcPr>
          <w:p w:rsidR="002C1A09" w:rsidRPr="00C95B87" w:rsidRDefault="00543719" w:rsidP="002C1A09">
            <w:pPr>
              <w:autoSpaceDE w:val="0"/>
              <w:autoSpaceDN w:val="0"/>
              <w:adjustRightInd w:val="0"/>
              <w:rPr>
                <w:highlight w:val="yellow"/>
              </w:rPr>
            </w:pPr>
            <w:r>
              <w:t>3 600,00 рублей (Три тысячи шестьсот рублей 00 копеек)</w:t>
            </w:r>
          </w:p>
        </w:tc>
      </w:tr>
      <w:tr w:rsidR="002C1A09" w:rsidRPr="00C95B87" w:rsidTr="00F06752">
        <w:tc>
          <w:tcPr>
            <w:tcW w:w="5354" w:type="dxa"/>
            <w:tcBorders>
              <w:top w:val="single" w:sz="4" w:space="0" w:color="auto"/>
              <w:left w:val="single" w:sz="4" w:space="0" w:color="auto"/>
              <w:bottom w:val="single" w:sz="4" w:space="0" w:color="auto"/>
              <w:right w:val="single" w:sz="4" w:space="0" w:color="auto"/>
            </w:tcBorders>
          </w:tcPr>
          <w:p w:rsidR="002C1A09" w:rsidRPr="003A4D3A" w:rsidRDefault="002C1A09" w:rsidP="002C1A09">
            <w:pPr>
              <w:tabs>
                <w:tab w:val="center" w:pos="5076"/>
              </w:tabs>
              <w:rPr>
                <w:bCs/>
              </w:rPr>
            </w:pPr>
            <w:r w:rsidRPr="003A4D3A">
              <w:rPr>
                <w:bCs/>
              </w:rPr>
              <w:t>Размер задатка (в размере 100% начальной цены аукциона), руб.</w:t>
            </w:r>
          </w:p>
        </w:tc>
        <w:tc>
          <w:tcPr>
            <w:tcW w:w="4569" w:type="dxa"/>
            <w:tcBorders>
              <w:top w:val="single" w:sz="4" w:space="0" w:color="auto"/>
              <w:left w:val="single" w:sz="4" w:space="0" w:color="auto"/>
              <w:bottom w:val="single" w:sz="4" w:space="0" w:color="auto"/>
              <w:right w:val="single" w:sz="4" w:space="0" w:color="auto"/>
            </w:tcBorders>
          </w:tcPr>
          <w:p w:rsidR="002C1A09" w:rsidRPr="003A4D3A" w:rsidRDefault="00543719" w:rsidP="00543719">
            <w:pPr>
              <w:autoSpaceDE w:val="0"/>
              <w:autoSpaceDN w:val="0"/>
              <w:adjustRightInd w:val="0"/>
            </w:pPr>
            <w:r>
              <w:t>3 600,00 рублей (Три тысячи шестьсот рублей 00 копеек)</w:t>
            </w:r>
          </w:p>
        </w:tc>
      </w:tr>
      <w:tr w:rsidR="002C1A09" w:rsidRPr="00C95B87" w:rsidTr="00F06752">
        <w:tc>
          <w:tcPr>
            <w:tcW w:w="5354" w:type="dxa"/>
            <w:tcBorders>
              <w:top w:val="single" w:sz="4" w:space="0" w:color="auto"/>
              <w:left w:val="single" w:sz="4" w:space="0" w:color="auto"/>
              <w:bottom w:val="single" w:sz="4" w:space="0" w:color="auto"/>
              <w:right w:val="single" w:sz="4" w:space="0" w:color="auto"/>
            </w:tcBorders>
          </w:tcPr>
          <w:p w:rsidR="002C1A09" w:rsidRPr="00C95B87" w:rsidRDefault="002C1A09" w:rsidP="002C1A09">
            <w:pPr>
              <w:tabs>
                <w:tab w:val="center" w:pos="5076"/>
              </w:tabs>
              <w:rPr>
                <w:bCs/>
              </w:rPr>
            </w:pPr>
            <w:r w:rsidRPr="00C95B87">
              <w:rPr>
                <w:bCs/>
              </w:rPr>
              <w:t>Величина повышения начальной цены лота -  «шаг аукциона» (5% от начальной цены лота), руб.</w:t>
            </w:r>
          </w:p>
        </w:tc>
        <w:tc>
          <w:tcPr>
            <w:tcW w:w="4569" w:type="dxa"/>
            <w:tcBorders>
              <w:top w:val="single" w:sz="4" w:space="0" w:color="auto"/>
              <w:left w:val="single" w:sz="4" w:space="0" w:color="auto"/>
              <w:bottom w:val="single" w:sz="4" w:space="0" w:color="auto"/>
              <w:right w:val="single" w:sz="4" w:space="0" w:color="auto"/>
            </w:tcBorders>
          </w:tcPr>
          <w:p w:rsidR="002C1A09" w:rsidRPr="00C95B87" w:rsidRDefault="00543719" w:rsidP="002C1A09">
            <w:pPr>
              <w:autoSpaceDE w:val="0"/>
              <w:autoSpaceDN w:val="0"/>
              <w:adjustRightInd w:val="0"/>
              <w:rPr>
                <w:highlight w:val="yellow"/>
              </w:rPr>
            </w:pPr>
            <w:r>
              <w:t>180,00 рублей (Сто восемьдесят рублей 00 копеек)</w:t>
            </w:r>
          </w:p>
        </w:tc>
      </w:tr>
      <w:tr w:rsidR="002C1A09" w:rsidRPr="00C95B87" w:rsidTr="00F06752">
        <w:tc>
          <w:tcPr>
            <w:tcW w:w="5354" w:type="dxa"/>
            <w:tcBorders>
              <w:top w:val="single" w:sz="4" w:space="0" w:color="auto"/>
              <w:left w:val="single" w:sz="4" w:space="0" w:color="auto"/>
              <w:bottom w:val="single" w:sz="4" w:space="0" w:color="auto"/>
              <w:right w:val="single" w:sz="4" w:space="0" w:color="auto"/>
            </w:tcBorders>
          </w:tcPr>
          <w:p w:rsidR="002C1A09" w:rsidRPr="00C95B87" w:rsidRDefault="002C1A09" w:rsidP="002C1A09">
            <w:pPr>
              <w:tabs>
                <w:tab w:val="center" w:pos="5076"/>
              </w:tabs>
              <w:rPr>
                <w:bCs/>
              </w:rPr>
            </w:pPr>
            <w:r w:rsidRPr="00C95B87">
              <w:t>Целевое назначение</w:t>
            </w:r>
          </w:p>
        </w:tc>
        <w:tc>
          <w:tcPr>
            <w:tcW w:w="4569" w:type="dxa"/>
            <w:tcBorders>
              <w:top w:val="single" w:sz="4" w:space="0" w:color="auto"/>
              <w:left w:val="single" w:sz="4" w:space="0" w:color="auto"/>
              <w:bottom w:val="single" w:sz="4" w:space="0" w:color="auto"/>
              <w:right w:val="single" w:sz="4" w:space="0" w:color="auto"/>
            </w:tcBorders>
          </w:tcPr>
          <w:p w:rsidR="002C1A09" w:rsidRPr="00C95B87" w:rsidRDefault="002C1A09" w:rsidP="002C1A09">
            <w:pPr>
              <w:autoSpaceDE w:val="0"/>
              <w:autoSpaceDN w:val="0"/>
              <w:adjustRightInd w:val="0"/>
              <w:rPr>
                <w:highlight w:val="yellow"/>
              </w:rPr>
            </w:pPr>
            <w:r w:rsidRPr="00C95B87">
              <w:t>Установка и эксплуатация рекламной конструкции</w:t>
            </w:r>
          </w:p>
        </w:tc>
      </w:tr>
      <w:tr w:rsidR="002C1A09" w:rsidRPr="00C95B87" w:rsidTr="00F06752">
        <w:tc>
          <w:tcPr>
            <w:tcW w:w="5354" w:type="dxa"/>
            <w:tcBorders>
              <w:top w:val="single" w:sz="4" w:space="0" w:color="auto"/>
              <w:left w:val="single" w:sz="4" w:space="0" w:color="auto"/>
              <w:bottom w:val="single" w:sz="4" w:space="0" w:color="auto"/>
              <w:right w:val="single" w:sz="4" w:space="0" w:color="auto"/>
            </w:tcBorders>
          </w:tcPr>
          <w:p w:rsidR="002C1A09" w:rsidRPr="00C95B87" w:rsidRDefault="002C1A09" w:rsidP="002C1A09">
            <w:pPr>
              <w:tabs>
                <w:tab w:val="center" w:pos="5076"/>
              </w:tabs>
              <w:rPr>
                <w:bCs/>
              </w:rPr>
            </w:pPr>
            <w:r w:rsidRPr="00C95B87">
              <w:rPr>
                <w:bCs/>
              </w:rPr>
              <w:t>Участники аукциона</w:t>
            </w:r>
          </w:p>
        </w:tc>
        <w:tc>
          <w:tcPr>
            <w:tcW w:w="4569" w:type="dxa"/>
            <w:tcBorders>
              <w:top w:val="single" w:sz="4" w:space="0" w:color="auto"/>
              <w:left w:val="single" w:sz="4" w:space="0" w:color="auto"/>
              <w:bottom w:val="single" w:sz="4" w:space="0" w:color="auto"/>
              <w:right w:val="single" w:sz="4" w:space="0" w:color="auto"/>
            </w:tcBorders>
          </w:tcPr>
          <w:p w:rsidR="002C1A09" w:rsidRPr="00C95B87" w:rsidRDefault="002C1A09" w:rsidP="002C1A09">
            <w:pPr>
              <w:autoSpaceDE w:val="0"/>
              <w:autoSpaceDN w:val="0"/>
              <w:adjustRightInd w:val="0"/>
            </w:pPr>
            <w:r w:rsidRPr="00C95B87">
              <w:t xml:space="preserve">Физические лица, юридические лица </w:t>
            </w:r>
          </w:p>
        </w:tc>
      </w:tr>
      <w:tr w:rsidR="002C1A09" w:rsidRPr="00C95B87" w:rsidTr="00F06752">
        <w:tc>
          <w:tcPr>
            <w:tcW w:w="5354" w:type="dxa"/>
            <w:tcBorders>
              <w:top w:val="single" w:sz="4" w:space="0" w:color="auto"/>
              <w:left w:val="single" w:sz="4" w:space="0" w:color="auto"/>
              <w:bottom w:val="single" w:sz="4" w:space="0" w:color="auto"/>
              <w:right w:val="single" w:sz="4" w:space="0" w:color="auto"/>
            </w:tcBorders>
          </w:tcPr>
          <w:p w:rsidR="002C1A09" w:rsidRPr="00C95B87" w:rsidRDefault="002C1A09" w:rsidP="002C1A09">
            <w:pPr>
              <w:tabs>
                <w:tab w:val="center" w:pos="5076"/>
              </w:tabs>
              <w:rPr>
                <w:bCs/>
              </w:rPr>
            </w:pPr>
            <w:r w:rsidRPr="00C95B87">
              <w:rPr>
                <w:bCs/>
              </w:rPr>
              <w:t>Срок заключения договора</w:t>
            </w:r>
          </w:p>
        </w:tc>
        <w:tc>
          <w:tcPr>
            <w:tcW w:w="4569" w:type="dxa"/>
            <w:tcBorders>
              <w:top w:val="single" w:sz="4" w:space="0" w:color="auto"/>
              <w:left w:val="single" w:sz="4" w:space="0" w:color="auto"/>
              <w:bottom w:val="single" w:sz="4" w:space="0" w:color="auto"/>
              <w:right w:val="single" w:sz="4" w:space="0" w:color="auto"/>
            </w:tcBorders>
          </w:tcPr>
          <w:p w:rsidR="002C1A09" w:rsidRPr="00C95B87" w:rsidRDefault="002C1A09" w:rsidP="00013E8F">
            <w:pPr>
              <w:autoSpaceDE w:val="0"/>
              <w:autoSpaceDN w:val="0"/>
              <w:adjustRightInd w:val="0"/>
            </w:pPr>
            <w:r w:rsidRPr="00C95B87">
              <w:t xml:space="preserve">Не ранее чем через 10 рабочих дней и не позднее </w:t>
            </w:r>
            <w:r w:rsidR="00013E8F">
              <w:t>20</w:t>
            </w:r>
            <w:r w:rsidRPr="00C95B87">
              <w:t xml:space="preserve"> дней </w:t>
            </w:r>
            <w:proofErr w:type="gramStart"/>
            <w:r w:rsidRPr="00C95B87">
              <w:t>с даты размещения</w:t>
            </w:r>
            <w:proofErr w:type="gramEnd"/>
            <w:r w:rsidRPr="00C95B87">
              <w:t xml:space="preserve"> на электронной площадке протокола аукциона</w:t>
            </w:r>
          </w:p>
        </w:tc>
      </w:tr>
      <w:tr w:rsidR="002C1A09" w:rsidRPr="00C95B87" w:rsidTr="00F06752">
        <w:tc>
          <w:tcPr>
            <w:tcW w:w="5354" w:type="dxa"/>
            <w:tcBorders>
              <w:top w:val="single" w:sz="4" w:space="0" w:color="auto"/>
              <w:left w:val="single" w:sz="4" w:space="0" w:color="auto"/>
              <w:bottom w:val="single" w:sz="4" w:space="0" w:color="auto"/>
              <w:right w:val="single" w:sz="4" w:space="0" w:color="auto"/>
            </w:tcBorders>
          </w:tcPr>
          <w:p w:rsidR="002C1A09" w:rsidRPr="00C95B87" w:rsidRDefault="002C1A09" w:rsidP="002C1A09">
            <w:pPr>
              <w:tabs>
                <w:tab w:val="center" w:pos="5076"/>
              </w:tabs>
              <w:rPr>
                <w:bCs/>
              </w:rPr>
            </w:pPr>
            <w:r w:rsidRPr="00C95B87">
              <w:rPr>
                <w:bCs/>
              </w:rPr>
              <w:t>Срок и порядок внесения итоговой цены аукциона</w:t>
            </w:r>
          </w:p>
        </w:tc>
        <w:tc>
          <w:tcPr>
            <w:tcW w:w="4569" w:type="dxa"/>
            <w:tcBorders>
              <w:top w:val="single" w:sz="4" w:space="0" w:color="auto"/>
              <w:left w:val="single" w:sz="4" w:space="0" w:color="auto"/>
              <w:bottom w:val="single" w:sz="4" w:space="0" w:color="auto"/>
              <w:right w:val="single" w:sz="4" w:space="0" w:color="auto"/>
            </w:tcBorders>
          </w:tcPr>
          <w:p w:rsidR="002C1A09" w:rsidRPr="00C95B87" w:rsidRDefault="002C1A09" w:rsidP="002C1A09">
            <w:pPr>
              <w:autoSpaceDE w:val="0"/>
              <w:autoSpaceDN w:val="0"/>
              <w:adjustRightInd w:val="0"/>
            </w:pPr>
            <w:r w:rsidRPr="00C95B87">
              <w:t>Задаток победителя засчитывается в счет ежемесячной арендной платы. Разницу за первый месяц действия договора победитель оплачивает в течение 10 календарных дней после даты заключения договора.</w:t>
            </w:r>
          </w:p>
        </w:tc>
      </w:tr>
      <w:tr w:rsidR="002C1A09" w:rsidRPr="00C95B87" w:rsidTr="00F06752">
        <w:tc>
          <w:tcPr>
            <w:tcW w:w="5354" w:type="dxa"/>
            <w:tcBorders>
              <w:top w:val="single" w:sz="4" w:space="0" w:color="auto"/>
              <w:left w:val="single" w:sz="4" w:space="0" w:color="auto"/>
              <w:bottom w:val="single" w:sz="4" w:space="0" w:color="auto"/>
              <w:right w:val="single" w:sz="4" w:space="0" w:color="auto"/>
            </w:tcBorders>
          </w:tcPr>
          <w:p w:rsidR="002C1A09" w:rsidRPr="00C95B87" w:rsidRDefault="002C1A09" w:rsidP="002C1A09">
            <w:pPr>
              <w:tabs>
                <w:tab w:val="center" w:pos="5076"/>
              </w:tabs>
              <w:rPr>
                <w:bCs/>
              </w:rPr>
            </w:pPr>
            <w:r w:rsidRPr="00C95B87">
              <w:rPr>
                <w:bCs/>
              </w:rPr>
              <w:t xml:space="preserve">Информация о наличии ранее установленной РК и реквизиты правоустанавливающего документа либо информация о </w:t>
            </w:r>
            <w:proofErr w:type="gramStart"/>
            <w:r w:rsidRPr="00C95B87">
              <w:rPr>
                <w:bCs/>
              </w:rPr>
              <w:t>предписании</w:t>
            </w:r>
            <w:proofErr w:type="gramEnd"/>
            <w:r w:rsidRPr="00C95B87">
              <w:rPr>
                <w:bCs/>
              </w:rPr>
              <w:t xml:space="preserve"> о демонтаже РК, наличие прав третьих лиц на земельный участок, находящийся в собственности муниципального образования город Пермь, и земельный участок (земли), государственная собственность на который не разграничена, на котором расположено соответствующее место установки и эксплуатации РК (вид и срок таких прав)</w:t>
            </w:r>
          </w:p>
        </w:tc>
        <w:tc>
          <w:tcPr>
            <w:tcW w:w="4569" w:type="dxa"/>
            <w:tcBorders>
              <w:top w:val="single" w:sz="4" w:space="0" w:color="auto"/>
              <w:left w:val="single" w:sz="4" w:space="0" w:color="auto"/>
              <w:bottom w:val="single" w:sz="4" w:space="0" w:color="auto"/>
              <w:right w:val="single" w:sz="4" w:space="0" w:color="auto"/>
            </w:tcBorders>
            <w:vAlign w:val="center"/>
          </w:tcPr>
          <w:p w:rsidR="002C1A09" w:rsidRPr="00C95B87" w:rsidRDefault="002C1A09" w:rsidP="002C1A09">
            <w:pPr>
              <w:autoSpaceDE w:val="0"/>
              <w:autoSpaceDN w:val="0"/>
              <w:adjustRightInd w:val="0"/>
            </w:pPr>
            <w:r w:rsidRPr="00C95B87">
              <w:t>Отсутствует</w:t>
            </w:r>
          </w:p>
        </w:tc>
      </w:tr>
    </w:tbl>
    <w:p w:rsidR="002C1A09" w:rsidRDefault="002C1A09" w:rsidP="002C1A09">
      <w:pPr>
        <w:pStyle w:val="afb"/>
        <w:tabs>
          <w:tab w:val="left" w:pos="709"/>
        </w:tabs>
        <w:ind w:left="0"/>
        <w:jc w:val="both"/>
        <w:rPr>
          <w:b/>
        </w:rPr>
      </w:pPr>
    </w:p>
    <w:p w:rsidR="0015203B" w:rsidRDefault="0015203B" w:rsidP="002C1A09">
      <w:pPr>
        <w:pStyle w:val="afb"/>
        <w:tabs>
          <w:tab w:val="left" w:pos="709"/>
        </w:tabs>
        <w:ind w:left="0"/>
        <w:jc w:val="both"/>
        <w:rPr>
          <w:b/>
        </w:rPr>
      </w:pPr>
    </w:p>
    <w:p w:rsidR="0015203B" w:rsidRDefault="0015203B" w:rsidP="002C1A09">
      <w:pPr>
        <w:pStyle w:val="afb"/>
        <w:tabs>
          <w:tab w:val="left" w:pos="709"/>
        </w:tabs>
        <w:ind w:left="0"/>
        <w:jc w:val="both"/>
        <w:rPr>
          <w:b/>
        </w:rPr>
      </w:pPr>
    </w:p>
    <w:p w:rsidR="0015203B" w:rsidRDefault="0015203B" w:rsidP="002C1A09">
      <w:pPr>
        <w:pStyle w:val="afb"/>
        <w:tabs>
          <w:tab w:val="left" w:pos="709"/>
        </w:tabs>
        <w:ind w:left="0"/>
        <w:jc w:val="both"/>
        <w:rPr>
          <w:b/>
        </w:rPr>
      </w:pPr>
    </w:p>
    <w:p w:rsidR="0015203B" w:rsidRDefault="0015203B" w:rsidP="002C1A09">
      <w:pPr>
        <w:pStyle w:val="afb"/>
        <w:tabs>
          <w:tab w:val="left" w:pos="709"/>
        </w:tabs>
        <w:ind w:left="0"/>
        <w:jc w:val="both"/>
        <w:rPr>
          <w:b/>
        </w:rPr>
      </w:pPr>
    </w:p>
    <w:p w:rsidR="0015203B" w:rsidRDefault="0015203B" w:rsidP="002C1A09">
      <w:pPr>
        <w:pStyle w:val="afb"/>
        <w:tabs>
          <w:tab w:val="left" w:pos="709"/>
        </w:tabs>
        <w:ind w:left="0"/>
        <w:jc w:val="both"/>
        <w:rPr>
          <w:b/>
        </w:rPr>
      </w:pPr>
    </w:p>
    <w:p w:rsidR="0015203B" w:rsidRDefault="0015203B" w:rsidP="002C1A09">
      <w:pPr>
        <w:pStyle w:val="afb"/>
        <w:tabs>
          <w:tab w:val="left" w:pos="709"/>
        </w:tabs>
        <w:ind w:left="0"/>
        <w:jc w:val="both"/>
        <w:rPr>
          <w:b/>
        </w:rPr>
      </w:pPr>
    </w:p>
    <w:p w:rsidR="0015203B" w:rsidRDefault="0015203B" w:rsidP="002C1A09">
      <w:pPr>
        <w:pStyle w:val="afb"/>
        <w:tabs>
          <w:tab w:val="left" w:pos="709"/>
        </w:tabs>
        <w:ind w:left="0"/>
        <w:jc w:val="both"/>
        <w:rPr>
          <w:b/>
        </w:rPr>
      </w:pPr>
    </w:p>
    <w:p w:rsidR="0015203B" w:rsidRDefault="0015203B" w:rsidP="002C1A09">
      <w:pPr>
        <w:pStyle w:val="afb"/>
        <w:tabs>
          <w:tab w:val="left" w:pos="709"/>
        </w:tabs>
        <w:ind w:left="0"/>
        <w:jc w:val="both"/>
        <w:rPr>
          <w:b/>
        </w:rPr>
      </w:pPr>
    </w:p>
    <w:p w:rsidR="0015203B" w:rsidRDefault="0015203B" w:rsidP="002C1A09">
      <w:pPr>
        <w:pStyle w:val="afb"/>
        <w:tabs>
          <w:tab w:val="left" w:pos="709"/>
        </w:tabs>
        <w:ind w:left="0"/>
        <w:jc w:val="both"/>
        <w:rPr>
          <w:b/>
        </w:rPr>
      </w:pPr>
    </w:p>
    <w:p w:rsidR="0015203B" w:rsidRDefault="0015203B" w:rsidP="002C1A09">
      <w:pPr>
        <w:pStyle w:val="afb"/>
        <w:tabs>
          <w:tab w:val="left" w:pos="709"/>
        </w:tabs>
        <w:ind w:left="0"/>
        <w:jc w:val="both"/>
        <w:rPr>
          <w:b/>
        </w:rPr>
      </w:pPr>
    </w:p>
    <w:p w:rsidR="002C1A09" w:rsidRDefault="002C1A09" w:rsidP="0015203B">
      <w:pPr>
        <w:pStyle w:val="afb"/>
        <w:tabs>
          <w:tab w:val="left" w:pos="709"/>
        </w:tabs>
        <w:ind w:left="0"/>
        <w:jc w:val="center"/>
        <w:rPr>
          <w:b/>
          <w:i/>
        </w:rPr>
      </w:pPr>
      <w:r w:rsidRPr="00C95B87">
        <w:rPr>
          <w:b/>
        </w:rPr>
        <w:lastRenderedPageBreak/>
        <w:t xml:space="preserve">Сведения о </w:t>
      </w:r>
      <w:proofErr w:type="spellStart"/>
      <w:r w:rsidRPr="00C95B87">
        <w:rPr>
          <w:b/>
        </w:rPr>
        <w:t>ЛОТе</w:t>
      </w:r>
      <w:proofErr w:type="spellEnd"/>
      <w:r w:rsidRPr="00C95B87">
        <w:rPr>
          <w:b/>
        </w:rPr>
        <w:t xml:space="preserve"> </w:t>
      </w:r>
      <w:r w:rsidRPr="0068423B">
        <w:rPr>
          <w:b/>
          <w:bCs/>
        </w:rPr>
        <w:t xml:space="preserve">№ </w:t>
      </w:r>
      <w:r>
        <w:rPr>
          <w:b/>
          <w:bCs/>
        </w:rPr>
        <w:t>4</w:t>
      </w:r>
    </w:p>
    <w:p w:rsidR="00543719" w:rsidRPr="0068423B" w:rsidRDefault="00543719" w:rsidP="002C1A09">
      <w:pPr>
        <w:pStyle w:val="afb"/>
        <w:tabs>
          <w:tab w:val="left" w:pos="709"/>
        </w:tabs>
        <w:ind w:left="0"/>
        <w:jc w:val="both"/>
        <w:rPr>
          <w:b/>
          <w:iCs/>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94"/>
      </w:tblGrid>
      <w:tr w:rsidR="002C1A09" w:rsidRPr="00C95B87" w:rsidTr="00F06752">
        <w:trPr>
          <w:trHeight w:val="22"/>
        </w:trPr>
        <w:tc>
          <w:tcPr>
            <w:tcW w:w="4928" w:type="dxa"/>
            <w:tcBorders>
              <w:top w:val="single" w:sz="4" w:space="0" w:color="auto"/>
              <w:left w:val="single" w:sz="4" w:space="0" w:color="auto"/>
              <w:bottom w:val="single" w:sz="4" w:space="0" w:color="auto"/>
              <w:right w:val="single" w:sz="4" w:space="0" w:color="auto"/>
            </w:tcBorders>
            <w:hideMark/>
          </w:tcPr>
          <w:p w:rsidR="002C1A09" w:rsidRPr="00C95B87" w:rsidRDefault="002C1A09" w:rsidP="002C1A09">
            <w:pPr>
              <w:tabs>
                <w:tab w:val="center" w:pos="5076"/>
              </w:tabs>
              <w:rPr>
                <w:bCs/>
              </w:rPr>
            </w:pPr>
            <w:r w:rsidRPr="00C95B87">
              <w:rPr>
                <w:bCs/>
              </w:rPr>
              <w:t>Вид РК</w:t>
            </w:r>
          </w:p>
        </w:tc>
        <w:tc>
          <w:tcPr>
            <w:tcW w:w="4994" w:type="dxa"/>
            <w:tcBorders>
              <w:top w:val="single" w:sz="4" w:space="0" w:color="auto"/>
              <w:left w:val="single" w:sz="4" w:space="0" w:color="auto"/>
              <w:bottom w:val="single" w:sz="4" w:space="0" w:color="auto"/>
              <w:right w:val="single" w:sz="4" w:space="0" w:color="auto"/>
            </w:tcBorders>
            <w:vAlign w:val="center"/>
          </w:tcPr>
          <w:p w:rsidR="002C1A09" w:rsidRPr="00C95B87" w:rsidRDefault="00F03082" w:rsidP="002C1A09">
            <w:pPr>
              <w:rPr>
                <w:color w:val="000000"/>
              </w:rPr>
            </w:pPr>
            <w:r>
              <w:rPr>
                <w:color w:val="000000"/>
              </w:rPr>
              <w:t>С</w:t>
            </w:r>
            <w:r w:rsidR="00BF3C57">
              <w:rPr>
                <w:color w:val="000000"/>
              </w:rPr>
              <w:t>ити-формат</w:t>
            </w:r>
          </w:p>
        </w:tc>
      </w:tr>
      <w:tr w:rsidR="002C1A09" w:rsidRPr="00C95B87" w:rsidTr="00F06752">
        <w:trPr>
          <w:trHeight w:val="22"/>
        </w:trPr>
        <w:tc>
          <w:tcPr>
            <w:tcW w:w="4928" w:type="dxa"/>
            <w:tcBorders>
              <w:top w:val="single" w:sz="4" w:space="0" w:color="auto"/>
              <w:left w:val="single" w:sz="4" w:space="0" w:color="auto"/>
              <w:bottom w:val="single" w:sz="4" w:space="0" w:color="auto"/>
              <w:right w:val="single" w:sz="4" w:space="0" w:color="auto"/>
            </w:tcBorders>
            <w:hideMark/>
          </w:tcPr>
          <w:p w:rsidR="002C1A09" w:rsidRPr="00C95B87" w:rsidRDefault="002C1A09" w:rsidP="002C1A09">
            <w:pPr>
              <w:tabs>
                <w:tab w:val="center" w:pos="5076"/>
              </w:tabs>
              <w:rPr>
                <w:bCs/>
              </w:rPr>
            </w:pPr>
            <w:r w:rsidRPr="00C95B87">
              <w:rPr>
                <w:bCs/>
              </w:rPr>
              <w:t>Тип РК</w:t>
            </w:r>
          </w:p>
        </w:tc>
        <w:tc>
          <w:tcPr>
            <w:tcW w:w="4994" w:type="dxa"/>
            <w:tcBorders>
              <w:top w:val="single" w:sz="4" w:space="0" w:color="auto"/>
              <w:left w:val="single" w:sz="4" w:space="0" w:color="auto"/>
              <w:bottom w:val="single" w:sz="4" w:space="0" w:color="auto"/>
              <w:right w:val="single" w:sz="4" w:space="0" w:color="auto"/>
            </w:tcBorders>
            <w:vAlign w:val="center"/>
          </w:tcPr>
          <w:p w:rsidR="002C1A09" w:rsidRPr="00C95B87" w:rsidRDefault="00F62257" w:rsidP="00F03082">
            <w:pPr>
              <w:rPr>
                <w:color w:val="000000"/>
              </w:rPr>
            </w:pPr>
            <w:r w:rsidRPr="00C95B87">
              <w:rPr>
                <w:color w:val="000000"/>
              </w:rPr>
              <w:t xml:space="preserve">Отдельно </w:t>
            </w:r>
            <w:r>
              <w:rPr>
                <w:color w:val="000000"/>
              </w:rPr>
              <w:t>стоящий, 2-сторонний</w:t>
            </w:r>
          </w:p>
        </w:tc>
      </w:tr>
      <w:tr w:rsidR="002C1A09" w:rsidRPr="00C95B87" w:rsidTr="00F06752">
        <w:trPr>
          <w:trHeight w:val="131"/>
        </w:trPr>
        <w:tc>
          <w:tcPr>
            <w:tcW w:w="4928" w:type="dxa"/>
            <w:tcBorders>
              <w:top w:val="single" w:sz="4" w:space="0" w:color="auto"/>
              <w:left w:val="single" w:sz="4" w:space="0" w:color="auto"/>
              <w:bottom w:val="single" w:sz="4" w:space="0" w:color="auto"/>
              <w:right w:val="single" w:sz="4" w:space="0" w:color="auto"/>
            </w:tcBorders>
            <w:hideMark/>
          </w:tcPr>
          <w:p w:rsidR="002C1A09" w:rsidRPr="00C95B87" w:rsidRDefault="002C1A09" w:rsidP="002C1A09">
            <w:pPr>
              <w:tabs>
                <w:tab w:val="center" w:pos="5076"/>
              </w:tabs>
              <w:rPr>
                <w:bCs/>
              </w:rPr>
            </w:pPr>
            <w:r w:rsidRPr="00C95B87">
              <w:rPr>
                <w:bCs/>
              </w:rPr>
              <w:t>Учетный номер РК</w:t>
            </w:r>
          </w:p>
        </w:tc>
        <w:tc>
          <w:tcPr>
            <w:tcW w:w="4994" w:type="dxa"/>
            <w:tcBorders>
              <w:top w:val="single" w:sz="4" w:space="0" w:color="auto"/>
              <w:left w:val="single" w:sz="4" w:space="0" w:color="auto"/>
              <w:bottom w:val="single" w:sz="4" w:space="0" w:color="auto"/>
              <w:right w:val="single" w:sz="4" w:space="0" w:color="auto"/>
            </w:tcBorders>
            <w:vAlign w:val="center"/>
          </w:tcPr>
          <w:p w:rsidR="002C1A09" w:rsidRPr="00C95B87" w:rsidRDefault="00F62257" w:rsidP="002C1A09">
            <w:pPr>
              <w:rPr>
                <w:color w:val="000000"/>
              </w:rPr>
            </w:pPr>
            <w:r>
              <w:rPr>
                <w:color w:val="000000"/>
              </w:rPr>
              <w:t>6</w:t>
            </w:r>
            <w:r w:rsidR="00BF3C57">
              <w:rPr>
                <w:color w:val="000000"/>
              </w:rPr>
              <w:t>5</w:t>
            </w:r>
          </w:p>
        </w:tc>
      </w:tr>
      <w:tr w:rsidR="00BF3C57" w:rsidRPr="00C95B87" w:rsidTr="00F06752">
        <w:trPr>
          <w:trHeight w:val="22"/>
        </w:trPr>
        <w:tc>
          <w:tcPr>
            <w:tcW w:w="4928" w:type="dxa"/>
            <w:tcBorders>
              <w:top w:val="single" w:sz="4" w:space="0" w:color="auto"/>
              <w:left w:val="single" w:sz="4" w:space="0" w:color="auto"/>
              <w:bottom w:val="single" w:sz="4" w:space="0" w:color="auto"/>
              <w:right w:val="single" w:sz="4" w:space="0" w:color="auto"/>
            </w:tcBorders>
            <w:hideMark/>
          </w:tcPr>
          <w:p w:rsidR="00BF3C57" w:rsidRPr="00C95B87" w:rsidRDefault="00BF3C57" w:rsidP="002C1A09">
            <w:pPr>
              <w:tabs>
                <w:tab w:val="center" w:pos="5076"/>
              </w:tabs>
              <w:rPr>
                <w:bCs/>
              </w:rPr>
            </w:pPr>
            <w:r w:rsidRPr="00C95B87">
              <w:rPr>
                <w:bCs/>
              </w:rPr>
              <w:t>Адрес установки и эксплуатации (адресный ориентир)</w:t>
            </w:r>
          </w:p>
        </w:tc>
        <w:tc>
          <w:tcPr>
            <w:tcW w:w="4994" w:type="dxa"/>
            <w:tcBorders>
              <w:top w:val="single" w:sz="4" w:space="0" w:color="auto"/>
              <w:left w:val="single" w:sz="4" w:space="0" w:color="auto"/>
              <w:bottom w:val="single" w:sz="4" w:space="0" w:color="auto"/>
              <w:right w:val="single" w:sz="4" w:space="0" w:color="auto"/>
            </w:tcBorders>
          </w:tcPr>
          <w:p w:rsidR="00BF3C57" w:rsidRDefault="00F62257" w:rsidP="00F62257">
            <w:r w:rsidRPr="00F62257">
              <w:t xml:space="preserve">автомобильная дорога «Пермь-Екатеринбург – Нестюково» км 2+252, справа </w:t>
            </w:r>
          </w:p>
        </w:tc>
      </w:tr>
      <w:tr w:rsidR="00BF3C57" w:rsidRPr="00C95B87" w:rsidTr="00F06752">
        <w:trPr>
          <w:trHeight w:val="22"/>
        </w:trPr>
        <w:tc>
          <w:tcPr>
            <w:tcW w:w="4928" w:type="dxa"/>
            <w:tcBorders>
              <w:top w:val="single" w:sz="4" w:space="0" w:color="auto"/>
              <w:left w:val="single" w:sz="4" w:space="0" w:color="auto"/>
              <w:bottom w:val="single" w:sz="4" w:space="0" w:color="auto"/>
              <w:right w:val="single" w:sz="4" w:space="0" w:color="auto"/>
            </w:tcBorders>
          </w:tcPr>
          <w:p w:rsidR="00BF3C57" w:rsidRPr="00C95B87" w:rsidRDefault="00BF3C57" w:rsidP="002C1A09">
            <w:pPr>
              <w:tabs>
                <w:tab w:val="center" w:pos="5076"/>
              </w:tabs>
              <w:rPr>
                <w:bCs/>
              </w:rPr>
            </w:pPr>
            <w:r>
              <w:rPr>
                <w:bCs/>
              </w:rPr>
              <w:t>Координаты</w:t>
            </w:r>
          </w:p>
        </w:tc>
        <w:tc>
          <w:tcPr>
            <w:tcW w:w="4994" w:type="dxa"/>
            <w:tcBorders>
              <w:top w:val="single" w:sz="4" w:space="0" w:color="auto"/>
              <w:left w:val="single" w:sz="4" w:space="0" w:color="auto"/>
              <w:bottom w:val="single" w:sz="4" w:space="0" w:color="auto"/>
              <w:right w:val="single" w:sz="4" w:space="0" w:color="auto"/>
            </w:tcBorders>
          </w:tcPr>
          <w:p w:rsidR="00BF3C57" w:rsidRDefault="00F62257" w:rsidP="00BF3C57">
            <w:r w:rsidRPr="00F62257">
              <w:t>57.866118, 56.291249</w:t>
            </w:r>
          </w:p>
        </w:tc>
      </w:tr>
      <w:tr w:rsidR="002C1A09" w:rsidRPr="00C95B87" w:rsidTr="00F06752">
        <w:trPr>
          <w:trHeight w:val="22"/>
        </w:trPr>
        <w:tc>
          <w:tcPr>
            <w:tcW w:w="4928" w:type="dxa"/>
            <w:tcBorders>
              <w:top w:val="single" w:sz="4" w:space="0" w:color="auto"/>
              <w:left w:val="single" w:sz="4" w:space="0" w:color="auto"/>
              <w:bottom w:val="single" w:sz="4" w:space="0" w:color="auto"/>
              <w:right w:val="single" w:sz="4" w:space="0" w:color="auto"/>
            </w:tcBorders>
            <w:hideMark/>
          </w:tcPr>
          <w:p w:rsidR="002C1A09" w:rsidRPr="00C95B87" w:rsidRDefault="002C1A09" w:rsidP="002C1A09">
            <w:pPr>
              <w:tabs>
                <w:tab w:val="center" w:pos="5076"/>
              </w:tabs>
              <w:rPr>
                <w:bCs/>
              </w:rPr>
            </w:pPr>
            <w:r w:rsidRPr="00C95B87">
              <w:rPr>
                <w:bCs/>
              </w:rPr>
              <w:t>Размер информационного поля (</w:t>
            </w:r>
            <w:proofErr w:type="gramStart"/>
            <w:r w:rsidRPr="00C95B87">
              <w:rPr>
                <w:bCs/>
              </w:rPr>
              <w:t>м</w:t>
            </w:r>
            <w:proofErr w:type="gramEnd"/>
            <w:r w:rsidRPr="00C95B87">
              <w:rPr>
                <w:bCs/>
              </w:rPr>
              <w:t>.)</w:t>
            </w:r>
          </w:p>
        </w:tc>
        <w:tc>
          <w:tcPr>
            <w:tcW w:w="4994" w:type="dxa"/>
            <w:tcBorders>
              <w:top w:val="single" w:sz="4" w:space="0" w:color="auto"/>
              <w:left w:val="single" w:sz="4" w:space="0" w:color="auto"/>
              <w:bottom w:val="single" w:sz="4" w:space="0" w:color="auto"/>
              <w:right w:val="single" w:sz="4" w:space="0" w:color="auto"/>
            </w:tcBorders>
            <w:vAlign w:val="center"/>
            <w:hideMark/>
          </w:tcPr>
          <w:p w:rsidR="002C1A09" w:rsidRPr="00C95B87" w:rsidRDefault="00F62257" w:rsidP="00F62257">
            <w:r>
              <w:t>6</w:t>
            </w:r>
            <w:r w:rsidR="00BF3C57">
              <w:t xml:space="preserve"> х </w:t>
            </w:r>
            <w:r>
              <w:t>3</w:t>
            </w:r>
          </w:p>
        </w:tc>
      </w:tr>
      <w:tr w:rsidR="002C1A09" w:rsidRPr="00C95B87" w:rsidTr="00F06752">
        <w:trPr>
          <w:trHeight w:val="22"/>
        </w:trPr>
        <w:tc>
          <w:tcPr>
            <w:tcW w:w="4928" w:type="dxa"/>
            <w:tcBorders>
              <w:top w:val="single" w:sz="4" w:space="0" w:color="auto"/>
              <w:left w:val="single" w:sz="4" w:space="0" w:color="auto"/>
              <w:bottom w:val="single" w:sz="4" w:space="0" w:color="auto"/>
              <w:right w:val="single" w:sz="4" w:space="0" w:color="auto"/>
            </w:tcBorders>
            <w:hideMark/>
          </w:tcPr>
          <w:p w:rsidR="002C1A09" w:rsidRPr="00C95B87" w:rsidRDefault="002C1A09" w:rsidP="002C1A09">
            <w:pPr>
              <w:tabs>
                <w:tab w:val="center" w:pos="5076"/>
              </w:tabs>
              <w:rPr>
                <w:bCs/>
              </w:rPr>
            </w:pPr>
            <w:r w:rsidRPr="00C95B87">
              <w:rPr>
                <w:bCs/>
              </w:rPr>
              <w:t>Общая площадь информационного поля (кв.м.)</w:t>
            </w:r>
          </w:p>
        </w:tc>
        <w:tc>
          <w:tcPr>
            <w:tcW w:w="4994" w:type="dxa"/>
            <w:tcBorders>
              <w:top w:val="single" w:sz="4" w:space="0" w:color="auto"/>
              <w:left w:val="single" w:sz="4" w:space="0" w:color="auto"/>
              <w:bottom w:val="single" w:sz="4" w:space="0" w:color="auto"/>
              <w:right w:val="single" w:sz="4" w:space="0" w:color="auto"/>
            </w:tcBorders>
            <w:vAlign w:val="center"/>
            <w:hideMark/>
          </w:tcPr>
          <w:p w:rsidR="002C1A09" w:rsidRPr="00C95B87" w:rsidRDefault="00F62257" w:rsidP="002C1A09">
            <w:pPr>
              <w:rPr>
                <w:color w:val="000000"/>
              </w:rPr>
            </w:pPr>
            <w:r>
              <w:t>36</w:t>
            </w:r>
          </w:p>
        </w:tc>
      </w:tr>
      <w:tr w:rsidR="002C1A09" w:rsidRPr="00C95B87" w:rsidTr="00F06752">
        <w:tc>
          <w:tcPr>
            <w:tcW w:w="4928" w:type="dxa"/>
            <w:tcBorders>
              <w:top w:val="single" w:sz="4" w:space="0" w:color="auto"/>
              <w:left w:val="single" w:sz="4" w:space="0" w:color="auto"/>
              <w:bottom w:val="single" w:sz="4" w:space="0" w:color="auto"/>
              <w:right w:val="single" w:sz="4" w:space="0" w:color="auto"/>
            </w:tcBorders>
            <w:hideMark/>
          </w:tcPr>
          <w:p w:rsidR="002C1A09" w:rsidRPr="00C95B87" w:rsidRDefault="002C1A09" w:rsidP="002C1A09">
            <w:pPr>
              <w:tabs>
                <w:tab w:val="center" w:pos="5076"/>
              </w:tabs>
              <w:rPr>
                <w:highlight w:val="yellow"/>
              </w:rPr>
            </w:pPr>
            <w:r w:rsidRPr="00C95B87">
              <w:t>Срок действия, на который заключается договор (лет)</w:t>
            </w:r>
          </w:p>
        </w:tc>
        <w:tc>
          <w:tcPr>
            <w:tcW w:w="4994" w:type="dxa"/>
            <w:tcBorders>
              <w:top w:val="single" w:sz="4" w:space="0" w:color="auto"/>
              <w:left w:val="single" w:sz="4" w:space="0" w:color="auto"/>
              <w:bottom w:val="single" w:sz="4" w:space="0" w:color="auto"/>
              <w:right w:val="single" w:sz="4" w:space="0" w:color="auto"/>
            </w:tcBorders>
            <w:vAlign w:val="center"/>
            <w:hideMark/>
          </w:tcPr>
          <w:p w:rsidR="002C1A09" w:rsidRPr="00C95B87" w:rsidRDefault="00F62257" w:rsidP="002C1A09">
            <w:r>
              <w:t>8</w:t>
            </w:r>
          </w:p>
        </w:tc>
      </w:tr>
      <w:tr w:rsidR="002C1A09" w:rsidRPr="00C95B87" w:rsidTr="00F06752">
        <w:tc>
          <w:tcPr>
            <w:tcW w:w="4928" w:type="dxa"/>
            <w:tcBorders>
              <w:top w:val="single" w:sz="4" w:space="0" w:color="auto"/>
              <w:left w:val="single" w:sz="4" w:space="0" w:color="auto"/>
              <w:bottom w:val="single" w:sz="4" w:space="0" w:color="auto"/>
              <w:right w:val="single" w:sz="4" w:space="0" w:color="auto"/>
            </w:tcBorders>
            <w:hideMark/>
          </w:tcPr>
          <w:p w:rsidR="002C1A09" w:rsidRPr="00C95B87" w:rsidRDefault="002C1A09" w:rsidP="002C1A09">
            <w:pPr>
              <w:tabs>
                <w:tab w:val="center" w:pos="5076"/>
              </w:tabs>
              <w:rPr>
                <w:bCs/>
              </w:rPr>
            </w:pPr>
            <w:r w:rsidRPr="00C95B87">
              <w:t>Начальная цена лота (начальный размер платы по договору за 1 месяц), руб.</w:t>
            </w:r>
            <w:r>
              <w:t xml:space="preserve"> </w:t>
            </w:r>
          </w:p>
        </w:tc>
        <w:tc>
          <w:tcPr>
            <w:tcW w:w="4994" w:type="dxa"/>
            <w:tcBorders>
              <w:top w:val="single" w:sz="4" w:space="0" w:color="auto"/>
              <w:left w:val="single" w:sz="4" w:space="0" w:color="auto"/>
              <w:bottom w:val="single" w:sz="4" w:space="0" w:color="auto"/>
              <w:right w:val="single" w:sz="4" w:space="0" w:color="auto"/>
            </w:tcBorders>
            <w:hideMark/>
          </w:tcPr>
          <w:p w:rsidR="002C1A09" w:rsidRPr="00C95B87" w:rsidRDefault="00F62257" w:rsidP="00BF3C57">
            <w:pPr>
              <w:autoSpaceDE w:val="0"/>
              <w:autoSpaceDN w:val="0"/>
              <w:adjustRightInd w:val="0"/>
              <w:rPr>
                <w:highlight w:val="yellow"/>
              </w:rPr>
            </w:pPr>
            <w:r>
              <w:t>3 600,00 рублей (Три тысячи шестьсот рублей 00 копеек)</w:t>
            </w:r>
          </w:p>
        </w:tc>
      </w:tr>
      <w:tr w:rsidR="002C1A09" w:rsidRPr="00C95B87" w:rsidTr="00F06752">
        <w:tc>
          <w:tcPr>
            <w:tcW w:w="4928" w:type="dxa"/>
            <w:tcBorders>
              <w:top w:val="single" w:sz="4" w:space="0" w:color="auto"/>
              <w:left w:val="single" w:sz="4" w:space="0" w:color="auto"/>
              <w:bottom w:val="single" w:sz="4" w:space="0" w:color="auto"/>
              <w:right w:val="single" w:sz="4" w:space="0" w:color="auto"/>
            </w:tcBorders>
          </w:tcPr>
          <w:p w:rsidR="002C1A09" w:rsidRPr="003A4D3A" w:rsidRDefault="002C1A09" w:rsidP="002C1A09">
            <w:pPr>
              <w:tabs>
                <w:tab w:val="center" w:pos="5076"/>
              </w:tabs>
              <w:rPr>
                <w:bCs/>
              </w:rPr>
            </w:pPr>
            <w:r w:rsidRPr="003A4D3A">
              <w:rPr>
                <w:bCs/>
              </w:rPr>
              <w:t>Размер задатка (в размере 100% начальной цены аукциона), руб.</w:t>
            </w:r>
          </w:p>
        </w:tc>
        <w:tc>
          <w:tcPr>
            <w:tcW w:w="4994" w:type="dxa"/>
            <w:tcBorders>
              <w:top w:val="single" w:sz="4" w:space="0" w:color="auto"/>
              <w:left w:val="single" w:sz="4" w:space="0" w:color="auto"/>
              <w:bottom w:val="single" w:sz="4" w:space="0" w:color="auto"/>
              <w:right w:val="single" w:sz="4" w:space="0" w:color="auto"/>
            </w:tcBorders>
          </w:tcPr>
          <w:p w:rsidR="002C1A09" w:rsidRPr="003A4D3A" w:rsidRDefault="00F62257" w:rsidP="002C1A09">
            <w:pPr>
              <w:autoSpaceDE w:val="0"/>
              <w:autoSpaceDN w:val="0"/>
              <w:adjustRightInd w:val="0"/>
            </w:pPr>
            <w:r>
              <w:t>3 600,00 рублей (Три тысячи шестьсот рублей 00 копеек)</w:t>
            </w:r>
          </w:p>
        </w:tc>
      </w:tr>
      <w:tr w:rsidR="002C1A09" w:rsidRPr="00C95B87" w:rsidTr="00F06752">
        <w:tc>
          <w:tcPr>
            <w:tcW w:w="4928" w:type="dxa"/>
            <w:tcBorders>
              <w:top w:val="single" w:sz="4" w:space="0" w:color="auto"/>
              <w:left w:val="single" w:sz="4" w:space="0" w:color="auto"/>
              <w:bottom w:val="single" w:sz="4" w:space="0" w:color="auto"/>
              <w:right w:val="single" w:sz="4" w:space="0" w:color="auto"/>
            </w:tcBorders>
          </w:tcPr>
          <w:p w:rsidR="002C1A09" w:rsidRPr="00C95B87" w:rsidRDefault="002C1A09" w:rsidP="002C1A09">
            <w:pPr>
              <w:tabs>
                <w:tab w:val="center" w:pos="5076"/>
              </w:tabs>
              <w:rPr>
                <w:bCs/>
              </w:rPr>
            </w:pPr>
            <w:r w:rsidRPr="00C95B87">
              <w:rPr>
                <w:bCs/>
              </w:rPr>
              <w:t>Величина повышения начальной цены лота -  «шаг аукциона» (5% от начальной цены лота), руб.</w:t>
            </w:r>
          </w:p>
        </w:tc>
        <w:tc>
          <w:tcPr>
            <w:tcW w:w="4994" w:type="dxa"/>
            <w:tcBorders>
              <w:top w:val="single" w:sz="4" w:space="0" w:color="auto"/>
              <w:left w:val="single" w:sz="4" w:space="0" w:color="auto"/>
              <w:bottom w:val="single" w:sz="4" w:space="0" w:color="auto"/>
              <w:right w:val="single" w:sz="4" w:space="0" w:color="auto"/>
            </w:tcBorders>
          </w:tcPr>
          <w:p w:rsidR="002C1A09" w:rsidRPr="00C95B87" w:rsidRDefault="00F62257" w:rsidP="00BF3C57">
            <w:pPr>
              <w:autoSpaceDE w:val="0"/>
              <w:autoSpaceDN w:val="0"/>
              <w:adjustRightInd w:val="0"/>
              <w:rPr>
                <w:highlight w:val="yellow"/>
              </w:rPr>
            </w:pPr>
            <w:r>
              <w:t>180,00 рублей (Сто восемьдесят рублей 00 копеек)</w:t>
            </w:r>
          </w:p>
        </w:tc>
      </w:tr>
      <w:tr w:rsidR="002C1A09" w:rsidRPr="00C95B87" w:rsidTr="00F06752">
        <w:tc>
          <w:tcPr>
            <w:tcW w:w="4928" w:type="dxa"/>
            <w:tcBorders>
              <w:top w:val="single" w:sz="4" w:space="0" w:color="auto"/>
              <w:left w:val="single" w:sz="4" w:space="0" w:color="auto"/>
              <w:bottom w:val="single" w:sz="4" w:space="0" w:color="auto"/>
              <w:right w:val="single" w:sz="4" w:space="0" w:color="auto"/>
            </w:tcBorders>
          </w:tcPr>
          <w:p w:rsidR="002C1A09" w:rsidRPr="00C95B87" w:rsidRDefault="002C1A09" w:rsidP="002C1A09">
            <w:pPr>
              <w:tabs>
                <w:tab w:val="center" w:pos="5076"/>
              </w:tabs>
              <w:rPr>
                <w:bCs/>
              </w:rPr>
            </w:pPr>
            <w:r w:rsidRPr="00C95B87">
              <w:t>Целевое назначение</w:t>
            </w:r>
          </w:p>
        </w:tc>
        <w:tc>
          <w:tcPr>
            <w:tcW w:w="4994" w:type="dxa"/>
            <w:tcBorders>
              <w:top w:val="single" w:sz="4" w:space="0" w:color="auto"/>
              <w:left w:val="single" w:sz="4" w:space="0" w:color="auto"/>
              <w:bottom w:val="single" w:sz="4" w:space="0" w:color="auto"/>
              <w:right w:val="single" w:sz="4" w:space="0" w:color="auto"/>
            </w:tcBorders>
          </w:tcPr>
          <w:p w:rsidR="002C1A09" w:rsidRPr="00C95B87" w:rsidRDefault="002C1A09" w:rsidP="002C1A09">
            <w:pPr>
              <w:autoSpaceDE w:val="0"/>
              <w:autoSpaceDN w:val="0"/>
              <w:adjustRightInd w:val="0"/>
              <w:rPr>
                <w:highlight w:val="yellow"/>
              </w:rPr>
            </w:pPr>
            <w:r w:rsidRPr="00C95B87">
              <w:t>Установка и эксплуатация рекламной конструкции</w:t>
            </w:r>
          </w:p>
        </w:tc>
      </w:tr>
      <w:tr w:rsidR="002C1A09" w:rsidRPr="00C95B87" w:rsidTr="00F06752">
        <w:tc>
          <w:tcPr>
            <w:tcW w:w="4928" w:type="dxa"/>
            <w:tcBorders>
              <w:top w:val="single" w:sz="4" w:space="0" w:color="auto"/>
              <w:left w:val="single" w:sz="4" w:space="0" w:color="auto"/>
              <w:bottom w:val="single" w:sz="4" w:space="0" w:color="auto"/>
              <w:right w:val="single" w:sz="4" w:space="0" w:color="auto"/>
            </w:tcBorders>
          </w:tcPr>
          <w:p w:rsidR="002C1A09" w:rsidRPr="00C95B87" w:rsidRDefault="002C1A09" w:rsidP="002C1A09">
            <w:pPr>
              <w:tabs>
                <w:tab w:val="center" w:pos="5076"/>
              </w:tabs>
              <w:rPr>
                <w:bCs/>
              </w:rPr>
            </w:pPr>
            <w:r w:rsidRPr="00C95B87">
              <w:rPr>
                <w:bCs/>
              </w:rPr>
              <w:t>Участники аукциона</w:t>
            </w:r>
          </w:p>
        </w:tc>
        <w:tc>
          <w:tcPr>
            <w:tcW w:w="4994" w:type="dxa"/>
            <w:tcBorders>
              <w:top w:val="single" w:sz="4" w:space="0" w:color="auto"/>
              <w:left w:val="single" w:sz="4" w:space="0" w:color="auto"/>
              <w:bottom w:val="single" w:sz="4" w:space="0" w:color="auto"/>
              <w:right w:val="single" w:sz="4" w:space="0" w:color="auto"/>
            </w:tcBorders>
          </w:tcPr>
          <w:p w:rsidR="002C1A09" w:rsidRPr="00C95B87" w:rsidRDefault="002C1A09" w:rsidP="002C1A09">
            <w:pPr>
              <w:autoSpaceDE w:val="0"/>
              <w:autoSpaceDN w:val="0"/>
              <w:adjustRightInd w:val="0"/>
            </w:pPr>
            <w:r w:rsidRPr="00C95B87">
              <w:t xml:space="preserve">Физические лица, юридические лица </w:t>
            </w:r>
          </w:p>
        </w:tc>
      </w:tr>
      <w:tr w:rsidR="002C1A09" w:rsidRPr="00C95B87" w:rsidTr="00F06752">
        <w:tc>
          <w:tcPr>
            <w:tcW w:w="4928" w:type="dxa"/>
            <w:tcBorders>
              <w:top w:val="single" w:sz="4" w:space="0" w:color="auto"/>
              <w:left w:val="single" w:sz="4" w:space="0" w:color="auto"/>
              <w:bottom w:val="single" w:sz="4" w:space="0" w:color="auto"/>
              <w:right w:val="single" w:sz="4" w:space="0" w:color="auto"/>
            </w:tcBorders>
          </w:tcPr>
          <w:p w:rsidR="002C1A09" w:rsidRPr="00C95B87" w:rsidRDefault="002C1A09" w:rsidP="002C1A09">
            <w:pPr>
              <w:tabs>
                <w:tab w:val="center" w:pos="5076"/>
              </w:tabs>
              <w:rPr>
                <w:bCs/>
              </w:rPr>
            </w:pPr>
            <w:r w:rsidRPr="00C95B87">
              <w:rPr>
                <w:bCs/>
              </w:rPr>
              <w:t>Срок заключения договора</w:t>
            </w:r>
          </w:p>
        </w:tc>
        <w:tc>
          <w:tcPr>
            <w:tcW w:w="4994" w:type="dxa"/>
            <w:tcBorders>
              <w:top w:val="single" w:sz="4" w:space="0" w:color="auto"/>
              <w:left w:val="single" w:sz="4" w:space="0" w:color="auto"/>
              <w:bottom w:val="single" w:sz="4" w:space="0" w:color="auto"/>
              <w:right w:val="single" w:sz="4" w:space="0" w:color="auto"/>
            </w:tcBorders>
          </w:tcPr>
          <w:p w:rsidR="002C1A09" w:rsidRPr="00C95B87" w:rsidRDefault="002C1A09" w:rsidP="00013E8F">
            <w:pPr>
              <w:autoSpaceDE w:val="0"/>
              <w:autoSpaceDN w:val="0"/>
              <w:adjustRightInd w:val="0"/>
            </w:pPr>
            <w:r w:rsidRPr="00C95B87">
              <w:t>Не ранее чем чере</w:t>
            </w:r>
            <w:r w:rsidR="00013E8F">
              <w:t>з 10 рабочих дней и не позднее 20</w:t>
            </w:r>
            <w:r w:rsidRPr="00C95B87">
              <w:t xml:space="preserve"> дней </w:t>
            </w:r>
            <w:proofErr w:type="gramStart"/>
            <w:r w:rsidRPr="00C95B87">
              <w:t>с даты размещения</w:t>
            </w:r>
            <w:proofErr w:type="gramEnd"/>
            <w:r w:rsidRPr="00C95B87">
              <w:t xml:space="preserve"> на электронной площадке протокола аукциона</w:t>
            </w:r>
          </w:p>
        </w:tc>
      </w:tr>
      <w:tr w:rsidR="002C1A09" w:rsidRPr="00C95B87" w:rsidTr="00F06752">
        <w:tc>
          <w:tcPr>
            <w:tcW w:w="4928" w:type="dxa"/>
            <w:tcBorders>
              <w:top w:val="single" w:sz="4" w:space="0" w:color="auto"/>
              <w:left w:val="single" w:sz="4" w:space="0" w:color="auto"/>
              <w:bottom w:val="single" w:sz="4" w:space="0" w:color="auto"/>
              <w:right w:val="single" w:sz="4" w:space="0" w:color="auto"/>
            </w:tcBorders>
          </w:tcPr>
          <w:p w:rsidR="002C1A09" w:rsidRPr="00C95B87" w:rsidRDefault="002C1A09" w:rsidP="002C1A09">
            <w:pPr>
              <w:tabs>
                <w:tab w:val="center" w:pos="5076"/>
              </w:tabs>
              <w:rPr>
                <w:bCs/>
              </w:rPr>
            </w:pPr>
            <w:r w:rsidRPr="00C95B87">
              <w:rPr>
                <w:bCs/>
              </w:rPr>
              <w:t>Срок и порядок внесения итоговой цены аукциона</w:t>
            </w:r>
          </w:p>
        </w:tc>
        <w:tc>
          <w:tcPr>
            <w:tcW w:w="4994" w:type="dxa"/>
            <w:tcBorders>
              <w:top w:val="single" w:sz="4" w:space="0" w:color="auto"/>
              <w:left w:val="single" w:sz="4" w:space="0" w:color="auto"/>
              <w:bottom w:val="single" w:sz="4" w:space="0" w:color="auto"/>
              <w:right w:val="single" w:sz="4" w:space="0" w:color="auto"/>
            </w:tcBorders>
          </w:tcPr>
          <w:p w:rsidR="002C1A09" w:rsidRPr="00C95B87" w:rsidRDefault="002C1A09" w:rsidP="002C1A09">
            <w:pPr>
              <w:autoSpaceDE w:val="0"/>
              <w:autoSpaceDN w:val="0"/>
              <w:adjustRightInd w:val="0"/>
            </w:pPr>
            <w:r w:rsidRPr="00C95B87">
              <w:t>Задаток победителя засчитывается в счет ежемесячной арендной платы. Разницу за первый месяц действия договора победитель оплачивает в течение 10 календарных дней после даты заключения договора.</w:t>
            </w:r>
          </w:p>
        </w:tc>
      </w:tr>
      <w:tr w:rsidR="002C1A09" w:rsidRPr="00C95B87" w:rsidTr="00F06752">
        <w:tc>
          <w:tcPr>
            <w:tcW w:w="4928" w:type="dxa"/>
            <w:tcBorders>
              <w:top w:val="single" w:sz="4" w:space="0" w:color="auto"/>
              <w:left w:val="single" w:sz="4" w:space="0" w:color="auto"/>
              <w:bottom w:val="single" w:sz="4" w:space="0" w:color="auto"/>
              <w:right w:val="single" w:sz="4" w:space="0" w:color="auto"/>
            </w:tcBorders>
          </w:tcPr>
          <w:p w:rsidR="002C1A09" w:rsidRPr="00C95B87" w:rsidRDefault="002C1A09" w:rsidP="002C1A09">
            <w:pPr>
              <w:tabs>
                <w:tab w:val="center" w:pos="5076"/>
              </w:tabs>
              <w:rPr>
                <w:bCs/>
              </w:rPr>
            </w:pPr>
            <w:r w:rsidRPr="00C95B87">
              <w:rPr>
                <w:bCs/>
              </w:rPr>
              <w:t xml:space="preserve">Информация о наличии ранее установленной РК и реквизиты правоустанавливающего документа либо информация о </w:t>
            </w:r>
            <w:proofErr w:type="gramStart"/>
            <w:r w:rsidRPr="00C95B87">
              <w:rPr>
                <w:bCs/>
              </w:rPr>
              <w:t>предписании</w:t>
            </w:r>
            <w:proofErr w:type="gramEnd"/>
            <w:r w:rsidRPr="00C95B87">
              <w:rPr>
                <w:bCs/>
              </w:rPr>
              <w:t xml:space="preserve"> о демонтаже РК, наличие прав третьих лиц на земельный участок, находящийся в собственности муниципального образования город Пермь, и земельный участок (земли), государственная собственность на который не разграничена, на котором расположено соответствующее место установки и эксплуатации РК (вид и срок таких прав)</w:t>
            </w:r>
          </w:p>
        </w:tc>
        <w:tc>
          <w:tcPr>
            <w:tcW w:w="4994" w:type="dxa"/>
            <w:tcBorders>
              <w:top w:val="single" w:sz="4" w:space="0" w:color="auto"/>
              <w:left w:val="single" w:sz="4" w:space="0" w:color="auto"/>
              <w:bottom w:val="single" w:sz="4" w:space="0" w:color="auto"/>
              <w:right w:val="single" w:sz="4" w:space="0" w:color="auto"/>
            </w:tcBorders>
            <w:vAlign w:val="center"/>
          </w:tcPr>
          <w:p w:rsidR="002C1A09" w:rsidRPr="00C95B87" w:rsidRDefault="002C1A09" w:rsidP="002C1A09">
            <w:pPr>
              <w:autoSpaceDE w:val="0"/>
              <w:autoSpaceDN w:val="0"/>
              <w:adjustRightInd w:val="0"/>
            </w:pPr>
            <w:r w:rsidRPr="00C95B87">
              <w:t>Отсутствует</w:t>
            </w:r>
          </w:p>
        </w:tc>
      </w:tr>
    </w:tbl>
    <w:p w:rsidR="00FB25EA" w:rsidRPr="00F06752" w:rsidRDefault="00FB25EA" w:rsidP="004D7767">
      <w:pPr>
        <w:pStyle w:val="afb"/>
        <w:tabs>
          <w:tab w:val="left" w:pos="709"/>
        </w:tabs>
        <w:ind w:left="0"/>
        <w:jc w:val="both"/>
        <w:rPr>
          <w:b/>
          <w:iCs/>
          <w:lang w:val="en-US"/>
        </w:rPr>
      </w:pPr>
    </w:p>
    <w:p w:rsidR="00A513B0" w:rsidRPr="00C95B87" w:rsidRDefault="00A513B0" w:rsidP="00C95B87">
      <w:pPr>
        <w:pStyle w:val="afb"/>
        <w:widowControl w:val="0"/>
        <w:ind w:left="0" w:firstLine="709"/>
        <w:jc w:val="center"/>
        <w:rPr>
          <w:rFonts w:eastAsia="Courier New"/>
          <w:b/>
          <w:lang w:eastAsia="ru-RU" w:bidi="ru-RU"/>
        </w:rPr>
      </w:pPr>
      <w:r w:rsidRPr="00C95B87">
        <w:rPr>
          <w:rFonts w:eastAsia="Courier New"/>
          <w:b/>
          <w:lang w:eastAsia="ru-RU" w:bidi="ru-RU"/>
        </w:rPr>
        <w:t>Сроки, время подачи заявок, рассмотрения заявок, проведения аукциона</w:t>
      </w:r>
    </w:p>
    <w:p w:rsidR="00A513B0" w:rsidRPr="00C95B87" w:rsidRDefault="00A513B0" w:rsidP="00C95B87">
      <w:pPr>
        <w:pStyle w:val="afb"/>
        <w:widowControl w:val="0"/>
        <w:ind w:left="0" w:firstLine="709"/>
        <w:jc w:val="center"/>
        <w:rPr>
          <w:rFonts w:eastAsia="Courier New"/>
          <w:b/>
          <w:lang w:eastAsia="ru-RU" w:bidi="ru-RU"/>
        </w:rPr>
      </w:pPr>
    </w:p>
    <w:p w:rsidR="00A513B0" w:rsidRPr="00DF49CA" w:rsidRDefault="00A513B0" w:rsidP="00F06752">
      <w:pPr>
        <w:widowControl w:val="0"/>
        <w:spacing w:after="120"/>
        <w:ind w:left="284" w:right="-567" w:firstLine="709"/>
        <w:jc w:val="both"/>
        <w:rPr>
          <w:rFonts w:eastAsia="Courier New"/>
          <w:lang w:bidi="ru-RU"/>
        </w:rPr>
      </w:pPr>
      <w:r w:rsidRPr="00DF49CA">
        <w:rPr>
          <w:rFonts w:eastAsia="Courier New"/>
          <w:b/>
          <w:lang w:bidi="ru-RU"/>
        </w:rPr>
        <w:t>Дата и время начала срока подачи заявок на участие в аукционе –</w:t>
      </w:r>
      <w:r w:rsidRPr="00DF49CA">
        <w:rPr>
          <w:rFonts w:eastAsia="Courier New"/>
          <w:lang w:bidi="ru-RU"/>
        </w:rPr>
        <w:t xml:space="preserve"> </w:t>
      </w:r>
      <w:r w:rsidR="00DF49CA" w:rsidRPr="00DF49CA">
        <w:rPr>
          <w:rFonts w:eastAsia="Courier New"/>
          <w:lang w:bidi="ru-RU"/>
        </w:rPr>
        <w:t>02.02.2022</w:t>
      </w:r>
      <w:r w:rsidRPr="00DF49CA">
        <w:rPr>
          <w:rFonts w:eastAsia="Courier New"/>
          <w:lang w:bidi="ru-RU"/>
        </w:rPr>
        <w:t xml:space="preserve"> в </w:t>
      </w:r>
      <w:r w:rsidR="00F30295" w:rsidRPr="00DF49CA">
        <w:rPr>
          <w:rFonts w:eastAsia="Courier New"/>
          <w:lang w:bidi="ru-RU"/>
        </w:rPr>
        <w:t>8</w:t>
      </w:r>
      <w:r w:rsidRPr="00DF49CA">
        <w:rPr>
          <w:rFonts w:eastAsia="Courier New"/>
          <w:lang w:bidi="ru-RU"/>
        </w:rPr>
        <w:t>:00 по местному времени (</w:t>
      </w:r>
      <w:r w:rsidR="00F30295" w:rsidRPr="00DF49CA">
        <w:rPr>
          <w:rFonts w:eastAsia="Courier New"/>
          <w:lang w:bidi="ru-RU"/>
        </w:rPr>
        <w:t>6</w:t>
      </w:r>
      <w:r w:rsidRPr="00DF49CA">
        <w:rPr>
          <w:rFonts w:eastAsia="Courier New"/>
          <w:lang w:bidi="ru-RU"/>
        </w:rPr>
        <w:t xml:space="preserve">:00 </w:t>
      </w:r>
      <w:proofErr w:type="gramStart"/>
      <w:r w:rsidRPr="00DF49CA">
        <w:rPr>
          <w:rFonts w:eastAsia="Courier New"/>
          <w:lang w:bidi="ru-RU"/>
        </w:rPr>
        <w:t>МСК</w:t>
      </w:r>
      <w:proofErr w:type="gramEnd"/>
      <w:r w:rsidRPr="00DF49CA">
        <w:rPr>
          <w:rFonts w:eastAsia="Courier New"/>
          <w:lang w:bidi="ru-RU"/>
        </w:rPr>
        <w:t>).</w:t>
      </w:r>
    </w:p>
    <w:p w:rsidR="00A513B0" w:rsidRPr="00DF49CA" w:rsidRDefault="00A513B0" w:rsidP="00F06752">
      <w:pPr>
        <w:widowControl w:val="0"/>
        <w:spacing w:after="120"/>
        <w:ind w:left="284" w:right="-567" w:firstLine="709"/>
        <w:jc w:val="both"/>
        <w:rPr>
          <w:rFonts w:eastAsia="Courier New"/>
          <w:lang w:bidi="ru-RU"/>
        </w:rPr>
      </w:pPr>
      <w:r w:rsidRPr="00DF49CA">
        <w:rPr>
          <w:rFonts w:eastAsia="Courier New"/>
          <w:b/>
          <w:lang w:bidi="ru-RU"/>
        </w:rPr>
        <w:t xml:space="preserve">Дата и время окончания срока подачи заявок на участие в аукционе – </w:t>
      </w:r>
      <w:r w:rsidR="00DF49CA" w:rsidRPr="00DF49CA">
        <w:rPr>
          <w:rFonts w:eastAsia="Courier New"/>
          <w:lang w:bidi="ru-RU"/>
        </w:rPr>
        <w:t>02.03.2022</w:t>
      </w:r>
      <w:r w:rsidRPr="00DF49CA">
        <w:rPr>
          <w:rFonts w:eastAsia="Courier New"/>
          <w:lang w:bidi="ru-RU"/>
        </w:rPr>
        <w:t xml:space="preserve"> в 1</w:t>
      </w:r>
      <w:r w:rsidR="00F30295" w:rsidRPr="00DF49CA">
        <w:rPr>
          <w:rFonts w:eastAsia="Courier New"/>
          <w:lang w:bidi="ru-RU"/>
        </w:rPr>
        <w:t>7</w:t>
      </w:r>
      <w:r w:rsidRPr="00DF49CA">
        <w:rPr>
          <w:rFonts w:eastAsia="Courier New"/>
          <w:lang w:bidi="ru-RU"/>
        </w:rPr>
        <w:t>:00 по местному времени (1</w:t>
      </w:r>
      <w:r w:rsidR="00F30295" w:rsidRPr="00DF49CA">
        <w:rPr>
          <w:rFonts w:eastAsia="Courier New"/>
          <w:lang w:bidi="ru-RU"/>
        </w:rPr>
        <w:t>5</w:t>
      </w:r>
      <w:r w:rsidRPr="00DF49CA">
        <w:rPr>
          <w:rFonts w:eastAsia="Courier New"/>
          <w:lang w:bidi="ru-RU"/>
        </w:rPr>
        <w:t xml:space="preserve">:00 </w:t>
      </w:r>
      <w:proofErr w:type="gramStart"/>
      <w:r w:rsidRPr="00DF49CA">
        <w:rPr>
          <w:rFonts w:eastAsia="Courier New"/>
          <w:lang w:bidi="ru-RU"/>
        </w:rPr>
        <w:t>МСК</w:t>
      </w:r>
      <w:proofErr w:type="gramEnd"/>
      <w:r w:rsidRPr="00DF49CA">
        <w:rPr>
          <w:rFonts w:eastAsia="Courier New"/>
          <w:lang w:bidi="ru-RU"/>
        </w:rPr>
        <w:t xml:space="preserve">). </w:t>
      </w:r>
    </w:p>
    <w:p w:rsidR="00A513B0" w:rsidRPr="00DF49CA" w:rsidRDefault="00A513B0" w:rsidP="00F06752">
      <w:pPr>
        <w:widowControl w:val="0"/>
        <w:spacing w:after="120"/>
        <w:ind w:left="284" w:right="-567" w:firstLine="709"/>
        <w:jc w:val="both"/>
        <w:rPr>
          <w:rFonts w:eastAsia="Courier New"/>
          <w:lang w:bidi="ru-RU"/>
        </w:rPr>
      </w:pPr>
      <w:r w:rsidRPr="00DF49CA">
        <w:rPr>
          <w:rFonts w:eastAsia="Courier New"/>
          <w:b/>
          <w:lang w:bidi="ru-RU"/>
        </w:rPr>
        <w:t>Дата окончания срока рассмотрения заявок на участие в аукционе (определение участников аукциона)</w:t>
      </w:r>
      <w:r w:rsidRPr="00DF49CA">
        <w:rPr>
          <w:rFonts w:eastAsia="Courier New"/>
          <w:lang w:bidi="ru-RU"/>
        </w:rPr>
        <w:t xml:space="preserve"> </w:t>
      </w:r>
      <w:r w:rsidR="00F30295" w:rsidRPr="00DF49CA">
        <w:rPr>
          <w:rFonts w:eastAsia="Courier New"/>
          <w:lang w:bidi="ru-RU"/>
        </w:rPr>
        <w:t>–</w:t>
      </w:r>
      <w:r w:rsidRPr="00DF49CA">
        <w:rPr>
          <w:rFonts w:eastAsia="Courier New"/>
          <w:lang w:bidi="ru-RU"/>
        </w:rPr>
        <w:t xml:space="preserve"> </w:t>
      </w:r>
      <w:r w:rsidR="00DF49CA" w:rsidRPr="00DF49CA">
        <w:rPr>
          <w:rFonts w:eastAsia="Courier New"/>
          <w:lang w:bidi="ru-RU"/>
        </w:rPr>
        <w:t>03.03.2022</w:t>
      </w:r>
      <w:r w:rsidRPr="00DF49CA">
        <w:rPr>
          <w:rFonts w:eastAsia="Courier New"/>
          <w:lang w:bidi="ru-RU"/>
        </w:rPr>
        <w:t xml:space="preserve">. </w:t>
      </w:r>
    </w:p>
    <w:p w:rsidR="00A513B0" w:rsidRPr="00DF49CA" w:rsidRDefault="00A513B0" w:rsidP="00F06752">
      <w:pPr>
        <w:widowControl w:val="0"/>
        <w:spacing w:after="120"/>
        <w:ind w:left="284" w:right="-567" w:firstLine="709"/>
        <w:jc w:val="both"/>
        <w:rPr>
          <w:rFonts w:eastAsia="Courier New"/>
          <w:lang w:bidi="ru-RU"/>
        </w:rPr>
      </w:pPr>
      <w:r w:rsidRPr="00DF49CA">
        <w:rPr>
          <w:rFonts w:eastAsia="Courier New"/>
          <w:b/>
          <w:lang w:bidi="ru-RU"/>
        </w:rPr>
        <w:t xml:space="preserve">Дата проведения аукциона (дата и время начала приема предложений </w:t>
      </w:r>
      <w:r w:rsidRPr="00DF49CA">
        <w:rPr>
          <w:rFonts w:eastAsia="Courier New"/>
          <w:b/>
          <w:lang w:bidi="ru-RU"/>
        </w:rPr>
        <w:br/>
        <w:t xml:space="preserve">от участников аукциона) – </w:t>
      </w:r>
      <w:r w:rsidR="00DF49CA" w:rsidRPr="00DF49CA">
        <w:rPr>
          <w:rFonts w:eastAsia="Courier New"/>
          <w:lang w:bidi="ru-RU"/>
        </w:rPr>
        <w:t>04.03.2022</w:t>
      </w:r>
      <w:r w:rsidRPr="00DF49CA">
        <w:rPr>
          <w:rFonts w:eastAsia="Courier New"/>
          <w:lang w:bidi="ru-RU"/>
        </w:rPr>
        <w:t xml:space="preserve"> в </w:t>
      </w:r>
      <w:r w:rsidR="00F30295" w:rsidRPr="00DF49CA">
        <w:rPr>
          <w:rFonts w:eastAsia="Courier New"/>
          <w:lang w:bidi="ru-RU"/>
        </w:rPr>
        <w:t>10</w:t>
      </w:r>
      <w:r w:rsidRPr="00DF49CA">
        <w:rPr>
          <w:rFonts w:eastAsia="Courier New"/>
          <w:lang w:bidi="ru-RU"/>
        </w:rPr>
        <w:t>:00 по местному времени (0</w:t>
      </w:r>
      <w:r w:rsidR="00F30295" w:rsidRPr="00DF49CA">
        <w:rPr>
          <w:rFonts w:eastAsia="Courier New"/>
          <w:lang w:bidi="ru-RU"/>
        </w:rPr>
        <w:t>8</w:t>
      </w:r>
      <w:r w:rsidRPr="00DF49CA">
        <w:rPr>
          <w:rFonts w:eastAsia="Courier New"/>
          <w:lang w:bidi="ru-RU"/>
        </w:rPr>
        <w:t xml:space="preserve">:00 </w:t>
      </w:r>
      <w:proofErr w:type="gramStart"/>
      <w:r w:rsidRPr="00DF49CA">
        <w:rPr>
          <w:rFonts w:eastAsia="Courier New"/>
          <w:lang w:bidi="ru-RU"/>
        </w:rPr>
        <w:t>МСК</w:t>
      </w:r>
      <w:proofErr w:type="gramEnd"/>
      <w:r w:rsidRPr="00DF49CA">
        <w:rPr>
          <w:rFonts w:eastAsia="Courier New"/>
          <w:lang w:bidi="ru-RU"/>
        </w:rPr>
        <w:t xml:space="preserve">). </w:t>
      </w:r>
    </w:p>
    <w:p w:rsidR="006971C7" w:rsidRPr="00F916B0" w:rsidRDefault="00A513B0" w:rsidP="00F06752">
      <w:pPr>
        <w:widowControl w:val="0"/>
        <w:ind w:left="-284" w:firstLine="709"/>
        <w:jc w:val="both"/>
      </w:pPr>
      <w:r w:rsidRPr="00DF49CA">
        <w:rPr>
          <w:b/>
        </w:rPr>
        <w:lastRenderedPageBreak/>
        <w:t>Место проведения аукциона:</w:t>
      </w:r>
      <w:r w:rsidRPr="00DF49CA">
        <w:t xml:space="preserve"> электронная площадка – ун</w:t>
      </w:r>
      <w:r w:rsidR="00A91ED8" w:rsidRPr="00DF49CA">
        <w:t xml:space="preserve">иверсальная торговая платформа </w:t>
      </w:r>
      <w:r w:rsidRPr="00DF49CA">
        <w:t>АО «Сбербанк-АСТ», размещенная на сайте http://utp.sberbank-ast.ru в сети Интернет (торговая секция «Приватизация, аренда и продажа прав»).</w:t>
      </w:r>
    </w:p>
    <w:p w:rsidR="00F06752" w:rsidRPr="00F916B0" w:rsidRDefault="00F06752" w:rsidP="00F06752">
      <w:pPr>
        <w:widowControl w:val="0"/>
        <w:ind w:left="-284" w:firstLine="709"/>
        <w:jc w:val="both"/>
        <w:rPr>
          <w:rFonts w:eastAsia="Courier New"/>
          <w:lang w:bidi="ru-RU"/>
        </w:rPr>
      </w:pPr>
    </w:p>
    <w:p w:rsidR="00F30295" w:rsidRDefault="00F30295" w:rsidP="00F06752">
      <w:pPr>
        <w:widowControl w:val="0"/>
        <w:autoSpaceDE w:val="0"/>
        <w:autoSpaceDN w:val="0"/>
        <w:adjustRightInd w:val="0"/>
        <w:ind w:left="-284" w:firstLine="709"/>
        <w:rPr>
          <w:b/>
          <w:lang w:val="en-US"/>
        </w:rPr>
      </w:pPr>
      <w:r w:rsidRPr="00C95B87">
        <w:rPr>
          <w:b/>
        </w:rPr>
        <w:t>Организатор аукциона вправе:</w:t>
      </w:r>
    </w:p>
    <w:p w:rsidR="00F06752" w:rsidRPr="00F06752" w:rsidRDefault="00F06752" w:rsidP="00F06752">
      <w:pPr>
        <w:widowControl w:val="0"/>
        <w:autoSpaceDE w:val="0"/>
        <w:autoSpaceDN w:val="0"/>
        <w:adjustRightInd w:val="0"/>
        <w:ind w:left="-284" w:firstLine="709"/>
        <w:rPr>
          <w:b/>
          <w:lang w:val="en-US"/>
        </w:rPr>
      </w:pPr>
    </w:p>
    <w:p w:rsidR="00F62257" w:rsidRDefault="00F30295" w:rsidP="00F06752">
      <w:pPr>
        <w:widowControl w:val="0"/>
        <w:autoSpaceDE w:val="0"/>
        <w:autoSpaceDN w:val="0"/>
        <w:adjustRightInd w:val="0"/>
        <w:ind w:left="-284" w:firstLine="709"/>
        <w:jc w:val="both"/>
      </w:pPr>
      <w:r w:rsidRPr="00C95B87">
        <w:t xml:space="preserve">внести изменения в </w:t>
      </w:r>
      <w:r w:rsidR="009C4704">
        <w:t>аукционную документацию</w:t>
      </w:r>
      <w:r w:rsidRPr="00C95B87">
        <w:t xml:space="preserve"> о проведен</w:t>
      </w:r>
      <w:proofErr w:type="gramStart"/>
      <w:r w:rsidRPr="00C95B87">
        <w:t>ии ау</w:t>
      </w:r>
      <w:proofErr w:type="gramEnd"/>
      <w:r w:rsidRPr="00C95B87">
        <w:t xml:space="preserve">кциона и аукционную документацию не позднее, чем за 5 рабочих дней до даты окончания срока подачи заявок на участие в аукционе. </w:t>
      </w:r>
      <w:proofErr w:type="gramStart"/>
      <w:r w:rsidRPr="00C95B87">
        <w:t xml:space="preserve">Указанные изменения подлежат размещению в течение одного календарного дня со дня принятия решения о внесении изменений в </w:t>
      </w:r>
      <w:r w:rsidR="009C4704">
        <w:t>аукционную документацию</w:t>
      </w:r>
      <w:r w:rsidRPr="00C95B87">
        <w:t xml:space="preserve"> о проведении аукциона и аукционную документацию на официальном сайте организатора аукциона http://www.permraion.ru, официальном сайте Российской Федерации для размещения информации о проведении торгов </w:t>
      </w:r>
      <w:r w:rsidRPr="00C95B87">
        <w:rPr>
          <w:lang w:val="en-US"/>
        </w:rPr>
        <w:t>www</w:t>
      </w:r>
      <w:r w:rsidRPr="00C95B87">
        <w:t>.</w:t>
      </w:r>
      <w:r w:rsidRPr="00C95B87">
        <w:rPr>
          <w:lang w:val="en-US"/>
        </w:rPr>
        <w:t>torgi</w:t>
      </w:r>
      <w:r w:rsidRPr="00C95B87">
        <w:t>.</w:t>
      </w:r>
      <w:r w:rsidRPr="00C95B87">
        <w:rPr>
          <w:lang w:val="en-US"/>
        </w:rPr>
        <w:t>gov</w:t>
      </w:r>
      <w:r w:rsidRPr="00C95B87">
        <w:t>.</w:t>
      </w:r>
      <w:r w:rsidRPr="00C95B87">
        <w:rPr>
          <w:lang w:val="en-US"/>
        </w:rPr>
        <w:t>ru</w:t>
      </w:r>
      <w:r w:rsidRPr="00C95B87">
        <w:t xml:space="preserve"> и на электронной площадке.</w:t>
      </w:r>
      <w:proofErr w:type="gramEnd"/>
      <w:r w:rsidRPr="00C95B87">
        <w:t xml:space="preserve"> </w:t>
      </w:r>
      <w:proofErr w:type="gramStart"/>
      <w:r w:rsidRPr="00C95B87">
        <w:t xml:space="preserve">При этом срок подачи заявок на участие в аукционе продлевается на такой срок, чтобы со дня размещения указанных изменений на официальном сайте организатора аукциона </w:t>
      </w:r>
      <w:hyperlink r:id="rId11" w:history="1">
        <w:r w:rsidRPr="00C95B87">
          <w:rPr>
            <w:rStyle w:val="a4"/>
            <w:color w:val="auto"/>
            <w:u w:val="none"/>
          </w:rPr>
          <w:t>http://www.permraion.ru</w:t>
        </w:r>
      </w:hyperlink>
      <w:r w:rsidRPr="00C95B87">
        <w:t>, официальном сайте Российской Федерации для размещения информации о проведении торгов www.torgi.gov.ru и на электронной площадке до даты окончания подачи заявок на участие в аукционе было не менее 15 календарных</w:t>
      </w:r>
      <w:proofErr w:type="gramEnd"/>
      <w:r w:rsidRPr="00C95B87">
        <w:t xml:space="preserve"> дней.</w:t>
      </w:r>
    </w:p>
    <w:p w:rsidR="00F30295" w:rsidRPr="00C95B87" w:rsidRDefault="00F30295" w:rsidP="00F06752">
      <w:pPr>
        <w:widowControl w:val="0"/>
        <w:autoSpaceDE w:val="0"/>
        <w:autoSpaceDN w:val="0"/>
        <w:adjustRightInd w:val="0"/>
        <w:ind w:left="-284" w:firstLine="709"/>
        <w:jc w:val="both"/>
      </w:pPr>
      <w:r w:rsidRPr="00C95B87">
        <w:t xml:space="preserve">В соответствии с п. 4 ст. 448 Гражданского кодекса Российской Федерации отказаться от проведения аукциона в любое время, но не </w:t>
      </w:r>
      <w:r w:rsidR="00F62257" w:rsidRPr="00C95B87">
        <w:t>позднее,</w:t>
      </w:r>
      <w:r w:rsidRPr="00C95B87">
        <w:t xml:space="preserve"> чем за три дня до наступления даты его проведения, указанной в </w:t>
      </w:r>
      <w:r w:rsidR="009C4704">
        <w:t>аукционной документации</w:t>
      </w:r>
      <w:r w:rsidRPr="00C95B87">
        <w:t xml:space="preserve"> о проведен</w:t>
      </w:r>
      <w:proofErr w:type="gramStart"/>
      <w:r w:rsidRPr="00C95B87">
        <w:t>ии ау</w:t>
      </w:r>
      <w:proofErr w:type="gramEnd"/>
      <w:r w:rsidRPr="00C95B87">
        <w:t xml:space="preserve">кциона. Извещение об отказе от проведения аукциона размещается на официальном сайте организатора аукциона </w:t>
      </w:r>
      <w:hyperlink r:id="rId12" w:history="1">
        <w:r w:rsidRPr="00C95B87">
          <w:rPr>
            <w:rStyle w:val="a4"/>
            <w:color w:val="auto"/>
            <w:u w:val="none"/>
          </w:rPr>
          <w:t>http://www.permraion.ru</w:t>
        </w:r>
      </w:hyperlink>
      <w:r w:rsidRPr="00C95B87">
        <w:t xml:space="preserve">, официальном сайте Российской Федерации для размещения информации о проведении торгов </w:t>
      </w:r>
      <w:r w:rsidRPr="00F06752">
        <w:t>www.torgi.gov.ru</w:t>
      </w:r>
      <w:r w:rsidRPr="00C95B87">
        <w:t xml:space="preserve"> и на электронной площадке. </w:t>
      </w:r>
    </w:p>
    <w:p w:rsidR="00F30295" w:rsidRPr="00C95B87" w:rsidRDefault="00F30295" w:rsidP="00F06752">
      <w:pPr>
        <w:tabs>
          <w:tab w:val="center" w:pos="5076"/>
        </w:tabs>
        <w:ind w:left="-284" w:firstLine="709"/>
        <w:jc w:val="both"/>
      </w:pPr>
      <w:r w:rsidRPr="00C95B87">
        <w:t xml:space="preserve">В случае отмены аукциона организатором аукциона (в </w:t>
      </w:r>
      <w:proofErr w:type="spellStart"/>
      <w:r w:rsidRPr="00C95B87">
        <w:t>т.ч</w:t>
      </w:r>
      <w:proofErr w:type="spellEnd"/>
      <w:r w:rsidRPr="00C95B87">
        <w:t>. одного или нескольких лотов) Оператор в течение одного часа прекращает блокирование денежных средств физических лиц, юридических лиц, подавших заявки на участие в аукционе (далее – заявка) в размере задатка на их лицевых счетах на электронной площадке.</w:t>
      </w:r>
    </w:p>
    <w:p w:rsidR="00F30295" w:rsidRPr="00C95B87" w:rsidRDefault="00F30295" w:rsidP="00F06752">
      <w:pPr>
        <w:tabs>
          <w:tab w:val="center" w:pos="5076"/>
        </w:tabs>
        <w:ind w:left="-284" w:firstLine="709"/>
        <w:jc w:val="both"/>
        <w:rPr>
          <w:b/>
          <w:u w:val="single"/>
        </w:rPr>
      </w:pPr>
    </w:p>
    <w:p w:rsidR="00F30295" w:rsidRDefault="00F30295" w:rsidP="00F06752">
      <w:pPr>
        <w:pStyle w:val="afb"/>
        <w:widowControl w:val="0"/>
        <w:ind w:left="-284" w:firstLine="709"/>
        <w:jc w:val="center"/>
        <w:rPr>
          <w:rFonts w:eastAsia="Courier New"/>
          <w:b/>
          <w:lang w:eastAsia="ru-RU" w:bidi="ru-RU"/>
        </w:rPr>
      </w:pPr>
      <w:r w:rsidRPr="00C95B87">
        <w:rPr>
          <w:rFonts w:eastAsia="Courier New"/>
          <w:b/>
          <w:lang w:eastAsia="ru-RU" w:bidi="ru-RU"/>
        </w:rPr>
        <w:t>Порядок регистрации на электронной площадке</w:t>
      </w:r>
    </w:p>
    <w:p w:rsidR="00F62257" w:rsidRPr="00C95B87" w:rsidRDefault="00F62257" w:rsidP="00F06752">
      <w:pPr>
        <w:pStyle w:val="afb"/>
        <w:widowControl w:val="0"/>
        <w:ind w:left="-284" w:firstLine="709"/>
        <w:jc w:val="center"/>
        <w:rPr>
          <w:rFonts w:eastAsiaTheme="majorEastAsia"/>
          <w:bCs/>
          <w:lang w:eastAsia="ru-RU" w:bidi="ru-RU"/>
        </w:rPr>
      </w:pPr>
    </w:p>
    <w:p w:rsidR="00F30295" w:rsidRPr="00C95B87" w:rsidRDefault="00F30295" w:rsidP="00F06752">
      <w:pPr>
        <w:pStyle w:val="afb"/>
        <w:widowControl w:val="0"/>
        <w:ind w:left="-284" w:firstLine="709"/>
        <w:jc w:val="both"/>
        <w:rPr>
          <w:rFonts w:eastAsiaTheme="majorEastAsia"/>
          <w:bCs/>
          <w:lang w:eastAsia="ru-RU" w:bidi="ru-RU"/>
        </w:rPr>
      </w:pPr>
      <w:r w:rsidRPr="00C95B87">
        <w:rPr>
          <w:rFonts w:eastAsiaTheme="majorEastAsia"/>
          <w:bCs/>
          <w:lang w:eastAsia="ru-RU" w:bidi="ru-RU"/>
        </w:rPr>
        <w:t>Для обеспечения доступа к участию в аукционе физическим лицам, юридическим лицам необходимо пройти процедуру регистрации на электронной площадке. Регистрации на электронной площадке подлежат лица, ранее не зарегистрированные на электронной площадке.</w:t>
      </w:r>
    </w:p>
    <w:p w:rsidR="00F30295" w:rsidRPr="006021B2" w:rsidRDefault="00F30295" w:rsidP="00F06752">
      <w:pPr>
        <w:pStyle w:val="afb"/>
        <w:widowControl w:val="0"/>
        <w:ind w:left="-284" w:firstLine="709"/>
        <w:jc w:val="both"/>
        <w:rPr>
          <w:rFonts w:eastAsiaTheme="majorEastAsia"/>
          <w:bCs/>
          <w:lang w:eastAsia="ru-RU" w:bidi="ru-RU"/>
        </w:rPr>
      </w:pPr>
      <w:r w:rsidRPr="006021B2">
        <w:rPr>
          <w:rFonts w:eastAsiaTheme="majorEastAsia"/>
          <w:bCs/>
          <w:lang w:eastAsia="ru-RU" w:bidi="ru-RU"/>
        </w:rPr>
        <w:t>Регистрация на электронной площадке проводится в соответствии с регламентом электронной площадки.</w:t>
      </w:r>
    </w:p>
    <w:p w:rsidR="00F30295" w:rsidRPr="00C95B87" w:rsidRDefault="00F30295" w:rsidP="00F06752">
      <w:pPr>
        <w:pStyle w:val="afb"/>
        <w:widowControl w:val="0"/>
        <w:ind w:left="-284" w:firstLine="709"/>
        <w:jc w:val="both"/>
        <w:rPr>
          <w:rFonts w:eastAsiaTheme="majorEastAsia"/>
          <w:bCs/>
          <w:lang w:eastAsia="ru-RU" w:bidi="ru-RU"/>
        </w:rPr>
      </w:pPr>
      <w:r w:rsidRPr="006021B2">
        <w:rPr>
          <w:rFonts w:eastAsiaTheme="majorEastAsia"/>
          <w:bCs/>
          <w:lang w:eastAsia="ru-RU" w:bidi="ru-RU"/>
        </w:rPr>
        <w:t xml:space="preserve">Дата и время регистрации участников аукциона на участие в аукционе на электронной площадке на сайте в сети Интернет: c </w:t>
      </w:r>
      <w:r w:rsidR="00BF7E0E" w:rsidRPr="006021B2">
        <w:rPr>
          <w:rFonts w:eastAsiaTheme="majorEastAsia"/>
          <w:bCs/>
          <w:lang w:eastAsia="ru-RU" w:bidi="ru-RU"/>
        </w:rPr>
        <w:t>8</w:t>
      </w:r>
      <w:r w:rsidR="0095709C" w:rsidRPr="006021B2">
        <w:rPr>
          <w:rFonts w:eastAsiaTheme="majorEastAsia"/>
          <w:bCs/>
          <w:lang w:eastAsia="ru-RU" w:bidi="ru-RU"/>
        </w:rPr>
        <w:t>:</w:t>
      </w:r>
      <w:r w:rsidR="00BF7E0E" w:rsidRPr="006021B2">
        <w:rPr>
          <w:rFonts w:eastAsiaTheme="majorEastAsia"/>
          <w:bCs/>
          <w:lang w:eastAsia="ru-RU" w:bidi="ru-RU"/>
        </w:rPr>
        <w:t xml:space="preserve">00 </w:t>
      </w:r>
      <w:r w:rsidR="006021B2" w:rsidRPr="006021B2">
        <w:rPr>
          <w:rFonts w:eastAsiaTheme="majorEastAsia"/>
          <w:bCs/>
          <w:lang w:eastAsia="ru-RU" w:bidi="ru-RU"/>
        </w:rPr>
        <w:t>02.02.2022</w:t>
      </w:r>
      <w:r w:rsidRPr="006021B2">
        <w:rPr>
          <w:rFonts w:eastAsiaTheme="majorEastAsia"/>
          <w:bCs/>
          <w:lang w:eastAsia="ru-RU" w:bidi="ru-RU"/>
        </w:rPr>
        <w:t xml:space="preserve"> </w:t>
      </w:r>
      <w:r w:rsidR="00BF7E0E" w:rsidRPr="006021B2">
        <w:rPr>
          <w:rFonts w:eastAsiaTheme="majorEastAsia"/>
          <w:bCs/>
          <w:lang w:eastAsia="ru-RU" w:bidi="ru-RU"/>
        </w:rPr>
        <w:t>до 17</w:t>
      </w:r>
      <w:r w:rsidR="0095709C" w:rsidRPr="006021B2">
        <w:rPr>
          <w:rFonts w:eastAsiaTheme="majorEastAsia"/>
          <w:bCs/>
          <w:lang w:eastAsia="ru-RU" w:bidi="ru-RU"/>
        </w:rPr>
        <w:t>:</w:t>
      </w:r>
      <w:r w:rsidR="00BF7E0E" w:rsidRPr="006021B2">
        <w:rPr>
          <w:rFonts w:eastAsiaTheme="majorEastAsia"/>
          <w:bCs/>
          <w:lang w:eastAsia="ru-RU" w:bidi="ru-RU"/>
        </w:rPr>
        <w:t xml:space="preserve">00 </w:t>
      </w:r>
      <w:r w:rsidR="006021B2" w:rsidRPr="006021B2">
        <w:rPr>
          <w:rFonts w:eastAsiaTheme="majorEastAsia"/>
          <w:bCs/>
          <w:lang w:eastAsia="ru-RU" w:bidi="ru-RU"/>
        </w:rPr>
        <w:t>02.03.2022</w:t>
      </w:r>
      <w:r w:rsidRPr="006021B2">
        <w:rPr>
          <w:rFonts w:eastAsiaTheme="majorEastAsia"/>
          <w:bCs/>
          <w:lang w:eastAsia="ru-RU" w:bidi="ru-RU"/>
        </w:rPr>
        <w:t xml:space="preserve"> по местному времени (6:00 – 15:00 </w:t>
      </w:r>
      <w:proofErr w:type="gramStart"/>
      <w:r w:rsidRPr="006021B2">
        <w:rPr>
          <w:rFonts w:eastAsiaTheme="majorEastAsia"/>
          <w:bCs/>
          <w:lang w:eastAsia="ru-RU" w:bidi="ru-RU"/>
        </w:rPr>
        <w:t>МСК</w:t>
      </w:r>
      <w:proofErr w:type="gramEnd"/>
      <w:r w:rsidRPr="006021B2">
        <w:rPr>
          <w:rFonts w:eastAsiaTheme="majorEastAsia"/>
          <w:bCs/>
          <w:lang w:eastAsia="ru-RU" w:bidi="ru-RU"/>
        </w:rPr>
        <w:t>).</w:t>
      </w:r>
      <w:r w:rsidRPr="00C95B87">
        <w:rPr>
          <w:rFonts w:eastAsiaTheme="majorEastAsia"/>
          <w:bCs/>
          <w:lang w:eastAsia="ru-RU" w:bidi="ru-RU"/>
        </w:rPr>
        <w:t xml:space="preserve"> </w:t>
      </w:r>
    </w:p>
    <w:p w:rsidR="00F30295" w:rsidRPr="00C95B87" w:rsidRDefault="00F30295" w:rsidP="00F06752">
      <w:pPr>
        <w:widowControl w:val="0"/>
        <w:ind w:left="-284" w:firstLine="709"/>
        <w:jc w:val="both"/>
        <w:rPr>
          <w:rFonts w:eastAsia="Courier New"/>
          <w:lang w:bidi="ru-RU"/>
        </w:rPr>
      </w:pPr>
      <w:r w:rsidRPr="00C95B87">
        <w:rPr>
          <w:rFonts w:eastAsia="Courier New"/>
          <w:lang w:bidi="ru-RU"/>
        </w:rPr>
        <w:t xml:space="preserve">Юридические лица, физические </w:t>
      </w:r>
      <w:r w:rsidR="00F62257" w:rsidRPr="00C95B87">
        <w:rPr>
          <w:rFonts w:eastAsia="Courier New"/>
          <w:lang w:bidi="ru-RU"/>
        </w:rPr>
        <w:t>лица,</w:t>
      </w:r>
      <w:r w:rsidRPr="00C95B87">
        <w:rPr>
          <w:rFonts w:eastAsia="Courier New"/>
          <w:lang w:bidi="ru-RU"/>
        </w:rPr>
        <w:t xml:space="preserve"> зарегистрированные на электронной площадке в установленном порядке, являются претендентами на участие в аукционе (далее – Претенденты).</w:t>
      </w:r>
    </w:p>
    <w:p w:rsidR="00F30295" w:rsidRPr="00C95B87" w:rsidRDefault="00F30295" w:rsidP="00F06752">
      <w:pPr>
        <w:widowControl w:val="0"/>
        <w:ind w:left="-284" w:firstLine="709"/>
        <w:contextualSpacing/>
        <w:jc w:val="center"/>
        <w:rPr>
          <w:b/>
          <w:bCs/>
          <w:lang w:bidi="ru-RU"/>
        </w:rPr>
      </w:pPr>
    </w:p>
    <w:p w:rsidR="0023207D" w:rsidRDefault="0023207D" w:rsidP="00F06752">
      <w:pPr>
        <w:pStyle w:val="afb"/>
        <w:widowControl w:val="0"/>
        <w:ind w:left="-284" w:firstLine="709"/>
        <w:jc w:val="center"/>
        <w:rPr>
          <w:rFonts w:eastAsiaTheme="majorEastAsia"/>
          <w:b/>
          <w:bCs/>
          <w:lang w:eastAsia="ru-RU" w:bidi="ru-RU"/>
        </w:rPr>
      </w:pPr>
      <w:r w:rsidRPr="00C95B87">
        <w:rPr>
          <w:rFonts w:eastAsiaTheme="majorEastAsia"/>
          <w:b/>
          <w:bCs/>
          <w:lang w:eastAsia="ru-RU" w:bidi="ru-RU"/>
        </w:rPr>
        <w:t xml:space="preserve">Размер задатка для участия в аукционе, порядок его внесения и возврата, </w:t>
      </w:r>
      <w:r w:rsidR="00952354">
        <w:rPr>
          <w:rFonts w:eastAsiaTheme="majorEastAsia"/>
          <w:b/>
          <w:bCs/>
          <w:lang w:eastAsia="ru-RU" w:bidi="ru-RU"/>
        </w:rPr>
        <w:br/>
      </w:r>
      <w:r w:rsidRPr="00C95B87">
        <w:rPr>
          <w:rFonts w:eastAsiaTheme="majorEastAsia"/>
          <w:b/>
          <w:bCs/>
          <w:lang w:eastAsia="ru-RU" w:bidi="ru-RU"/>
        </w:rPr>
        <w:t>реквизиты счета для перечисления задатка</w:t>
      </w:r>
    </w:p>
    <w:p w:rsidR="00F62257" w:rsidRPr="00C95B87" w:rsidRDefault="00F62257" w:rsidP="00F06752">
      <w:pPr>
        <w:pStyle w:val="afb"/>
        <w:widowControl w:val="0"/>
        <w:ind w:left="-284" w:firstLine="709"/>
        <w:jc w:val="center"/>
        <w:rPr>
          <w:rFonts w:eastAsiaTheme="majorEastAsia"/>
          <w:b/>
          <w:bCs/>
          <w:lang w:eastAsia="ru-RU" w:bidi="ru-RU"/>
        </w:rPr>
      </w:pPr>
    </w:p>
    <w:p w:rsidR="0023207D" w:rsidRPr="00C95B87" w:rsidRDefault="0023207D" w:rsidP="00F06752">
      <w:pPr>
        <w:pStyle w:val="afb"/>
        <w:widowControl w:val="0"/>
        <w:ind w:left="-284" w:firstLine="709"/>
        <w:jc w:val="both"/>
        <w:rPr>
          <w:rFonts w:eastAsiaTheme="majorEastAsia"/>
          <w:bCs/>
          <w:lang w:eastAsia="ru-RU" w:bidi="ru-RU"/>
        </w:rPr>
      </w:pPr>
      <w:r w:rsidRPr="00C95B87">
        <w:rPr>
          <w:rFonts w:eastAsiaTheme="majorEastAsia"/>
          <w:bCs/>
          <w:lang w:eastAsia="ru-RU" w:bidi="ru-RU"/>
        </w:rPr>
        <w:t>Претенденты до подачи заявки осуществляют перечисление суммы задатка на участие в аукционе на банковские реквизиты Оператора, размещенные в открытой части торговой секции. В момент подачи заявки Оператор проверяет наличие денежной суммы в размере задатка на лицевом счете Претендента и осуществляет блокирование необходимой денежной суммы.</w:t>
      </w:r>
    </w:p>
    <w:p w:rsidR="0023207D" w:rsidRPr="00C95B87" w:rsidRDefault="0023207D" w:rsidP="00F06752">
      <w:pPr>
        <w:widowControl w:val="0"/>
        <w:ind w:left="-284" w:firstLine="709"/>
        <w:jc w:val="both"/>
        <w:rPr>
          <w:bCs/>
          <w:color w:val="000000"/>
          <w:lang w:bidi="ru-RU"/>
        </w:rPr>
      </w:pPr>
      <w:r w:rsidRPr="00C95B87">
        <w:rPr>
          <w:rFonts w:eastAsiaTheme="majorEastAsia"/>
          <w:bCs/>
          <w:lang w:bidi="ru-RU"/>
        </w:rPr>
        <w:t xml:space="preserve">Сумма задатка для участия в аукционе устанавливается в размере 100 % </w:t>
      </w:r>
      <w:r w:rsidRPr="00C95B87">
        <w:rPr>
          <w:bCs/>
          <w:color w:val="000000"/>
          <w:lang w:bidi="ru-RU"/>
        </w:rPr>
        <w:t xml:space="preserve">начальной цены </w:t>
      </w:r>
      <w:r w:rsidR="00FA54AB" w:rsidRPr="00C95B87">
        <w:rPr>
          <w:bCs/>
          <w:color w:val="000000"/>
          <w:lang w:bidi="ru-RU"/>
        </w:rPr>
        <w:t>Л</w:t>
      </w:r>
      <w:r w:rsidRPr="00C95B87">
        <w:rPr>
          <w:bCs/>
          <w:color w:val="000000"/>
          <w:lang w:bidi="ru-RU"/>
        </w:rPr>
        <w:t xml:space="preserve">ота. Размер задатка в </w:t>
      </w:r>
      <w:r w:rsidR="009C4704">
        <w:rPr>
          <w:bCs/>
          <w:color w:val="000000"/>
          <w:lang w:bidi="ru-RU"/>
        </w:rPr>
        <w:t>аукционной документации</w:t>
      </w:r>
      <w:r w:rsidRPr="00C95B87">
        <w:rPr>
          <w:bCs/>
          <w:color w:val="000000"/>
          <w:lang w:bidi="ru-RU"/>
        </w:rPr>
        <w:t xml:space="preserve"> о проведении аукциона и аукционной документации указан по каждому </w:t>
      </w:r>
      <w:r w:rsidR="00FA54AB" w:rsidRPr="00C95B87">
        <w:rPr>
          <w:bCs/>
          <w:color w:val="000000"/>
          <w:lang w:bidi="ru-RU"/>
        </w:rPr>
        <w:t>Л</w:t>
      </w:r>
      <w:r w:rsidRPr="00C95B87">
        <w:rPr>
          <w:bCs/>
          <w:color w:val="000000"/>
          <w:lang w:bidi="ru-RU"/>
        </w:rPr>
        <w:t>оту.</w:t>
      </w:r>
    </w:p>
    <w:p w:rsidR="0023207D" w:rsidRPr="00F916B0" w:rsidRDefault="0023207D" w:rsidP="00F06752">
      <w:pPr>
        <w:widowControl w:val="0"/>
        <w:ind w:left="-284" w:firstLine="709"/>
        <w:jc w:val="both"/>
        <w:rPr>
          <w:rFonts w:eastAsiaTheme="majorEastAsia"/>
          <w:bCs/>
          <w:lang w:bidi="ru-RU"/>
        </w:rPr>
      </w:pPr>
      <w:r w:rsidRPr="00C95B87">
        <w:rPr>
          <w:bCs/>
          <w:color w:val="000000"/>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C95B87">
        <w:rPr>
          <w:rFonts w:eastAsiaTheme="majorEastAsia"/>
          <w:bCs/>
          <w:lang w:bidi="ru-RU"/>
        </w:rPr>
        <w:t xml:space="preserve">площадки. </w:t>
      </w:r>
    </w:p>
    <w:p w:rsidR="00F06752" w:rsidRPr="00F916B0" w:rsidRDefault="00F06752" w:rsidP="00F06752">
      <w:pPr>
        <w:widowControl w:val="0"/>
        <w:ind w:left="-284" w:firstLine="709"/>
        <w:jc w:val="both"/>
        <w:rPr>
          <w:rFonts w:eastAsiaTheme="majorEastAsia"/>
          <w:bCs/>
          <w:lang w:bidi="ru-RU"/>
        </w:rPr>
      </w:pPr>
    </w:p>
    <w:p w:rsidR="0023207D" w:rsidRPr="00C95B87" w:rsidRDefault="0023207D" w:rsidP="00F06752">
      <w:pPr>
        <w:widowControl w:val="0"/>
        <w:ind w:left="284" w:right="-567" w:firstLine="709"/>
        <w:jc w:val="both"/>
        <w:rPr>
          <w:b/>
          <w:bCs/>
          <w:lang w:bidi="ru-RU"/>
        </w:rPr>
      </w:pPr>
      <w:r w:rsidRPr="00C95B87">
        <w:rPr>
          <w:b/>
          <w:bCs/>
          <w:lang w:bidi="ru-RU"/>
        </w:rPr>
        <w:lastRenderedPageBreak/>
        <w:t xml:space="preserve">Задаток перечисляется на реквизиты Оператора электронной площадки </w:t>
      </w:r>
      <w:r w:rsidRPr="0095709C">
        <w:rPr>
          <w:b/>
          <w:bCs/>
          <w:lang w:bidi="ru-RU"/>
        </w:rPr>
        <w:t>(</w:t>
      </w:r>
      <w:hyperlink r:id="rId13" w:history="1">
        <w:r w:rsidRPr="0095709C">
          <w:rPr>
            <w:rStyle w:val="a4"/>
            <w:b/>
            <w:bCs/>
            <w:color w:val="auto"/>
            <w:u w:val="none"/>
            <w:lang w:bidi="ru-RU"/>
          </w:rPr>
          <w:t>http://utp.sberbank-ast.ru/AP/Notice/653/Requisites</w:t>
        </w:r>
      </w:hyperlink>
      <w:r w:rsidRPr="0095709C">
        <w:rPr>
          <w:b/>
          <w:bCs/>
          <w:lang w:bidi="ru-RU"/>
        </w:rPr>
        <w:t>).</w:t>
      </w:r>
    </w:p>
    <w:p w:rsidR="00953995" w:rsidRPr="00F06752" w:rsidRDefault="0023207D" w:rsidP="00F06752">
      <w:pPr>
        <w:ind w:left="284" w:right="-567" w:firstLine="709"/>
        <w:jc w:val="both"/>
        <w:rPr>
          <w:b/>
        </w:rPr>
      </w:pPr>
      <w:r w:rsidRPr="00C95B87">
        <w:rPr>
          <w:b/>
        </w:rPr>
        <w:t xml:space="preserve">Назначение платежа – задаток для участия в электронном аукционе </w:t>
      </w:r>
      <w:r w:rsidR="00B62B1B" w:rsidRPr="006021B2">
        <w:rPr>
          <w:b/>
        </w:rPr>
        <w:t>0</w:t>
      </w:r>
      <w:r w:rsidR="006021B2" w:rsidRPr="006021B2">
        <w:rPr>
          <w:b/>
        </w:rPr>
        <w:t>4</w:t>
      </w:r>
      <w:r w:rsidR="00EE2476" w:rsidRPr="006021B2">
        <w:rPr>
          <w:b/>
        </w:rPr>
        <w:t>.</w:t>
      </w:r>
      <w:r w:rsidR="006021B2" w:rsidRPr="006021B2">
        <w:rPr>
          <w:b/>
        </w:rPr>
        <w:t>03</w:t>
      </w:r>
      <w:r w:rsidR="00EE2476" w:rsidRPr="006021B2">
        <w:rPr>
          <w:b/>
        </w:rPr>
        <w:t>.202</w:t>
      </w:r>
      <w:r w:rsidR="006021B2" w:rsidRPr="006021B2">
        <w:rPr>
          <w:b/>
        </w:rPr>
        <w:t>2</w:t>
      </w:r>
      <w:r w:rsidRPr="00BF7E0E">
        <w:rPr>
          <w:b/>
        </w:rPr>
        <w:br/>
      </w:r>
      <w:r w:rsidRPr="00BF7E0E">
        <w:t xml:space="preserve">по </w:t>
      </w:r>
      <w:r w:rsidR="00953995" w:rsidRPr="00BF7E0E">
        <w:t xml:space="preserve">ЛОТу </w:t>
      </w:r>
      <w:r w:rsidRPr="00BF7E0E">
        <w:t>№</w:t>
      </w:r>
      <w:r w:rsidR="00E25BAC" w:rsidRPr="00BF7E0E">
        <w:t xml:space="preserve"> 1</w:t>
      </w:r>
      <w:r w:rsidRPr="00BF7E0E">
        <w:t xml:space="preserve"> </w:t>
      </w:r>
      <w:r w:rsidR="00953995" w:rsidRPr="00BF7E0E">
        <w:t xml:space="preserve">– рекламная конструкция № </w:t>
      </w:r>
      <w:r w:rsidR="00F62257">
        <w:t>62</w:t>
      </w:r>
      <w:r w:rsidR="00953995" w:rsidRPr="00BF7E0E">
        <w:t>;</w:t>
      </w:r>
    </w:p>
    <w:p w:rsidR="00953995" w:rsidRDefault="00953995" w:rsidP="00F06752">
      <w:pPr>
        <w:ind w:left="284"/>
        <w:jc w:val="both"/>
      </w:pPr>
      <w:r>
        <w:t xml:space="preserve">по ЛОТу № 2 – рекламная конструкция № </w:t>
      </w:r>
      <w:r w:rsidR="00F62257">
        <w:t>6</w:t>
      </w:r>
      <w:r>
        <w:t>3;</w:t>
      </w:r>
    </w:p>
    <w:p w:rsidR="0023207D" w:rsidRDefault="00953995" w:rsidP="00F06752">
      <w:pPr>
        <w:ind w:left="284"/>
        <w:jc w:val="both"/>
        <w:rPr>
          <w:b/>
        </w:rPr>
      </w:pPr>
      <w:r w:rsidRPr="00953995">
        <w:t>по ЛОТ</w:t>
      </w:r>
      <w:r>
        <w:t>у</w:t>
      </w:r>
      <w:r w:rsidRPr="00953995">
        <w:t xml:space="preserve"> № </w:t>
      </w:r>
      <w:r>
        <w:t>3</w:t>
      </w:r>
      <w:r w:rsidRPr="00953995">
        <w:t xml:space="preserve"> </w:t>
      </w:r>
      <w:r>
        <w:t xml:space="preserve">– рекламная конструкция № </w:t>
      </w:r>
      <w:r w:rsidR="00F62257">
        <w:t>6</w:t>
      </w:r>
      <w:r>
        <w:t>4;</w:t>
      </w:r>
      <w:r w:rsidR="0023207D" w:rsidRPr="00C95B87">
        <w:rPr>
          <w:b/>
        </w:rPr>
        <w:t xml:space="preserve"> </w:t>
      </w:r>
    </w:p>
    <w:p w:rsidR="00370E13" w:rsidRPr="00C95B87" w:rsidRDefault="00953995" w:rsidP="00F06752">
      <w:pPr>
        <w:ind w:left="284"/>
        <w:jc w:val="both"/>
      </w:pPr>
      <w:r w:rsidRPr="00953995">
        <w:t>по ЛОТ</w:t>
      </w:r>
      <w:r>
        <w:t>у</w:t>
      </w:r>
      <w:r w:rsidRPr="00953995">
        <w:t xml:space="preserve"> № </w:t>
      </w:r>
      <w:r>
        <w:t>4</w:t>
      </w:r>
      <w:r w:rsidRPr="00953995">
        <w:t xml:space="preserve"> </w:t>
      </w:r>
      <w:r w:rsidR="00F62257">
        <w:t>– рекламная конструкция № 65</w:t>
      </w:r>
      <w:r w:rsidR="00370E13">
        <w:t>.</w:t>
      </w:r>
    </w:p>
    <w:p w:rsidR="001223CA" w:rsidRDefault="001223CA" w:rsidP="00F06752">
      <w:pPr>
        <w:pStyle w:val="16"/>
        <w:widowControl w:val="0"/>
        <w:ind w:left="-284" w:firstLine="142"/>
        <w:jc w:val="both"/>
        <w:rPr>
          <w:b/>
          <w:sz w:val="24"/>
          <w:szCs w:val="24"/>
        </w:rPr>
      </w:pPr>
    </w:p>
    <w:p w:rsidR="00F06752" w:rsidRPr="00F916B0" w:rsidRDefault="0023207D" w:rsidP="00F06752">
      <w:pPr>
        <w:pStyle w:val="16"/>
        <w:widowControl w:val="0"/>
        <w:ind w:left="284" w:firstLine="709"/>
        <w:jc w:val="both"/>
        <w:rPr>
          <w:b/>
          <w:sz w:val="24"/>
          <w:szCs w:val="24"/>
        </w:rPr>
      </w:pPr>
      <w:r w:rsidRPr="00BF7E0E">
        <w:rPr>
          <w:b/>
          <w:sz w:val="24"/>
          <w:szCs w:val="24"/>
        </w:rPr>
        <w:t xml:space="preserve">Срок внесения задатка, т.е. поступления суммы задатка на счет </w:t>
      </w:r>
      <w:r w:rsidRPr="00BF7E0E">
        <w:rPr>
          <w:rFonts w:eastAsia="Calibri"/>
          <w:b/>
          <w:sz w:val="24"/>
          <w:szCs w:val="24"/>
        </w:rPr>
        <w:t>Оператора</w:t>
      </w:r>
      <w:r w:rsidRPr="00BF7E0E">
        <w:rPr>
          <w:b/>
          <w:sz w:val="24"/>
          <w:szCs w:val="24"/>
        </w:rPr>
        <w:t xml:space="preserve">: </w:t>
      </w:r>
    </w:p>
    <w:p w:rsidR="0023207D" w:rsidRPr="00C95B87" w:rsidRDefault="0023207D" w:rsidP="00F06752">
      <w:pPr>
        <w:pStyle w:val="16"/>
        <w:widowControl w:val="0"/>
        <w:ind w:left="284"/>
        <w:jc w:val="both"/>
        <w:rPr>
          <w:sz w:val="24"/>
          <w:szCs w:val="24"/>
        </w:rPr>
      </w:pPr>
      <w:r w:rsidRPr="00BF7E0E">
        <w:rPr>
          <w:rFonts w:eastAsiaTheme="majorEastAsia"/>
          <w:bCs/>
          <w:sz w:val="24"/>
          <w:szCs w:val="24"/>
          <w:lang w:bidi="ru-RU"/>
        </w:rPr>
        <w:t xml:space="preserve">c </w:t>
      </w:r>
      <w:r w:rsidR="00BF7E0E" w:rsidRPr="00BF7E0E">
        <w:rPr>
          <w:rFonts w:eastAsiaTheme="majorEastAsia"/>
          <w:bCs/>
          <w:sz w:val="24"/>
          <w:szCs w:val="24"/>
          <w:lang w:bidi="ru-RU"/>
        </w:rPr>
        <w:t>8</w:t>
      </w:r>
      <w:r w:rsidR="0095709C">
        <w:rPr>
          <w:rFonts w:eastAsiaTheme="majorEastAsia"/>
          <w:bCs/>
          <w:sz w:val="24"/>
          <w:szCs w:val="24"/>
          <w:lang w:bidi="ru-RU"/>
        </w:rPr>
        <w:t xml:space="preserve">:00 </w:t>
      </w:r>
      <w:r w:rsidR="006021B2" w:rsidRPr="006021B2">
        <w:rPr>
          <w:rFonts w:eastAsiaTheme="majorEastAsia"/>
          <w:bCs/>
          <w:sz w:val="24"/>
          <w:szCs w:val="24"/>
          <w:lang w:bidi="ru-RU"/>
        </w:rPr>
        <w:t>02.02.2022</w:t>
      </w:r>
      <w:r w:rsidR="0095709C" w:rsidRPr="006021B2">
        <w:rPr>
          <w:rFonts w:eastAsiaTheme="majorEastAsia"/>
          <w:bCs/>
          <w:sz w:val="24"/>
          <w:szCs w:val="24"/>
          <w:lang w:bidi="ru-RU"/>
        </w:rPr>
        <w:t xml:space="preserve"> до 17:</w:t>
      </w:r>
      <w:r w:rsidR="00BF7E0E" w:rsidRPr="006021B2">
        <w:rPr>
          <w:rFonts w:eastAsiaTheme="majorEastAsia"/>
          <w:bCs/>
          <w:sz w:val="24"/>
          <w:szCs w:val="24"/>
          <w:lang w:bidi="ru-RU"/>
        </w:rPr>
        <w:t xml:space="preserve">00 </w:t>
      </w:r>
      <w:r w:rsidR="006021B2" w:rsidRPr="006021B2">
        <w:rPr>
          <w:rFonts w:eastAsiaTheme="majorEastAsia"/>
          <w:bCs/>
          <w:sz w:val="24"/>
          <w:szCs w:val="24"/>
          <w:lang w:bidi="ru-RU"/>
        </w:rPr>
        <w:t>02.03.2022</w:t>
      </w:r>
      <w:r w:rsidRPr="006021B2">
        <w:rPr>
          <w:rFonts w:eastAsiaTheme="majorEastAsia"/>
          <w:bCs/>
          <w:sz w:val="24"/>
          <w:szCs w:val="24"/>
          <w:lang w:bidi="ru-RU"/>
        </w:rPr>
        <w:t>.</w:t>
      </w:r>
    </w:p>
    <w:p w:rsidR="0023207D" w:rsidRPr="00C95B87" w:rsidRDefault="0023207D" w:rsidP="00F06752">
      <w:pPr>
        <w:widowControl w:val="0"/>
        <w:ind w:left="284" w:right="-567" w:firstLine="709"/>
        <w:jc w:val="both"/>
        <w:rPr>
          <w:color w:val="000000"/>
          <w:lang w:bidi="ru-RU"/>
        </w:rPr>
      </w:pPr>
      <w:r w:rsidRPr="00C95B87">
        <w:rPr>
          <w:lang w:bidi="ru-RU"/>
        </w:rPr>
        <w:t xml:space="preserve">Задаток победителя аукциона (или единственного участника аукциона, признанного победителем аукциона) засчитывается </w:t>
      </w:r>
      <w:r w:rsidRPr="00C95B87">
        <w:rPr>
          <w:color w:val="000000"/>
          <w:lang w:bidi="ru-RU"/>
        </w:rPr>
        <w:t xml:space="preserve">в </w:t>
      </w:r>
      <w:r w:rsidRPr="00D0106C">
        <w:rPr>
          <w:color w:val="000000"/>
          <w:lang w:bidi="ru-RU"/>
        </w:rPr>
        <w:t>счет обеспечительного</w:t>
      </w:r>
      <w:r w:rsidRPr="00C95B87">
        <w:rPr>
          <w:color w:val="000000"/>
          <w:lang w:bidi="ru-RU"/>
        </w:rPr>
        <w:t xml:space="preserve"> платежа по договору.</w:t>
      </w:r>
    </w:p>
    <w:p w:rsidR="001223CA" w:rsidRDefault="001223CA" w:rsidP="00F06752">
      <w:pPr>
        <w:widowControl w:val="0"/>
        <w:ind w:left="-284" w:firstLine="142"/>
        <w:jc w:val="both"/>
        <w:rPr>
          <w:u w:val="single"/>
          <w:lang w:bidi="ru-RU"/>
        </w:rPr>
      </w:pPr>
    </w:p>
    <w:p w:rsidR="0023207D" w:rsidRPr="00C95B87" w:rsidRDefault="0023207D" w:rsidP="00F06752">
      <w:pPr>
        <w:widowControl w:val="0"/>
        <w:ind w:left="-284" w:firstLine="1277"/>
        <w:jc w:val="both"/>
        <w:rPr>
          <w:u w:val="single"/>
          <w:lang w:bidi="ru-RU"/>
        </w:rPr>
      </w:pPr>
      <w:r w:rsidRPr="00C95B87">
        <w:rPr>
          <w:u w:val="single"/>
          <w:lang w:bidi="ru-RU"/>
        </w:rPr>
        <w:t>Порядок возврата задатка:</w:t>
      </w:r>
    </w:p>
    <w:p w:rsidR="0023207D" w:rsidRPr="00C95B87" w:rsidRDefault="0023207D" w:rsidP="00F06752">
      <w:pPr>
        <w:widowControl w:val="0"/>
        <w:ind w:left="284" w:right="-567" w:firstLine="709"/>
        <w:jc w:val="both"/>
        <w:rPr>
          <w:lang w:bidi="ru-RU"/>
        </w:rPr>
      </w:pPr>
      <w:r w:rsidRPr="00C95B87">
        <w:rPr>
          <w:lang w:bidi="ru-RU"/>
        </w:rPr>
        <w:t>Оператор прекращает блокирование в отношении денежных средств участников аукциона (претенденты, допущенные к участию в аукционе) (далее – участники аукциона), заблокированных в размере задатков на их лицевых счетах на электронной площадке после публикации протокола аукциона, за исключением победителя аукциона (или единственного участника аукциона, признанного победителем аукциона).</w:t>
      </w:r>
    </w:p>
    <w:p w:rsidR="0023207D" w:rsidRPr="00C95B87" w:rsidRDefault="0023207D" w:rsidP="00F06752">
      <w:pPr>
        <w:widowControl w:val="0"/>
        <w:ind w:left="284" w:right="-567" w:firstLine="709"/>
        <w:jc w:val="both"/>
        <w:rPr>
          <w:lang w:bidi="ru-RU"/>
        </w:rPr>
      </w:pPr>
      <w:r w:rsidRPr="00C95B87">
        <w:rPr>
          <w:lang w:bidi="ru-RU"/>
        </w:rPr>
        <w:t>Организатор аукциона посредством штатного интерфейса торговой секции в установленные сроки формирует поручение Оператору о перечислении задатка победителя аукциона (или единственного участника аукциона, признанного победителем аукциона) после формирования протокола аукциона на указанные в поручении банковские реквизиты.</w:t>
      </w:r>
    </w:p>
    <w:p w:rsidR="0023207D" w:rsidRPr="00C95B87" w:rsidRDefault="0023207D" w:rsidP="00F06752">
      <w:pPr>
        <w:widowControl w:val="0"/>
        <w:ind w:left="284" w:right="-567" w:firstLine="709"/>
        <w:jc w:val="both"/>
        <w:rPr>
          <w:shd w:val="clear" w:color="auto" w:fill="FFFFFF"/>
        </w:rPr>
      </w:pPr>
      <w:r w:rsidRPr="00C95B87">
        <w:rPr>
          <w:shd w:val="clear" w:color="auto" w:fill="FFFFFF"/>
        </w:rPr>
        <w:t>При уклонении победителя аукциона (или единственного участника аукциона, признанного победителем аукциона) от заключения в установленный срок договора денежные средства, внесенные им в качестве задатка, не возвращаются.</w:t>
      </w:r>
    </w:p>
    <w:p w:rsidR="0023207D" w:rsidRPr="00C95B87" w:rsidRDefault="0023207D" w:rsidP="00F06752">
      <w:pPr>
        <w:widowControl w:val="0"/>
        <w:ind w:left="-284" w:firstLine="142"/>
        <w:jc w:val="both"/>
        <w:rPr>
          <w:shd w:val="clear" w:color="auto" w:fill="FFFFFF"/>
        </w:rPr>
      </w:pPr>
    </w:p>
    <w:p w:rsidR="0023207D" w:rsidRDefault="0023207D" w:rsidP="00376C21">
      <w:pPr>
        <w:tabs>
          <w:tab w:val="center" w:pos="5076"/>
        </w:tabs>
        <w:ind w:left="-284" w:right="-567" w:firstLine="142"/>
        <w:jc w:val="center"/>
        <w:rPr>
          <w:b/>
          <w:bCs/>
        </w:rPr>
      </w:pPr>
      <w:r w:rsidRPr="00C95B87">
        <w:rPr>
          <w:b/>
          <w:bCs/>
        </w:rPr>
        <w:t xml:space="preserve">Требования к участникам аукциона, к содержанию и составу заявки на участие </w:t>
      </w:r>
      <w:r w:rsidRPr="00C95B87">
        <w:rPr>
          <w:b/>
          <w:bCs/>
        </w:rPr>
        <w:br/>
        <w:t>в аукционе, прилагаемым к заявке документам, инструкция по заполнению заявки</w:t>
      </w:r>
    </w:p>
    <w:p w:rsidR="00F62257" w:rsidRPr="00C95B87" w:rsidRDefault="00F62257" w:rsidP="00F06752">
      <w:pPr>
        <w:tabs>
          <w:tab w:val="center" w:pos="5076"/>
        </w:tabs>
        <w:ind w:left="-284" w:firstLine="142"/>
        <w:jc w:val="center"/>
        <w:rPr>
          <w:b/>
          <w:bCs/>
        </w:rPr>
      </w:pPr>
    </w:p>
    <w:p w:rsidR="0023207D" w:rsidRPr="00C95B87" w:rsidRDefault="00376C21" w:rsidP="00376C21">
      <w:pPr>
        <w:autoSpaceDE w:val="0"/>
        <w:autoSpaceDN w:val="0"/>
        <w:adjustRightInd w:val="0"/>
        <w:ind w:left="-284" w:right="-567" w:firstLine="710"/>
        <w:jc w:val="both"/>
      </w:pPr>
      <w:r w:rsidRPr="00376C21">
        <w:t xml:space="preserve">         </w:t>
      </w:r>
      <w:r w:rsidR="0023207D" w:rsidRPr="00C95B87">
        <w:t xml:space="preserve">Участниками аукциона могут быть физические и юридические лица. </w:t>
      </w:r>
    </w:p>
    <w:p w:rsidR="0068423B" w:rsidRDefault="0068423B" w:rsidP="00376C21">
      <w:pPr>
        <w:pStyle w:val="western"/>
        <w:spacing w:before="0" w:beforeAutospacing="0" w:after="0" w:afterAutospacing="0"/>
        <w:ind w:left="284" w:right="-567" w:firstLine="710"/>
        <w:jc w:val="both"/>
        <w:rPr>
          <w:bCs/>
        </w:rPr>
      </w:pPr>
      <w:r w:rsidRPr="0068423B">
        <w:rPr>
          <w:bCs/>
        </w:rPr>
        <w:t xml:space="preserve">Заявка на участие в аукционе подается в срок и по форме, </w:t>
      </w:r>
      <w:proofErr w:type="gramStart"/>
      <w:r w:rsidRPr="0068423B">
        <w:rPr>
          <w:bCs/>
        </w:rPr>
        <w:t>которые</w:t>
      </w:r>
      <w:proofErr w:type="gramEnd"/>
      <w:r w:rsidRPr="0068423B">
        <w:rPr>
          <w:bCs/>
        </w:rPr>
        <w:t xml:space="preserve"> установлены настоящей</w:t>
      </w:r>
      <w:r w:rsidR="00F62257">
        <w:rPr>
          <w:bCs/>
        </w:rPr>
        <w:t xml:space="preserve"> аукционной</w:t>
      </w:r>
      <w:r w:rsidRPr="0068423B">
        <w:rPr>
          <w:bCs/>
        </w:rPr>
        <w:t xml:space="preserve"> документацией. Подача заявки на участие в аукционе является акцептом оферты в соответствии со ст. 438 Гражданского кодекса РФ.</w:t>
      </w:r>
    </w:p>
    <w:p w:rsidR="0023207D" w:rsidRPr="00C95B87" w:rsidRDefault="00376C21" w:rsidP="00376C21">
      <w:pPr>
        <w:pStyle w:val="western"/>
        <w:spacing w:before="0" w:beforeAutospacing="0" w:after="0" w:afterAutospacing="0"/>
        <w:ind w:left="-284" w:right="-567" w:firstLine="710"/>
        <w:jc w:val="both"/>
      </w:pPr>
      <w:r w:rsidRPr="00376C21">
        <w:rPr>
          <w:bCs/>
        </w:rPr>
        <w:t xml:space="preserve">          </w:t>
      </w:r>
      <w:r w:rsidR="0023207D" w:rsidRPr="00C95B87">
        <w:rPr>
          <w:bCs/>
        </w:rPr>
        <w:t>К участникам аукциона устанавливаются следующие требования:</w:t>
      </w:r>
      <w:r w:rsidR="0023207D" w:rsidRPr="00C95B87">
        <w:t xml:space="preserve"> </w:t>
      </w:r>
    </w:p>
    <w:p w:rsidR="0023207D" w:rsidRPr="00952354" w:rsidRDefault="0023207D" w:rsidP="00376C21">
      <w:pPr>
        <w:pStyle w:val="western"/>
        <w:spacing w:before="0" w:beforeAutospacing="0" w:after="0" w:afterAutospacing="0"/>
        <w:ind w:left="284" w:right="-567" w:firstLine="709"/>
        <w:jc w:val="both"/>
        <w:rPr>
          <w:b/>
        </w:rPr>
      </w:pPr>
      <w:r w:rsidRPr="00952354">
        <w:rPr>
          <w:b/>
        </w:rPr>
        <w:t>юридические лица:</w:t>
      </w:r>
    </w:p>
    <w:p w:rsidR="0023207D" w:rsidRPr="00952354" w:rsidRDefault="00376C21" w:rsidP="00376C21">
      <w:pPr>
        <w:pStyle w:val="western"/>
        <w:spacing w:before="0" w:beforeAutospacing="0" w:after="0" w:afterAutospacing="0"/>
        <w:ind w:left="284" w:right="-567" w:firstLine="142"/>
        <w:jc w:val="both"/>
      </w:pPr>
      <w:r w:rsidRPr="00376C21">
        <w:t xml:space="preserve">          </w:t>
      </w:r>
      <w:r w:rsidR="0023207D" w:rsidRPr="00952354">
        <w:t>- отсутствие процедуры ликвидации и/или отсутствие решения арбитражного суда о признании юридического лица банкротом;</w:t>
      </w:r>
    </w:p>
    <w:p w:rsidR="0023207D" w:rsidRPr="00952354" w:rsidRDefault="00376C21" w:rsidP="00376C21">
      <w:pPr>
        <w:pStyle w:val="western"/>
        <w:spacing w:before="0" w:beforeAutospacing="0" w:after="0" w:afterAutospacing="0"/>
        <w:ind w:left="284" w:right="-567" w:firstLine="142"/>
        <w:jc w:val="both"/>
      </w:pPr>
      <w:r w:rsidRPr="00376C21">
        <w:t xml:space="preserve">          </w:t>
      </w:r>
      <w:r w:rsidR="0023207D" w:rsidRPr="00952354">
        <w:t>- отсутствие применения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w:t>
      </w:r>
    </w:p>
    <w:p w:rsidR="0023207D" w:rsidRPr="00952354" w:rsidRDefault="0023207D" w:rsidP="00376C21">
      <w:pPr>
        <w:pStyle w:val="western"/>
        <w:spacing w:before="0" w:beforeAutospacing="0" w:after="0" w:afterAutospacing="0"/>
        <w:ind w:left="284" w:right="-567" w:firstLine="709"/>
        <w:jc w:val="both"/>
        <w:rPr>
          <w:b/>
        </w:rPr>
      </w:pPr>
      <w:r w:rsidRPr="00952354">
        <w:rPr>
          <w:b/>
        </w:rPr>
        <w:t>физические лица, имеющие статус индивидуального предпринимателя (далее -</w:t>
      </w:r>
      <w:r w:rsidRPr="00952354">
        <w:t xml:space="preserve"> </w:t>
      </w:r>
      <w:r w:rsidRPr="00952354">
        <w:rPr>
          <w:b/>
        </w:rPr>
        <w:t>индивидуальные предприниматели):</w:t>
      </w:r>
    </w:p>
    <w:p w:rsidR="0023207D" w:rsidRPr="00952354" w:rsidRDefault="0023207D" w:rsidP="00376C21">
      <w:pPr>
        <w:pStyle w:val="western"/>
        <w:spacing w:before="0" w:beforeAutospacing="0" w:after="0" w:afterAutospacing="0"/>
        <w:ind w:left="284" w:right="-567" w:firstLine="709"/>
        <w:jc w:val="both"/>
      </w:pPr>
      <w:r w:rsidRPr="00952354">
        <w:t>- отсутствие решения арбитражного суда о признании индивидуального предпринимателя  банкротом;</w:t>
      </w:r>
    </w:p>
    <w:p w:rsidR="0023207D" w:rsidRPr="00952354" w:rsidRDefault="00376C21" w:rsidP="00376C21">
      <w:pPr>
        <w:pStyle w:val="western"/>
        <w:spacing w:before="0" w:beforeAutospacing="0" w:after="0" w:afterAutospacing="0"/>
        <w:ind w:left="284" w:right="-567" w:firstLine="567"/>
        <w:jc w:val="both"/>
      </w:pPr>
      <w:r w:rsidRPr="00376C21">
        <w:t xml:space="preserve">  </w:t>
      </w:r>
      <w:r w:rsidR="0023207D" w:rsidRPr="00952354">
        <w:t>- отсутствие применения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w:t>
      </w:r>
    </w:p>
    <w:p w:rsidR="0023207D" w:rsidRPr="00952354" w:rsidRDefault="0023207D" w:rsidP="00376C21">
      <w:pPr>
        <w:pStyle w:val="western"/>
        <w:spacing w:before="0" w:beforeAutospacing="0" w:after="0" w:afterAutospacing="0"/>
        <w:ind w:left="284" w:right="-567" w:firstLine="710"/>
        <w:jc w:val="both"/>
        <w:rPr>
          <w:b/>
        </w:rPr>
      </w:pPr>
      <w:r w:rsidRPr="00952354">
        <w:rPr>
          <w:b/>
        </w:rPr>
        <w:t>физические лица, не имеющие статус индивидуального предпринимателя (далее –</w:t>
      </w:r>
      <w:r w:rsidRPr="00952354">
        <w:t xml:space="preserve"> </w:t>
      </w:r>
      <w:r w:rsidRPr="00952354">
        <w:rPr>
          <w:b/>
        </w:rPr>
        <w:t>физические лица):</w:t>
      </w:r>
    </w:p>
    <w:p w:rsidR="0023207D" w:rsidRPr="00C95B87" w:rsidRDefault="0023207D" w:rsidP="00376C21">
      <w:pPr>
        <w:pStyle w:val="western"/>
        <w:spacing w:before="0" w:beforeAutospacing="0" w:after="0" w:afterAutospacing="0"/>
        <w:ind w:left="993" w:right="-567"/>
        <w:jc w:val="both"/>
      </w:pPr>
      <w:r w:rsidRPr="00952354">
        <w:t>- отсутствие решения арбитражного суда о призн</w:t>
      </w:r>
      <w:r w:rsidR="00D30615" w:rsidRPr="00952354">
        <w:t>ании физического лица банкротом.</w:t>
      </w:r>
    </w:p>
    <w:p w:rsidR="009D1F7A" w:rsidRPr="00F916B0" w:rsidRDefault="00376C21" w:rsidP="00376C21">
      <w:pPr>
        <w:pStyle w:val="afb"/>
        <w:widowControl w:val="0"/>
        <w:ind w:left="-284" w:right="-567" w:firstLine="710"/>
        <w:jc w:val="both"/>
        <w:rPr>
          <w:rFonts w:eastAsia="Courier New"/>
          <w:lang w:eastAsia="ru-RU" w:bidi="ru-RU"/>
        </w:rPr>
      </w:pPr>
      <w:r w:rsidRPr="00376C21">
        <w:rPr>
          <w:rFonts w:eastAsia="Courier New"/>
          <w:lang w:eastAsia="ru-RU" w:bidi="ru-RU"/>
        </w:rPr>
        <w:t xml:space="preserve">         </w:t>
      </w:r>
    </w:p>
    <w:p w:rsidR="009D1F7A" w:rsidRPr="00F916B0" w:rsidRDefault="009D1F7A" w:rsidP="00376C21">
      <w:pPr>
        <w:pStyle w:val="afb"/>
        <w:widowControl w:val="0"/>
        <w:ind w:left="-284" w:right="-567" w:firstLine="710"/>
        <w:jc w:val="both"/>
        <w:rPr>
          <w:rFonts w:eastAsia="Courier New"/>
          <w:lang w:eastAsia="ru-RU" w:bidi="ru-RU"/>
        </w:rPr>
      </w:pPr>
    </w:p>
    <w:p w:rsidR="009D1F7A" w:rsidRPr="00F916B0" w:rsidRDefault="009D1F7A" w:rsidP="00376C21">
      <w:pPr>
        <w:pStyle w:val="afb"/>
        <w:widowControl w:val="0"/>
        <w:ind w:left="-284" w:right="-567" w:firstLine="710"/>
        <w:jc w:val="both"/>
        <w:rPr>
          <w:rFonts w:eastAsia="Courier New"/>
          <w:lang w:eastAsia="ru-RU" w:bidi="ru-RU"/>
        </w:rPr>
      </w:pPr>
    </w:p>
    <w:p w:rsidR="009D1F7A" w:rsidRPr="00F916B0" w:rsidRDefault="009D1F7A" w:rsidP="00376C21">
      <w:pPr>
        <w:pStyle w:val="afb"/>
        <w:widowControl w:val="0"/>
        <w:ind w:left="-284" w:right="-567" w:firstLine="710"/>
        <w:jc w:val="both"/>
        <w:rPr>
          <w:rFonts w:eastAsia="Courier New"/>
          <w:lang w:eastAsia="ru-RU" w:bidi="ru-RU"/>
        </w:rPr>
      </w:pPr>
    </w:p>
    <w:p w:rsidR="009D1F7A" w:rsidRPr="00F916B0" w:rsidRDefault="009D1F7A" w:rsidP="00376C21">
      <w:pPr>
        <w:pStyle w:val="afb"/>
        <w:widowControl w:val="0"/>
        <w:ind w:left="-284" w:right="-567" w:firstLine="710"/>
        <w:jc w:val="both"/>
        <w:rPr>
          <w:rFonts w:eastAsia="Courier New"/>
          <w:lang w:eastAsia="ru-RU" w:bidi="ru-RU"/>
        </w:rPr>
      </w:pPr>
    </w:p>
    <w:p w:rsidR="0023207D" w:rsidRPr="00C95B87" w:rsidRDefault="0023207D" w:rsidP="009D1F7A">
      <w:pPr>
        <w:pStyle w:val="afb"/>
        <w:widowControl w:val="0"/>
        <w:ind w:left="-284" w:right="-567" w:firstLine="568"/>
        <w:jc w:val="both"/>
        <w:rPr>
          <w:rFonts w:eastAsia="Courier New"/>
          <w:lang w:bidi="ru-RU"/>
        </w:rPr>
      </w:pPr>
      <w:r w:rsidRPr="00C95B87">
        <w:rPr>
          <w:rFonts w:eastAsia="Courier New"/>
          <w:lang w:eastAsia="ru-RU" w:bidi="ru-RU"/>
        </w:rPr>
        <w:lastRenderedPageBreak/>
        <w:t>Для участия в аукционе претенденты подают заявку</w:t>
      </w:r>
      <w:r w:rsidRPr="00C95B87">
        <w:rPr>
          <w:rFonts w:eastAsia="Courier New"/>
          <w:lang w:bidi="ru-RU"/>
        </w:rPr>
        <w:t xml:space="preserve">. </w:t>
      </w:r>
    </w:p>
    <w:p w:rsidR="009D554B" w:rsidRDefault="00376C21" w:rsidP="009D1F7A">
      <w:pPr>
        <w:tabs>
          <w:tab w:val="center" w:pos="5076"/>
        </w:tabs>
        <w:ind w:left="-284"/>
        <w:jc w:val="both"/>
      </w:pPr>
      <w:r>
        <w:t xml:space="preserve">         </w:t>
      </w:r>
      <w:r w:rsidR="00952354" w:rsidRPr="00952354">
        <w:t xml:space="preserve">Подача заявки на участие осуществляется </w:t>
      </w:r>
      <w:r w:rsidR="00112D29" w:rsidRPr="00C95B87">
        <w:rPr>
          <w:rFonts w:eastAsia="Courier New"/>
          <w:lang w:eastAsia="ru-RU" w:bidi="ru-RU"/>
        </w:rPr>
        <w:t>зарегистрированным в торговой секции, из личного кабинета</w:t>
      </w:r>
      <w:r w:rsidR="00112D29" w:rsidRPr="00952354">
        <w:t xml:space="preserve"> </w:t>
      </w:r>
      <w:r w:rsidR="00952354" w:rsidRPr="00952354">
        <w:t>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w:t>
      </w:r>
      <w:r w:rsidR="00112D29" w:rsidRPr="00112D29">
        <w:rPr>
          <w:rFonts w:eastAsia="Courier New"/>
          <w:lang w:eastAsia="ru-RU" w:bidi="ru-RU"/>
        </w:rPr>
        <w:t xml:space="preserve"> </w:t>
      </w:r>
      <w:r w:rsidR="00112D29" w:rsidRPr="00C95B87">
        <w:rPr>
          <w:rFonts w:eastAsia="Courier New"/>
          <w:lang w:eastAsia="ru-RU" w:bidi="ru-RU"/>
        </w:rPr>
        <w:t xml:space="preserve">отдельно по каждому лоту в сроки, установленные </w:t>
      </w:r>
      <w:r w:rsidR="009C4704">
        <w:rPr>
          <w:rFonts w:eastAsia="Courier New"/>
          <w:lang w:eastAsia="ru-RU" w:bidi="ru-RU"/>
        </w:rPr>
        <w:t>аукционной документацией</w:t>
      </w:r>
      <w:r w:rsidR="00112D29" w:rsidRPr="00C95B87">
        <w:rPr>
          <w:rFonts w:eastAsia="Courier New"/>
          <w:lang w:eastAsia="ru-RU" w:bidi="ru-RU"/>
        </w:rPr>
        <w:t xml:space="preserve"> о проведен</w:t>
      </w:r>
      <w:proofErr w:type="gramStart"/>
      <w:r w:rsidR="00112D29" w:rsidRPr="00C95B87">
        <w:rPr>
          <w:rFonts w:eastAsia="Courier New"/>
          <w:lang w:eastAsia="ru-RU" w:bidi="ru-RU"/>
        </w:rPr>
        <w:t>ии ау</w:t>
      </w:r>
      <w:proofErr w:type="gramEnd"/>
      <w:r w:rsidR="00112D29" w:rsidRPr="00C95B87">
        <w:rPr>
          <w:rFonts w:eastAsia="Courier New"/>
          <w:lang w:eastAsia="ru-RU" w:bidi="ru-RU"/>
        </w:rPr>
        <w:t>кциона и аукционной документацией</w:t>
      </w:r>
      <w:r w:rsidR="00952354" w:rsidRPr="00952354">
        <w:t>. Необходимо заполнить электронную форму заявки</w:t>
      </w:r>
      <w:r w:rsidR="009D554B">
        <w:t>,</w:t>
      </w:r>
      <w:r w:rsidR="00952354" w:rsidRPr="00952354">
        <w:t xml:space="preserve"> форму </w:t>
      </w:r>
      <w:r w:rsidR="00F62257" w:rsidRPr="00952354">
        <w:t>заявки,</w:t>
      </w:r>
      <w:r w:rsidR="00952354" w:rsidRPr="00952354">
        <w:t xml:space="preserve"> приведенную в Приложении № 1 </w:t>
      </w:r>
      <w:r w:rsidR="009D554B" w:rsidRPr="00952354">
        <w:t>к аукционной документации</w:t>
      </w:r>
      <w:r w:rsidR="00112D29">
        <w:t>.</w:t>
      </w:r>
    </w:p>
    <w:p w:rsidR="00112D29" w:rsidRDefault="00112D29" w:rsidP="009D1F7A">
      <w:pPr>
        <w:tabs>
          <w:tab w:val="center" w:pos="5076"/>
        </w:tabs>
        <w:ind w:left="-284" w:firstLine="568"/>
        <w:jc w:val="both"/>
      </w:pPr>
      <w:r w:rsidRPr="00112D29">
        <w:t>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http://www.sberbank-ast.ru/SBCAAuthorizeList.aspx.</w:t>
      </w:r>
    </w:p>
    <w:p w:rsidR="0023207D" w:rsidRPr="00C95B87" w:rsidRDefault="0023207D" w:rsidP="00376C21">
      <w:pPr>
        <w:pStyle w:val="afb"/>
        <w:widowControl w:val="0"/>
        <w:ind w:left="-284" w:firstLine="709"/>
        <w:jc w:val="both"/>
        <w:rPr>
          <w:rFonts w:eastAsia="Courier New"/>
          <w:lang w:eastAsia="ru-RU" w:bidi="ru-RU"/>
        </w:rPr>
      </w:pPr>
      <w:r w:rsidRPr="00C95B87">
        <w:rPr>
          <w:rFonts w:eastAsia="Courier New"/>
          <w:lang w:eastAsia="ru-RU" w:bidi="ru-RU"/>
        </w:rPr>
        <w:t>Заявка подается в виде электронного документа, подписанного электронной подписью. Заявка должна содержать согласие претендента с ус</w:t>
      </w:r>
      <w:r w:rsidR="00B60311">
        <w:rPr>
          <w:rFonts w:eastAsia="Courier New"/>
          <w:lang w:eastAsia="ru-RU" w:bidi="ru-RU"/>
        </w:rPr>
        <w:t xml:space="preserve">ловиями аукционной документации, </w:t>
      </w:r>
      <w:r w:rsidR="00B60311" w:rsidRPr="00B60311">
        <w:rPr>
          <w:rFonts w:eastAsia="Courier New"/>
          <w:lang w:eastAsia="ru-RU" w:bidi="ru-RU"/>
        </w:rPr>
        <w:t>с приложением электронных образцов необходимых документов</w:t>
      </w:r>
      <w:r w:rsidR="00B60311">
        <w:rPr>
          <w:rFonts w:eastAsia="Courier New"/>
          <w:lang w:eastAsia="ru-RU" w:bidi="ru-RU"/>
        </w:rPr>
        <w:t>.</w:t>
      </w:r>
    </w:p>
    <w:p w:rsidR="0023207D" w:rsidRPr="00C95B87" w:rsidRDefault="0023207D" w:rsidP="00376C21">
      <w:pPr>
        <w:autoSpaceDE w:val="0"/>
        <w:autoSpaceDN w:val="0"/>
        <w:adjustRightInd w:val="0"/>
        <w:ind w:left="-284" w:firstLine="709"/>
        <w:jc w:val="both"/>
      </w:pPr>
      <w:r w:rsidRPr="00013E8F">
        <w:t xml:space="preserve">Заполнение заявки осуществляется в соответствии с порядком, определенным регламентом электронной площадки </w:t>
      </w:r>
      <w:r w:rsidR="00F62257" w:rsidRPr="00013E8F">
        <w:t xml:space="preserve">АО </w:t>
      </w:r>
      <w:r w:rsidRPr="00013E8F">
        <w:t>«Сбербанк-АСТ».</w:t>
      </w:r>
    </w:p>
    <w:p w:rsidR="0023207D" w:rsidRPr="00C95B87" w:rsidRDefault="0023207D" w:rsidP="00376C21">
      <w:pPr>
        <w:autoSpaceDE w:val="0"/>
        <w:autoSpaceDN w:val="0"/>
        <w:adjustRightInd w:val="0"/>
        <w:ind w:left="-284" w:firstLine="709"/>
        <w:jc w:val="both"/>
      </w:pPr>
      <w:r w:rsidRPr="00C95B87">
        <w:t>Претендент вправе подать только одну заявку на участие в аукционе в отношении каждого лота.</w:t>
      </w:r>
    </w:p>
    <w:p w:rsidR="0023207D" w:rsidRPr="00C95B87" w:rsidRDefault="0023207D" w:rsidP="00376C21">
      <w:pPr>
        <w:autoSpaceDE w:val="0"/>
        <w:autoSpaceDN w:val="0"/>
        <w:adjustRightInd w:val="0"/>
        <w:ind w:left="-284" w:firstLine="709"/>
        <w:jc w:val="both"/>
      </w:pPr>
      <w:r w:rsidRPr="00C95B87">
        <w:t>Участие в аукционе возможно при наличии на лицевом счете претендента</w:t>
      </w:r>
      <w:r w:rsidRPr="00C95B87">
        <w:rPr>
          <w:color w:val="FF0000"/>
        </w:rPr>
        <w:t xml:space="preserve"> </w:t>
      </w:r>
      <w:r w:rsidRPr="00C95B87">
        <w:t>денежных средств в размере</w:t>
      </w:r>
      <w:r w:rsidR="00FD216C">
        <w:t xml:space="preserve"> </w:t>
      </w:r>
      <w:r w:rsidRPr="00C95B87">
        <w:t>не менее</w:t>
      </w:r>
      <w:r w:rsidR="00FD216C">
        <w:t xml:space="preserve"> </w:t>
      </w:r>
      <w:r w:rsidRPr="00C95B87">
        <w:t>чем размер задатка на</w:t>
      </w:r>
      <w:r w:rsidR="00FD216C">
        <w:t xml:space="preserve"> </w:t>
      </w:r>
      <w:r w:rsidRPr="00C95B87">
        <w:t xml:space="preserve">участие в аукционе, предусмотренный </w:t>
      </w:r>
      <w:r w:rsidR="009C4704">
        <w:t>аукционной документацией</w:t>
      </w:r>
      <w:r w:rsidRPr="00C95B87">
        <w:t xml:space="preserve"> о проведении аукциона и настоящей аукционной документацией.</w:t>
      </w:r>
    </w:p>
    <w:p w:rsidR="0023207D" w:rsidRPr="00C95B87" w:rsidRDefault="0023207D" w:rsidP="00376C21">
      <w:pPr>
        <w:autoSpaceDE w:val="0"/>
        <w:autoSpaceDN w:val="0"/>
        <w:adjustRightInd w:val="0"/>
        <w:ind w:left="-284" w:firstLine="709"/>
        <w:jc w:val="both"/>
      </w:pPr>
      <w:r w:rsidRPr="00C95B87">
        <w:t>Все документы, прилагаемые к заявке, должны иметь четко читаемый текст.</w:t>
      </w:r>
    </w:p>
    <w:p w:rsidR="0023207D" w:rsidRPr="00C95B87" w:rsidRDefault="0023207D" w:rsidP="00376C21">
      <w:pPr>
        <w:tabs>
          <w:tab w:val="center" w:pos="5076"/>
        </w:tabs>
        <w:ind w:left="-284" w:firstLine="709"/>
        <w:jc w:val="both"/>
        <w:rPr>
          <w:bCs/>
        </w:rPr>
      </w:pPr>
      <w:r w:rsidRPr="00C95B87">
        <w:rPr>
          <w:bCs/>
        </w:rPr>
        <w:t>Заявка не может быть принята Оператором в случае:</w:t>
      </w:r>
    </w:p>
    <w:p w:rsidR="0023207D" w:rsidRPr="00C95B87" w:rsidRDefault="0023207D" w:rsidP="00376C21">
      <w:pPr>
        <w:tabs>
          <w:tab w:val="center" w:pos="5076"/>
        </w:tabs>
        <w:ind w:left="-284" w:firstLine="709"/>
        <w:jc w:val="both"/>
        <w:rPr>
          <w:bCs/>
        </w:rPr>
      </w:pPr>
      <w:r w:rsidRPr="00C95B87">
        <w:rPr>
          <w:bCs/>
        </w:rPr>
        <w:t>а) отсутствия на лицевом счете претендента достаточной суммы денежных средств в размере задатка;</w:t>
      </w:r>
    </w:p>
    <w:p w:rsidR="0023207D" w:rsidRPr="00C95B87" w:rsidRDefault="0023207D" w:rsidP="00376C21">
      <w:pPr>
        <w:tabs>
          <w:tab w:val="center" w:pos="5076"/>
        </w:tabs>
        <w:ind w:left="-284" w:firstLine="709"/>
        <w:jc w:val="both"/>
        <w:rPr>
          <w:bCs/>
        </w:rPr>
      </w:pPr>
      <w:r w:rsidRPr="00C95B87">
        <w:rPr>
          <w:bCs/>
        </w:rPr>
        <w:t xml:space="preserve">б) подачи претендентом второй заявки на участие в отношении одного и того же лота при условии, что поданная ранее заявка таким </w:t>
      </w:r>
      <w:r w:rsidRPr="00C95B87">
        <w:rPr>
          <w:bCs/>
          <w:color w:val="000000" w:themeColor="text1"/>
        </w:rPr>
        <w:t>лицом</w:t>
      </w:r>
      <w:r w:rsidRPr="00C95B87">
        <w:rPr>
          <w:bCs/>
          <w:color w:val="FF0000"/>
        </w:rPr>
        <w:t xml:space="preserve"> </w:t>
      </w:r>
      <w:r w:rsidRPr="00C95B87">
        <w:rPr>
          <w:bCs/>
        </w:rPr>
        <w:t>не отозвана;</w:t>
      </w:r>
    </w:p>
    <w:p w:rsidR="0023207D" w:rsidRPr="00C95B87" w:rsidRDefault="0023207D" w:rsidP="00376C21">
      <w:pPr>
        <w:tabs>
          <w:tab w:val="center" w:pos="5076"/>
        </w:tabs>
        <w:ind w:left="-284" w:firstLine="709"/>
        <w:jc w:val="both"/>
        <w:rPr>
          <w:bCs/>
        </w:rPr>
      </w:pPr>
      <w:r w:rsidRPr="00C95B87">
        <w:rPr>
          <w:bCs/>
        </w:rPr>
        <w:t>в) подачи заявки по истечении установленного срока подачи заявок;</w:t>
      </w:r>
    </w:p>
    <w:p w:rsidR="0023207D" w:rsidRPr="00C95B87" w:rsidRDefault="0023207D" w:rsidP="00376C21">
      <w:pPr>
        <w:tabs>
          <w:tab w:val="center" w:pos="5076"/>
        </w:tabs>
        <w:ind w:left="-284" w:firstLine="709"/>
        <w:jc w:val="both"/>
        <w:rPr>
          <w:bCs/>
        </w:rPr>
      </w:pPr>
      <w:r w:rsidRPr="00C95B87">
        <w:rPr>
          <w:bCs/>
        </w:rPr>
        <w:t>г) некорректного заполнения формы заявки, в том числе незаполнения полей, являющихся обязательными для заполнения.</w:t>
      </w:r>
    </w:p>
    <w:p w:rsidR="0023207D" w:rsidRPr="00C95B87" w:rsidRDefault="0023207D" w:rsidP="00376C21">
      <w:pPr>
        <w:tabs>
          <w:tab w:val="center" w:pos="284"/>
        </w:tabs>
        <w:ind w:left="-284" w:firstLine="709"/>
        <w:jc w:val="both"/>
        <w:rPr>
          <w:bCs/>
        </w:rPr>
      </w:pPr>
      <w:r w:rsidRPr="00C95B87">
        <w:rPr>
          <w:bCs/>
        </w:rPr>
        <w:t>В случае успешного принятия заявки Оператор программными средствами регистрирует ее в журнале приема заявок, присваивает номер и в течение одного часа направляет в личный кабинет пр</w:t>
      </w:r>
      <w:r w:rsidRPr="00C95B87">
        <w:rPr>
          <w:bCs/>
          <w:color w:val="000000" w:themeColor="text1"/>
        </w:rPr>
        <w:t xml:space="preserve">етендента </w:t>
      </w:r>
      <w:r w:rsidRPr="00C95B87">
        <w:rPr>
          <w:bCs/>
        </w:rPr>
        <w:t>уведомление о регистрации заявки.</w:t>
      </w:r>
    </w:p>
    <w:p w:rsidR="00B60311" w:rsidRPr="00B60311" w:rsidRDefault="00B60311" w:rsidP="00376C21">
      <w:pPr>
        <w:pStyle w:val="afb"/>
        <w:widowControl w:val="0"/>
        <w:ind w:left="-284" w:firstLine="709"/>
        <w:jc w:val="both"/>
        <w:rPr>
          <w:rFonts w:eastAsia="Courier New"/>
          <w:lang w:eastAsia="ru-RU" w:bidi="ru-RU"/>
        </w:rPr>
      </w:pPr>
      <w:r w:rsidRPr="00B60311">
        <w:rPr>
          <w:rFonts w:eastAsia="Courier New"/>
          <w:lang w:eastAsia="ru-RU" w:bidi="ru-RU"/>
        </w:rPr>
        <w:t>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 претендента либо лица, имеющего право действовать от имени претендента.</w:t>
      </w:r>
    </w:p>
    <w:p w:rsidR="00B60311" w:rsidRDefault="00B60311" w:rsidP="00376C21">
      <w:pPr>
        <w:pStyle w:val="afb"/>
        <w:widowControl w:val="0"/>
        <w:ind w:left="-284" w:firstLine="709"/>
        <w:jc w:val="both"/>
        <w:rPr>
          <w:rFonts w:eastAsia="Courier New"/>
          <w:lang w:eastAsia="ru-RU" w:bidi="ru-RU"/>
        </w:rPr>
      </w:pPr>
      <w:r w:rsidRPr="00B60311">
        <w:rPr>
          <w:rFonts w:eastAsia="Courier New"/>
          <w:lang w:eastAsia="ru-RU" w:bidi="ru-RU"/>
        </w:rPr>
        <w:t>С заявкой претенденты представляют следующие документы:</w:t>
      </w:r>
    </w:p>
    <w:p w:rsidR="00096A91" w:rsidRPr="00C95B87" w:rsidRDefault="00096A91" w:rsidP="00376C21">
      <w:pPr>
        <w:pStyle w:val="afb"/>
        <w:widowControl w:val="0"/>
        <w:ind w:left="-284" w:firstLine="709"/>
        <w:jc w:val="both"/>
        <w:rPr>
          <w:rFonts w:eastAsia="Courier New"/>
          <w:b/>
          <w:lang w:eastAsia="ru-RU" w:bidi="ru-RU"/>
        </w:rPr>
      </w:pPr>
      <w:r w:rsidRPr="00C95B87">
        <w:rPr>
          <w:rFonts w:eastAsia="Courier New"/>
          <w:b/>
          <w:lang w:eastAsia="ru-RU" w:bidi="ru-RU"/>
        </w:rPr>
        <w:t>Юридические лица:</w:t>
      </w:r>
    </w:p>
    <w:p w:rsidR="00096A91" w:rsidRPr="00B60311" w:rsidRDefault="00096A91" w:rsidP="00376C21">
      <w:pPr>
        <w:pStyle w:val="afb"/>
        <w:widowControl w:val="0"/>
        <w:ind w:left="-284" w:firstLine="709"/>
        <w:jc w:val="both"/>
        <w:rPr>
          <w:rFonts w:eastAsia="Courier New"/>
          <w:lang w:eastAsia="ru-RU" w:bidi="ru-RU"/>
        </w:rPr>
      </w:pPr>
      <w:r>
        <w:rPr>
          <w:rFonts w:eastAsia="Courier New"/>
          <w:lang w:eastAsia="ru-RU" w:bidi="ru-RU"/>
        </w:rPr>
        <w:t xml:space="preserve">- </w:t>
      </w:r>
      <w:r w:rsidRPr="00B60311">
        <w:rPr>
          <w:rFonts w:eastAsia="Courier New"/>
          <w:lang w:eastAsia="ru-RU" w:bidi="ru-RU"/>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096A91" w:rsidRPr="00F916B0" w:rsidRDefault="00096A91" w:rsidP="00376C21">
      <w:pPr>
        <w:widowControl w:val="0"/>
        <w:tabs>
          <w:tab w:val="left" w:pos="993"/>
        </w:tabs>
        <w:ind w:left="-284" w:firstLine="709"/>
        <w:contextualSpacing/>
        <w:jc w:val="both"/>
        <w:rPr>
          <w:rFonts w:eastAsia="Calibri"/>
          <w:lang w:eastAsia="en-US"/>
        </w:rPr>
      </w:pPr>
      <w:r w:rsidRPr="00B60311">
        <w:rPr>
          <w:rFonts w:eastAsia="Courier New"/>
          <w:lang w:eastAsia="ru-RU" w:bidi="ru-RU"/>
        </w:rPr>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F62257">
        <w:rPr>
          <w:rFonts w:eastAsia="Courier New"/>
          <w:lang w:eastAsia="ru-RU" w:bidi="ru-RU"/>
        </w:rPr>
        <w:t xml:space="preserve"> </w:t>
      </w:r>
      <w:r>
        <w:rPr>
          <w:rFonts w:eastAsia="Calibri"/>
          <w:lang w:eastAsia="en-US"/>
        </w:rPr>
        <w:t xml:space="preserve">- </w:t>
      </w:r>
      <w:r w:rsidRPr="00C95B87">
        <w:rPr>
          <w:rFonts w:eastAsia="Calibri"/>
          <w:lang w:eastAsia="en-US"/>
        </w:rPr>
        <w:t xml:space="preserve">учредительные документы юридического лица, заверенные печатью юридического лица, сканированные в формате </w:t>
      </w:r>
      <w:proofErr w:type="spellStart"/>
      <w:r w:rsidRPr="00C95B87">
        <w:rPr>
          <w:rFonts w:eastAsia="Calibri"/>
          <w:lang w:val="en-US" w:eastAsia="en-US"/>
        </w:rPr>
        <w:t>pdf</w:t>
      </w:r>
      <w:proofErr w:type="spellEnd"/>
      <w:r w:rsidRPr="00C95B87">
        <w:rPr>
          <w:rFonts w:eastAsia="Calibri"/>
          <w:lang w:eastAsia="en-US"/>
        </w:rPr>
        <w:t>;</w:t>
      </w:r>
    </w:p>
    <w:p w:rsidR="009D1F7A" w:rsidRPr="00F916B0" w:rsidRDefault="009D1F7A" w:rsidP="00376C21">
      <w:pPr>
        <w:widowControl w:val="0"/>
        <w:tabs>
          <w:tab w:val="left" w:pos="993"/>
        </w:tabs>
        <w:ind w:left="-284" w:firstLine="709"/>
        <w:contextualSpacing/>
        <w:jc w:val="both"/>
        <w:rPr>
          <w:rFonts w:eastAsia="Calibri"/>
          <w:lang w:eastAsia="en-US"/>
        </w:rPr>
      </w:pPr>
    </w:p>
    <w:p w:rsidR="009D1F7A" w:rsidRPr="00F916B0" w:rsidRDefault="009D1F7A" w:rsidP="00376C21">
      <w:pPr>
        <w:widowControl w:val="0"/>
        <w:tabs>
          <w:tab w:val="left" w:pos="993"/>
        </w:tabs>
        <w:ind w:left="-284" w:firstLine="709"/>
        <w:contextualSpacing/>
        <w:jc w:val="both"/>
        <w:rPr>
          <w:rFonts w:eastAsia="Calibri"/>
          <w:lang w:eastAsia="en-US"/>
        </w:rPr>
      </w:pPr>
    </w:p>
    <w:p w:rsidR="009D1F7A" w:rsidRPr="00F916B0" w:rsidRDefault="009D1F7A" w:rsidP="00376C21">
      <w:pPr>
        <w:widowControl w:val="0"/>
        <w:tabs>
          <w:tab w:val="left" w:pos="993"/>
        </w:tabs>
        <w:ind w:left="-284" w:firstLine="709"/>
        <w:contextualSpacing/>
        <w:jc w:val="both"/>
        <w:rPr>
          <w:rFonts w:eastAsia="Calibri"/>
          <w:lang w:eastAsia="en-US"/>
        </w:rPr>
      </w:pPr>
    </w:p>
    <w:p w:rsidR="00096A91" w:rsidRPr="00C95B87" w:rsidRDefault="00096A91" w:rsidP="009D1F7A">
      <w:pPr>
        <w:tabs>
          <w:tab w:val="left" w:pos="993"/>
        </w:tabs>
        <w:ind w:left="284" w:right="-567" w:firstLine="709"/>
        <w:jc w:val="both"/>
      </w:pPr>
      <w:r w:rsidRPr="00C95B87">
        <w:lastRenderedPageBreak/>
        <w:t xml:space="preserve">- </w:t>
      </w:r>
      <w:r>
        <w:tab/>
      </w:r>
      <w:r w:rsidRPr="00C95B87">
        <w:t>решение об одобрении или о совершении крупной сделки или иной сделки в случае, если требование о необходимости наличия такого решения для указанных сделок установлено законодательством Российской Федерации, учредительными документами юридического лица</w:t>
      </w:r>
      <w:r w:rsidRPr="00C95B87">
        <w:rPr>
          <w:rFonts w:eastAsia="Courier New"/>
          <w:lang w:bidi="ru-RU"/>
        </w:rPr>
        <w:t xml:space="preserve"> подписанное лицом, уполномоченным действовать от имени юридического лица, заверенное печатью юридического лица, сканированное в формате </w:t>
      </w:r>
      <w:proofErr w:type="spellStart"/>
      <w:r w:rsidRPr="00C95B87">
        <w:rPr>
          <w:rFonts w:eastAsia="Courier New"/>
          <w:lang w:val="en-US" w:bidi="ru-RU"/>
        </w:rPr>
        <w:t>pdf</w:t>
      </w:r>
      <w:proofErr w:type="spellEnd"/>
      <w:r w:rsidRPr="00C95B87">
        <w:rPr>
          <w:rFonts w:eastAsia="Courier New"/>
          <w:lang w:bidi="ru-RU"/>
        </w:rPr>
        <w:t>)</w:t>
      </w:r>
      <w:r w:rsidRPr="00C95B87">
        <w:t>;</w:t>
      </w:r>
    </w:p>
    <w:p w:rsidR="00096A91" w:rsidRPr="00C95B87" w:rsidRDefault="00096A91" w:rsidP="009D1F7A">
      <w:pPr>
        <w:tabs>
          <w:tab w:val="left" w:pos="993"/>
        </w:tabs>
        <w:ind w:left="284" w:right="-567" w:firstLine="709"/>
        <w:jc w:val="both"/>
      </w:pPr>
      <w:r w:rsidRPr="00C95B87">
        <w:t xml:space="preserve">- </w:t>
      </w:r>
      <w:r>
        <w:tab/>
      </w:r>
      <w:r w:rsidRPr="00C95B87">
        <w:t>выписка из Единого государственного реестра юридических лиц, выданная не ранее чем за тридцать дней до окончания срока приема заявок, в форме электронного документа, подписанного усиленной квалифицированной электронной подписью.</w:t>
      </w:r>
    </w:p>
    <w:p w:rsidR="00096A91" w:rsidRPr="00C95B87" w:rsidRDefault="00096A91" w:rsidP="00096A91">
      <w:pPr>
        <w:widowControl w:val="0"/>
        <w:ind w:firstLine="709"/>
        <w:contextualSpacing/>
        <w:jc w:val="both"/>
        <w:rPr>
          <w:rFonts w:eastAsia="Courier New"/>
          <w:b/>
          <w:lang w:eastAsia="en-US" w:bidi="ru-RU"/>
        </w:rPr>
      </w:pPr>
      <w:r w:rsidRPr="00C95B87">
        <w:rPr>
          <w:rFonts w:eastAsia="Courier New"/>
          <w:b/>
          <w:lang w:eastAsia="en-US" w:bidi="ru-RU"/>
        </w:rPr>
        <w:t>Индивидуальные предприниматели:</w:t>
      </w:r>
    </w:p>
    <w:p w:rsidR="00096A91" w:rsidRPr="00C95B87" w:rsidRDefault="00096A91" w:rsidP="009D1F7A">
      <w:pPr>
        <w:widowControl w:val="0"/>
        <w:tabs>
          <w:tab w:val="left" w:pos="993"/>
        </w:tabs>
        <w:ind w:left="284" w:right="-567" w:firstLine="709"/>
        <w:contextualSpacing/>
        <w:jc w:val="both"/>
        <w:rPr>
          <w:rFonts w:eastAsia="Courier New"/>
          <w:lang w:eastAsia="en-US" w:bidi="ru-RU"/>
        </w:rPr>
      </w:pPr>
      <w:r w:rsidRPr="00C95B87">
        <w:rPr>
          <w:rFonts w:eastAsia="Courier New"/>
          <w:lang w:eastAsia="en-US" w:bidi="ru-RU"/>
        </w:rPr>
        <w:t xml:space="preserve">- </w:t>
      </w:r>
      <w:r>
        <w:rPr>
          <w:rFonts w:eastAsia="Courier New"/>
          <w:lang w:eastAsia="en-US" w:bidi="ru-RU"/>
        </w:rPr>
        <w:tab/>
      </w:r>
      <w:r w:rsidRPr="00C95B87">
        <w:rPr>
          <w:rFonts w:eastAsia="Courier New"/>
          <w:lang w:eastAsia="en-US" w:bidi="ru-RU"/>
        </w:rPr>
        <w:t xml:space="preserve">документ, подтверждающий право лица действовать от имени индивидуального предпринимателя (в случае, если заявку подает представитель индивидуального предпринимателя), подписанный и сканированный в формате </w:t>
      </w:r>
      <w:proofErr w:type="spellStart"/>
      <w:r w:rsidRPr="00C95B87">
        <w:rPr>
          <w:rFonts w:eastAsia="Courier New"/>
          <w:lang w:eastAsia="en-US" w:bidi="ru-RU"/>
        </w:rPr>
        <w:t>pdf</w:t>
      </w:r>
      <w:proofErr w:type="spellEnd"/>
      <w:r w:rsidRPr="00C95B87">
        <w:rPr>
          <w:rFonts w:eastAsia="Courier New"/>
          <w:lang w:eastAsia="en-US" w:bidi="ru-RU"/>
        </w:rPr>
        <w:t xml:space="preserve">; </w:t>
      </w:r>
    </w:p>
    <w:p w:rsidR="00096A91" w:rsidRPr="00096A91" w:rsidRDefault="00096A91" w:rsidP="009D1F7A">
      <w:pPr>
        <w:widowControl w:val="0"/>
        <w:tabs>
          <w:tab w:val="left" w:pos="993"/>
        </w:tabs>
        <w:ind w:left="284" w:right="-567" w:firstLine="709"/>
        <w:contextualSpacing/>
        <w:jc w:val="both"/>
        <w:rPr>
          <w:rFonts w:eastAsia="Courier New"/>
          <w:lang w:eastAsia="en-US" w:bidi="ru-RU"/>
        </w:rPr>
      </w:pPr>
      <w:r w:rsidRPr="00C95B87">
        <w:rPr>
          <w:rFonts w:eastAsia="Courier New"/>
          <w:lang w:eastAsia="en-US" w:bidi="ru-RU"/>
        </w:rPr>
        <w:t>-</w:t>
      </w:r>
      <w:r>
        <w:rPr>
          <w:rFonts w:eastAsia="Courier New"/>
          <w:lang w:eastAsia="en-US" w:bidi="ru-RU"/>
        </w:rPr>
        <w:tab/>
      </w:r>
      <w:r w:rsidRPr="00C95B87">
        <w:rPr>
          <w:rFonts w:eastAsia="Courier New"/>
          <w:lang w:eastAsia="en-US" w:bidi="ru-RU"/>
        </w:rPr>
        <w:t xml:space="preserve">выписка из Единого государственного реестра индивидуальных предпринимателей, выданная не ранее чем за тридцать дней до окончания срока приема заявок, </w:t>
      </w:r>
      <w:r w:rsidRPr="00096A91">
        <w:rPr>
          <w:rFonts w:eastAsia="Courier New"/>
          <w:lang w:eastAsia="en-US" w:bidi="ru-RU"/>
        </w:rPr>
        <w:t>в форме электронного документа, подписанного усиленной квалифицированной электронной подписью;</w:t>
      </w:r>
    </w:p>
    <w:p w:rsidR="00096A91" w:rsidRPr="00096A91" w:rsidRDefault="00096A91" w:rsidP="00096A91">
      <w:pPr>
        <w:pStyle w:val="afb"/>
        <w:widowControl w:val="0"/>
        <w:ind w:left="0" w:firstLine="709"/>
        <w:jc w:val="both"/>
        <w:rPr>
          <w:rFonts w:eastAsia="Courier New"/>
          <w:b/>
          <w:lang w:eastAsia="ru-RU" w:bidi="ru-RU"/>
        </w:rPr>
      </w:pPr>
      <w:r w:rsidRPr="00096A91">
        <w:rPr>
          <w:rFonts w:eastAsia="Courier New"/>
          <w:b/>
          <w:lang w:eastAsia="ru-RU" w:bidi="ru-RU"/>
        </w:rPr>
        <w:t>Физические лица:</w:t>
      </w:r>
    </w:p>
    <w:p w:rsidR="00096A91" w:rsidRPr="00096A91" w:rsidRDefault="00096A91" w:rsidP="009D1F7A">
      <w:pPr>
        <w:pStyle w:val="afb"/>
        <w:widowControl w:val="0"/>
        <w:ind w:left="284" w:right="-567" w:firstLine="709"/>
        <w:jc w:val="both"/>
        <w:rPr>
          <w:rFonts w:eastAsia="Courier New"/>
          <w:lang w:eastAsia="ru-RU" w:bidi="ru-RU"/>
        </w:rPr>
      </w:pPr>
      <w:r w:rsidRPr="00096A91">
        <w:rPr>
          <w:rFonts w:eastAsia="Courier New"/>
          <w:lang w:eastAsia="ru-RU" w:bidi="ru-RU"/>
        </w:rPr>
        <w:t xml:space="preserve">- документ, подтверждающий право лица действовать от имени физического лица (в случае, если заявку подает представитель физического лица), подписанный и сканированный в формате </w:t>
      </w:r>
      <w:proofErr w:type="spellStart"/>
      <w:r w:rsidRPr="00096A91">
        <w:rPr>
          <w:rFonts w:eastAsia="Courier New"/>
          <w:lang w:eastAsia="ru-RU" w:bidi="ru-RU"/>
        </w:rPr>
        <w:t>pdf</w:t>
      </w:r>
      <w:proofErr w:type="spellEnd"/>
      <w:r w:rsidRPr="00096A91">
        <w:rPr>
          <w:rFonts w:eastAsia="Courier New"/>
          <w:lang w:eastAsia="ru-RU" w:bidi="ru-RU"/>
        </w:rPr>
        <w:t>;</w:t>
      </w:r>
    </w:p>
    <w:p w:rsidR="00B60311" w:rsidRPr="00B60311" w:rsidRDefault="00B60311" w:rsidP="009D1F7A">
      <w:pPr>
        <w:pStyle w:val="afb"/>
        <w:widowControl w:val="0"/>
        <w:ind w:left="284" w:right="-567" w:firstLine="709"/>
        <w:jc w:val="both"/>
        <w:rPr>
          <w:rFonts w:eastAsia="Courier New"/>
          <w:lang w:eastAsia="ru-RU" w:bidi="ru-RU"/>
        </w:rPr>
      </w:pPr>
      <w:r w:rsidRPr="00096A91">
        <w:rPr>
          <w:rFonts w:eastAsia="Courier New"/>
          <w:lang w:eastAsia="ru-RU" w:bidi="ru-RU"/>
        </w:rPr>
        <w:t>Заявки подаются на электронную площадку, начиная с даты начала приема заявок до времени и даты окончания приема заявок, указанных</w:t>
      </w:r>
      <w:r w:rsidRPr="00B60311">
        <w:rPr>
          <w:rFonts w:eastAsia="Courier New"/>
          <w:lang w:eastAsia="ru-RU" w:bidi="ru-RU"/>
        </w:rPr>
        <w:t xml:space="preserve"> в </w:t>
      </w:r>
      <w:r w:rsidR="009C4704">
        <w:rPr>
          <w:rFonts w:eastAsia="Courier New"/>
          <w:lang w:eastAsia="ru-RU" w:bidi="ru-RU"/>
        </w:rPr>
        <w:t>аукционной документации</w:t>
      </w:r>
      <w:r w:rsidRPr="00B60311">
        <w:rPr>
          <w:rFonts w:eastAsia="Courier New"/>
          <w:lang w:eastAsia="ru-RU" w:bidi="ru-RU"/>
        </w:rPr>
        <w:t>.</w:t>
      </w:r>
    </w:p>
    <w:p w:rsidR="00B60311" w:rsidRPr="00B60311" w:rsidRDefault="00B60311" w:rsidP="009D1F7A">
      <w:pPr>
        <w:pStyle w:val="afb"/>
        <w:widowControl w:val="0"/>
        <w:ind w:left="284" w:right="-567" w:firstLine="709"/>
        <w:jc w:val="both"/>
        <w:rPr>
          <w:rFonts w:eastAsia="Courier New"/>
          <w:lang w:eastAsia="ru-RU" w:bidi="ru-RU"/>
        </w:rPr>
      </w:pPr>
      <w:r w:rsidRPr="00B60311">
        <w:rPr>
          <w:rFonts w:eastAsia="Courier New"/>
          <w:lang w:eastAsia="ru-RU" w:bidi="ru-RU"/>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F62257" w:rsidRPr="009D1F7A" w:rsidRDefault="00B60311" w:rsidP="009D1F7A">
      <w:pPr>
        <w:pStyle w:val="afb"/>
        <w:widowControl w:val="0"/>
        <w:ind w:left="284" w:right="-567" w:firstLine="709"/>
        <w:jc w:val="both"/>
        <w:rPr>
          <w:rFonts w:eastAsia="Courier New"/>
          <w:lang w:eastAsia="ru-RU" w:bidi="ru-RU"/>
        </w:rPr>
      </w:pPr>
      <w:r w:rsidRPr="00B60311">
        <w:rPr>
          <w:rFonts w:eastAsia="Courier New"/>
          <w:lang w:eastAsia="ru-RU" w:bidi="ru-RU"/>
        </w:rPr>
        <w:t xml:space="preserve">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B60311" w:rsidRPr="00B60311" w:rsidRDefault="00B60311" w:rsidP="009D1F7A">
      <w:pPr>
        <w:pStyle w:val="afb"/>
        <w:widowControl w:val="0"/>
        <w:ind w:left="284" w:right="-567" w:firstLine="709"/>
        <w:jc w:val="both"/>
        <w:rPr>
          <w:rFonts w:eastAsia="Courier New"/>
          <w:lang w:eastAsia="ru-RU" w:bidi="ru-RU"/>
        </w:rPr>
      </w:pPr>
      <w:r w:rsidRPr="00B60311">
        <w:rPr>
          <w:rFonts w:eastAsia="Courier New"/>
          <w:lang w:eastAsia="ru-RU" w:bidi="ru-RU"/>
        </w:rPr>
        <w:t>В течение одного часа со времени поступления заявки оператор электронной площадки сообщает претендент</w:t>
      </w:r>
      <w:proofErr w:type="gramStart"/>
      <w:r w:rsidRPr="00B60311">
        <w:rPr>
          <w:rFonts w:eastAsia="Courier New"/>
          <w:lang w:eastAsia="ru-RU" w:bidi="ru-RU"/>
        </w:rPr>
        <w:t>у о ее</w:t>
      </w:r>
      <w:proofErr w:type="gramEnd"/>
      <w:r w:rsidRPr="00B60311">
        <w:rPr>
          <w:rFonts w:eastAsia="Courier New"/>
          <w:lang w:eastAsia="ru-RU" w:bidi="ru-RU"/>
        </w:rPr>
        <w:t xml:space="preserve"> поступлении путем направления уведомления.</w:t>
      </w:r>
    </w:p>
    <w:p w:rsidR="00B60311" w:rsidRPr="00B60311" w:rsidRDefault="00B60311" w:rsidP="009D1F7A">
      <w:pPr>
        <w:pStyle w:val="afb"/>
        <w:widowControl w:val="0"/>
        <w:ind w:left="284" w:right="-567" w:firstLine="709"/>
        <w:jc w:val="both"/>
        <w:rPr>
          <w:rFonts w:eastAsia="Courier New"/>
          <w:lang w:eastAsia="ru-RU" w:bidi="ru-RU"/>
        </w:rPr>
      </w:pPr>
      <w:r w:rsidRPr="00B60311">
        <w:rPr>
          <w:rFonts w:eastAsia="Courier New"/>
          <w:lang w:eastAsia="ru-RU"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60311" w:rsidRPr="00B60311" w:rsidRDefault="00B60311" w:rsidP="009D1F7A">
      <w:pPr>
        <w:pStyle w:val="afb"/>
        <w:widowControl w:val="0"/>
        <w:ind w:left="284" w:right="-567" w:firstLine="709"/>
        <w:jc w:val="both"/>
        <w:rPr>
          <w:rFonts w:eastAsia="Courier New"/>
          <w:lang w:eastAsia="ru-RU" w:bidi="ru-RU"/>
        </w:rPr>
      </w:pPr>
      <w:r w:rsidRPr="00B60311">
        <w:rPr>
          <w:rFonts w:eastAsia="Courier New"/>
          <w:lang w:eastAsia="ru-RU" w:bidi="ru-RU"/>
        </w:rPr>
        <w:t xml:space="preserve">Изменение заявки допускается только путем подачи претендентом новой заявки в установленные в </w:t>
      </w:r>
      <w:r w:rsidR="009C4704">
        <w:rPr>
          <w:rFonts w:eastAsia="Courier New"/>
          <w:lang w:eastAsia="ru-RU" w:bidi="ru-RU"/>
        </w:rPr>
        <w:t>аукционной документации</w:t>
      </w:r>
      <w:r w:rsidRPr="00B60311">
        <w:rPr>
          <w:rFonts w:eastAsia="Courier New"/>
          <w:lang w:eastAsia="ru-RU" w:bidi="ru-RU"/>
        </w:rPr>
        <w:t xml:space="preserve"> сроки о проведении аукциона, при этом первоначальная заявка должна быть отозвана.</w:t>
      </w:r>
    </w:p>
    <w:p w:rsidR="00B60311" w:rsidRPr="00B60311" w:rsidRDefault="00B60311" w:rsidP="009D1F7A">
      <w:pPr>
        <w:pStyle w:val="afb"/>
        <w:widowControl w:val="0"/>
        <w:ind w:left="284" w:right="-567" w:firstLine="709"/>
        <w:jc w:val="both"/>
        <w:rPr>
          <w:rFonts w:eastAsia="Courier New"/>
          <w:lang w:eastAsia="ru-RU" w:bidi="ru-RU"/>
        </w:rPr>
      </w:pPr>
      <w:r w:rsidRPr="00B60311">
        <w:rPr>
          <w:rFonts w:eastAsia="Courier New"/>
          <w:lang w:eastAsia="ru-RU" w:bidi="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60311" w:rsidRPr="00B60311" w:rsidRDefault="00B60311" w:rsidP="009D1F7A">
      <w:pPr>
        <w:pStyle w:val="afb"/>
        <w:widowControl w:val="0"/>
        <w:ind w:left="284" w:right="-567" w:firstLine="709"/>
        <w:jc w:val="both"/>
        <w:rPr>
          <w:rFonts w:eastAsia="Courier New"/>
          <w:lang w:eastAsia="ru-RU" w:bidi="ru-RU"/>
        </w:rPr>
      </w:pPr>
      <w:r w:rsidRPr="00B60311">
        <w:rPr>
          <w:rFonts w:eastAsia="Courier New"/>
          <w:lang w:eastAsia="ru-RU" w:bidi="ru-RU"/>
        </w:rPr>
        <w:t>Претендент не допускается к участию в аукционе по следующим основаниям:</w:t>
      </w:r>
    </w:p>
    <w:p w:rsidR="00B60311" w:rsidRPr="00B60311" w:rsidRDefault="00B60311" w:rsidP="009D1F7A">
      <w:pPr>
        <w:pStyle w:val="afb"/>
        <w:widowControl w:val="0"/>
        <w:ind w:left="284" w:right="-567" w:firstLine="709"/>
        <w:jc w:val="both"/>
        <w:rPr>
          <w:rFonts w:eastAsia="Courier New"/>
          <w:lang w:eastAsia="ru-RU" w:bidi="ru-RU"/>
        </w:rPr>
      </w:pPr>
      <w:r w:rsidRPr="00B60311">
        <w:rPr>
          <w:rFonts w:eastAsia="Courier New"/>
          <w:lang w:eastAsia="ru-RU" w:bidi="ru-RU"/>
        </w:rPr>
        <w:t xml:space="preserve">- представлены не все документы в соответствии с перечнем, указанным в </w:t>
      </w:r>
      <w:r w:rsidR="009C4704">
        <w:rPr>
          <w:rFonts w:eastAsia="Courier New"/>
          <w:lang w:eastAsia="ru-RU" w:bidi="ru-RU"/>
        </w:rPr>
        <w:t>аукционной документации</w:t>
      </w:r>
      <w:r w:rsidRPr="00B60311">
        <w:rPr>
          <w:rFonts w:eastAsia="Courier New"/>
          <w:lang w:eastAsia="ru-RU" w:bidi="ru-RU"/>
        </w:rPr>
        <w:t>, или представлены недостоверные сведения;</w:t>
      </w:r>
    </w:p>
    <w:p w:rsidR="00B60311" w:rsidRPr="00B60311" w:rsidRDefault="00B60311" w:rsidP="009D1F7A">
      <w:pPr>
        <w:pStyle w:val="afb"/>
        <w:widowControl w:val="0"/>
        <w:ind w:left="284" w:right="-567" w:firstLine="709"/>
        <w:jc w:val="both"/>
        <w:rPr>
          <w:rFonts w:eastAsia="Courier New"/>
          <w:lang w:eastAsia="ru-RU" w:bidi="ru-RU"/>
        </w:rPr>
      </w:pPr>
      <w:r w:rsidRPr="00B60311">
        <w:rPr>
          <w:rFonts w:eastAsia="Courier New"/>
          <w:lang w:eastAsia="ru-RU" w:bidi="ru-RU"/>
        </w:rPr>
        <w:t>- несоответствие сведений в заявке и документах, представленных претендентом;</w:t>
      </w:r>
    </w:p>
    <w:p w:rsidR="00B60311" w:rsidRPr="00B60311" w:rsidRDefault="00B60311" w:rsidP="009D1F7A">
      <w:pPr>
        <w:pStyle w:val="afb"/>
        <w:widowControl w:val="0"/>
        <w:ind w:left="284" w:right="-567" w:firstLine="709"/>
        <w:jc w:val="both"/>
        <w:rPr>
          <w:rFonts w:eastAsia="Courier New"/>
          <w:lang w:eastAsia="ru-RU" w:bidi="ru-RU"/>
        </w:rPr>
      </w:pPr>
      <w:r w:rsidRPr="00B60311">
        <w:rPr>
          <w:rFonts w:eastAsia="Courier New"/>
          <w:lang w:eastAsia="ru-RU" w:bidi="ru-RU"/>
        </w:rPr>
        <w:t>- заявка подана лицом, не уполномоченным претендентом на осуществление таких действий;</w:t>
      </w:r>
    </w:p>
    <w:p w:rsidR="00B60311" w:rsidRPr="00B60311" w:rsidRDefault="00F62257" w:rsidP="009D1F7A">
      <w:pPr>
        <w:pStyle w:val="afb"/>
        <w:widowControl w:val="0"/>
        <w:ind w:left="284" w:right="-567" w:firstLine="709"/>
        <w:jc w:val="both"/>
        <w:rPr>
          <w:rFonts w:eastAsia="Courier New"/>
          <w:lang w:eastAsia="ru-RU" w:bidi="ru-RU"/>
        </w:rPr>
      </w:pPr>
      <w:r>
        <w:rPr>
          <w:rFonts w:eastAsia="Courier New"/>
          <w:lang w:eastAsia="ru-RU" w:bidi="ru-RU"/>
        </w:rPr>
        <w:t xml:space="preserve">- </w:t>
      </w:r>
      <w:proofErr w:type="spellStart"/>
      <w:r w:rsidR="00B60311" w:rsidRPr="00B60311">
        <w:rPr>
          <w:rFonts w:eastAsia="Courier New"/>
          <w:lang w:eastAsia="ru-RU" w:bidi="ru-RU"/>
        </w:rPr>
        <w:t>непоступление</w:t>
      </w:r>
      <w:proofErr w:type="spellEnd"/>
      <w:r w:rsidR="00B60311" w:rsidRPr="00B60311">
        <w:rPr>
          <w:rFonts w:eastAsia="Courier New"/>
          <w:lang w:eastAsia="ru-RU" w:bidi="ru-RU"/>
        </w:rPr>
        <w:t xml:space="preserve"> суммы задатка для участия в аукционе на счет, в соответствии с Регламентом электронной площадки.</w:t>
      </w:r>
    </w:p>
    <w:p w:rsidR="00B60311" w:rsidRPr="00B60311" w:rsidRDefault="00B60311" w:rsidP="009D1F7A">
      <w:pPr>
        <w:pStyle w:val="afb"/>
        <w:widowControl w:val="0"/>
        <w:ind w:left="284" w:right="-567" w:firstLine="709"/>
        <w:jc w:val="both"/>
        <w:rPr>
          <w:rFonts w:eastAsia="Courier New"/>
          <w:lang w:eastAsia="ru-RU" w:bidi="ru-RU"/>
        </w:rPr>
      </w:pPr>
      <w:proofErr w:type="gramStart"/>
      <w:r w:rsidRPr="00B60311">
        <w:rPr>
          <w:rFonts w:eastAsia="Courier New"/>
          <w:lang w:eastAsia="ru-RU" w:bidi="ru-RU"/>
        </w:rPr>
        <w:t>Организатор аукциона, комиссия по подготовке и проведению аукционов (конкурсов) на право заключения договор</w:t>
      </w:r>
      <w:r w:rsidR="00402A4E">
        <w:rPr>
          <w:rFonts w:eastAsia="Courier New"/>
          <w:lang w:eastAsia="ru-RU" w:bidi="ru-RU"/>
        </w:rPr>
        <w:t>а</w:t>
      </w:r>
      <w:r w:rsidRPr="00B60311">
        <w:rPr>
          <w:rFonts w:eastAsia="Courier New"/>
          <w:lang w:eastAsia="ru-RU" w:bidi="ru-RU"/>
        </w:rPr>
        <w:t xml:space="preserve"> на установку и эксплуатацию рекламн</w:t>
      </w:r>
      <w:r w:rsidR="00402A4E">
        <w:rPr>
          <w:rFonts w:eastAsia="Courier New"/>
          <w:lang w:eastAsia="ru-RU" w:bidi="ru-RU"/>
        </w:rPr>
        <w:t>ой</w:t>
      </w:r>
      <w:r w:rsidRPr="00B60311">
        <w:rPr>
          <w:rFonts w:eastAsia="Courier New"/>
          <w:lang w:eastAsia="ru-RU" w:bidi="ru-RU"/>
        </w:rPr>
        <w:t xml:space="preserve"> конструкци</w:t>
      </w:r>
      <w:r w:rsidR="00402A4E">
        <w:rPr>
          <w:rFonts w:eastAsia="Courier New"/>
          <w:lang w:eastAsia="ru-RU" w:bidi="ru-RU"/>
        </w:rPr>
        <w:t>и</w:t>
      </w:r>
      <w:r w:rsidRPr="00B60311">
        <w:rPr>
          <w:rFonts w:eastAsia="Courier New"/>
          <w:lang w:eastAsia="ru-RU" w:bidi="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w:t>
      </w:r>
      <w:proofErr w:type="gramEnd"/>
      <w:r w:rsidRPr="00B60311">
        <w:rPr>
          <w:rFonts w:eastAsia="Courier New"/>
          <w:lang w:eastAsia="ru-RU" w:bidi="ru-RU"/>
        </w:rPr>
        <w:t xml:space="preserve"> </w:t>
      </w:r>
      <w:proofErr w:type="gramStart"/>
      <w:r w:rsidRPr="00B60311">
        <w:rPr>
          <w:rFonts w:eastAsia="Courier New"/>
          <w:lang w:eastAsia="ru-RU" w:bidi="ru-RU"/>
        </w:rPr>
        <w:t>допуске</w:t>
      </w:r>
      <w:proofErr w:type="gramEnd"/>
      <w:r w:rsidRPr="00B60311">
        <w:rPr>
          <w:rFonts w:eastAsia="Courier New"/>
          <w:lang w:eastAsia="ru-RU" w:bidi="ru-RU"/>
        </w:rPr>
        <w:t xml:space="preserve"> к участию в аукционе, с указанием оснований такого отказа.</w:t>
      </w:r>
    </w:p>
    <w:p w:rsidR="00B60311" w:rsidRPr="00B60311" w:rsidRDefault="00B60311" w:rsidP="009D1F7A">
      <w:pPr>
        <w:pStyle w:val="afb"/>
        <w:widowControl w:val="0"/>
        <w:ind w:left="284" w:right="-567" w:firstLine="709"/>
        <w:jc w:val="both"/>
        <w:rPr>
          <w:rFonts w:eastAsia="Courier New"/>
          <w:lang w:eastAsia="ru-RU" w:bidi="ru-RU"/>
        </w:rPr>
      </w:pPr>
      <w:r w:rsidRPr="00B60311">
        <w:rPr>
          <w:rFonts w:eastAsia="Courier New"/>
          <w:lang w:eastAsia="ru-RU" w:bidi="ru-RU"/>
        </w:rPr>
        <w:t>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9D1F7A" w:rsidRPr="00F916B0" w:rsidRDefault="009D1F7A" w:rsidP="009D1F7A">
      <w:pPr>
        <w:pStyle w:val="afb"/>
        <w:widowControl w:val="0"/>
        <w:ind w:left="284" w:right="-567" w:firstLine="709"/>
        <w:jc w:val="both"/>
        <w:rPr>
          <w:rFonts w:eastAsia="Courier New"/>
          <w:lang w:eastAsia="ru-RU" w:bidi="ru-RU"/>
        </w:rPr>
      </w:pPr>
    </w:p>
    <w:p w:rsidR="009D1F7A" w:rsidRPr="00F916B0" w:rsidRDefault="009D1F7A" w:rsidP="009D1F7A">
      <w:pPr>
        <w:pStyle w:val="afb"/>
        <w:widowControl w:val="0"/>
        <w:ind w:left="284" w:right="-567" w:firstLine="709"/>
        <w:jc w:val="both"/>
        <w:rPr>
          <w:rFonts w:eastAsia="Courier New"/>
          <w:lang w:eastAsia="ru-RU" w:bidi="ru-RU"/>
        </w:rPr>
      </w:pPr>
    </w:p>
    <w:p w:rsidR="00B60311" w:rsidRPr="00B60311" w:rsidRDefault="00B60311" w:rsidP="009D1F7A">
      <w:pPr>
        <w:pStyle w:val="afb"/>
        <w:widowControl w:val="0"/>
        <w:ind w:left="-284" w:firstLine="709"/>
        <w:jc w:val="both"/>
        <w:rPr>
          <w:rFonts w:eastAsia="Courier New"/>
          <w:lang w:eastAsia="ru-RU" w:bidi="ru-RU"/>
        </w:rPr>
      </w:pPr>
      <w:r w:rsidRPr="00B60311">
        <w:rPr>
          <w:rFonts w:eastAsia="Courier New"/>
          <w:lang w:eastAsia="ru-RU" w:bidi="ru-RU"/>
        </w:rPr>
        <w:lastRenderedPageBreak/>
        <w:t xml:space="preserve">Не позднее следующего рабочего дня после дня подписания протокола о признании претендентов участниками всем претендентам, подавшим заявки, оператором электронной площадки направляется  в личные кабинеты претендентов уведомление о признании их участниками аукциона в электронной форме или об отказе в признании участниками аукциона с указанием оснований отказа. </w:t>
      </w:r>
    </w:p>
    <w:p w:rsidR="00B60311" w:rsidRDefault="009D1F7A" w:rsidP="009D1F7A">
      <w:pPr>
        <w:pStyle w:val="afb"/>
        <w:widowControl w:val="0"/>
        <w:ind w:left="-284" w:firstLine="426"/>
        <w:jc w:val="both"/>
        <w:rPr>
          <w:rFonts w:eastAsia="Courier New"/>
          <w:lang w:eastAsia="ru-RU" w:bidi="ru-RU"/>
        </w:rPr>
      </w:pPr>
      <w:r w:rsidRPr="009D1F7A">
        <w:rPr>
          <w:rFonts w:eastAsia="Courier New"/>
          <w:lang w:eastAsia="ru-RU" w:bidi="ru-RU"/>
        </w:rPr>
        <w:t xml:space="preserve">    </w:t>
      </w:r>
      <w:r w:rsidR="00B60311" w:rsidRPr="00B60311">
        <w:rPr>
          <w:rFonts w:eastAsia="Courier New"/>
          <w:lang w:eastAsia="ru-RU" w:bidi="ru-RU"/>
        </w:rPr>
        <w:t>Информация о претендентах, не допущенных к участию в аукционе, размещается в открытой части электронной площадки</w:t>
      </w:r>
    </w:p>
    <w:p w:rsidR="00105533" w:rsidRPr="00F37AC4" w:rsidRDefault="00105533" w:rsidP="00F37AC4">
      <w:pPr>
        <w:widowControl w:val="0"/>
        <w:rPr>
          <w:rFonts w:eastAsiaTheme="majorEastAsia"/>
          <w:b/>
          <w:bCs/>
          <w:lang w:eastAsia="ru-RU" w:bidi="ru-RU"/>
        </w:rPr>
      </w:pPr>
    </w:p>
    <w:p w:rsidR="0023207D" w:rsidRDefault="0023207D" w:rsidP="009A5D7D">
      <w:pPr>
        <w:pStyle w:val="afb"/>
        <w:widowControl w:val="0"/>
        <w:ind w:left="0" w:firstLine="709"/>
        <w:jc w:val="center"/>
        <w:rPr>
          <w:rFonts w:eastAsiaTheme="majorEastAsia"/>
          <w:b/>
          <w:bCs/>
          <w:lang w:eastAsia="ru-RU" w:bidi="ru-RU"/>
        </w:rPr>
      </w:pPr>
      <w:r w:rsidRPr="00C95B87">
        <w:rPr>
          <w:rFonts w:eastAsiaTheme="majorEastAsia"/>
          <w:b/>
          <w:bCs/>
          <w:lang w:eastAsia="ru-RU" w:bidi="ru-RU"/>
        </w:rPr>
        <w:t>Порядок и срок изменения, отзыва заявки на участие в аукционе</w:t>
      </w:r>
    </w:p>
    <w:p w:rsidR="00F37AC4" w:rsidRPr="00C95B87" w:rsidRDefault="00F37AC4" w:rsidP="009A5D7D">
      <w:pPr>
        <w:pStyle w:val="afb"/>
        <w:widowControl w:val="0"/>
        <w:ind w:left="0" w:firstLine="709"/>
        <w:jc w:val="center"/>
        <w:rPr>
          <w:rFonts w:eastAsiaTheme="majorEastAsia"/>
          <w:b/>
          <w:bCs/>
          <w:lang w:eastAsia="ru-RU" w:bidi="ru-RU"/>
        </w:rPr>
      </w:pPr>
    </w:p>
    <w:p w:rsidR="0023207D" w:rsidRPr="00C95B87" w:rsidRDefault="0023207D" w:rsidP="009D1F7A">
      <w:pPr>
        <w:pStyle w:val="afb"/>
        <w:widowControl w:val="0"/>
        <w:ind w:left="-284" w:firstLine="709"/>
        <w:jc w:val="both"/>
        <w:rPr>
          <w:rFonts w:eastAsiaTheme="majorEastAsia"/>
          <w:bCs/>
          <w:lang w:eastAsia="ru-RU" w:bidi="ru-RU"/>
        </w:rPr>
      </w:pPr>
      <w:r w:rsidRPr="00C95B87">
        <w:rPr>
          <w:rFonts w:eastAsiaTheme="majorEastAsia"/>
          <w:bCs/>
          <w:lang w:eastAsia="ru-RU" w:bidi="ru-RU"/>
        </w:rPr>
        <w:t xml:space="preserve">До окончания срока подачи заявок претендент, подавший заявку, вправе изменить или отозвать ее. Отзыв и изменение заявки осуществляется претендентом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 </w:t>
      </w:r>
    </w:p>
    <w:p w:rsidR="0023207D" w:rsidRPr="00C95B87" w:rsidRDefault="0023207D" w:rsidP="009D1F7A">
      <w:pPr>
        <w:pStyle w:val="afb"/>
        <w:widowControl w:val="0"/>
        <w:ind w:left="-284" w:firstLine="709"/>
        <w:jc w:val="both"/>
        <w:rPr>
          <w:rFonts w:eastAsiaTheme="majorEastAsia"/>
          <w:bCs/>
          <w:lang w:eastAsia="ru-RU" w:bidi="ru-RU"/>
        </w:rPr>
      </w:pPr>
      <w:r w:rsidRPr="00C95B87">
        <w:rPr>
          <w:rFonts w:eastAsiaTheme="majorEastAsia"/>
          <w:bCs/>
          <w:lang w:eastAsia="ru-RU" w:bidi="ru-RU"/>
        </w:rPr>
        <w:t>В случае отзыва заявки претендентом 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w:t>
      </w:r>
    </w:p>
    <w:p w:rsidR="0023207D" w:rsidRPr="00C95B87" w:rsidRDefault="0023207D" w:rsidP="009D1F7A">
      <w:pPr>
        <w:pStyle w:val="afb"/>
        <w:widowControl w:val="0"/>
        <w:ind w:left="-284" w:firstLine="709"/>
        <w:jc w:val="both"/>
        <w:rPr>
          <w:rFonts w:eastAsiaTheme="majorEastAsia"/>
          <w:bCs/>
          <w:lang w:eastAsia="ru-RU" w:bidi="ru-RU"/>
        </w:rPr>
      </w:pPr>
      <w:r w:rsidRPr="00C95B87">
        <w:rPr>
          <w:rFonts w:eastAsiaTheme="majorEastAsia"/>
          <w:bCs/>
          <w:lang w:eastAsia="ru-RU" w:bidi="ru-RU"/>
        </w:rPr>
        <w:t>На этапе приема заявок любое заинтересованное лицо вправе не позднее 10 календарных дней до окончания срока подачи заявок направить Организатору аукциона запрос о разъяснениях положений аукционной документации посредством функционала электронной площадки. Запросы о разъяснении положений аукционной документации, полученные после вышеуказанного срока, не рассматриваются.</w:t>
      </w:r>
    </w:p>
    <w:p w:rsidR="0023207D" w:rsidRDefault="0023207D" w:rsidP="009D1F7A">
      <w:pPr>
        <w:pStyle w:val="afb"/>
        <w:widowControl w:val="0"/>
        <w:ind w:left="-284" w:firstLine="709"/>
        <w:jc w:val="both"/>
        <w:rPr>
          <w:rFonts w:eastAsiaTheme="majorEastAsia"/>
          <w:bCs/>
          <w:lang w:eastAsia="ru-RU" w:bidi="ru-RU"/>
        </w:rPr>
      </w:pPr>
      <w:r w:rsidRPr="00C95B87">
        <w:rPr>
          <w:rFonts w:eastAsiaTheme="majorEastAsia"/>
          <w:bCs/>
          <w:lang w:eastAsia="ru-RU" w:bidi="ru-RU"/>
        </w:rPr>
        <w:t xml:space="preserve">Ответ на запрос о разъяснении положений аукционной документации должен быть подготовлен в течение двух рабочих дней со дня поступления указанного запроса.  </w:t>
      </w:r>
    </w:p>
    <w:p w:rsidR="005B38F0" w:rsidRPr="00C95B87" w:rsidRDefault="005B38F0" w:rsidP="00C95B87">
      <w:pPr>
        <w:pStyle w:val="afb"/>
        <w:widowControl w:val="0"/>
        <w:ind w:left="0" w:firstLine="709"/>
        <w:jc w:val="both"/>
        <w:rPr>
          <w:rFonts w:eastAsiaTheme="majorEastAsia"/>
          <w:bCs/>
          <w:lang w:eastAsia="ru-RU" w:bidi="ru-RU"/>
        </w:rPr>
      </w:pPr>
    </w:p>
    <w:p w:rsidR="0023207D" w:rsidRDefault="0023207D" w:rsidP="00C95B87">
      <w:pPr>
        <w:ind w:firstLine="709"/>
        <w:jc w:val="center"/>
        <w:rPr>
          <w:b/>
          <w:bCs/>
        </w:rPr>
      </w:pPr>
      <w:r w:rsidRPr="00C95B87">
        <w:rPr>
          <w:b/>
          <w:bCs/>
        </w:rPr>
        <w:t>Определение участников аукциона</w:t>
      </w:r>
    </w:p>
    <w:p w:rsidR="00F37AC4" w:rsidRPr="00C95B87" w:rsidRDefault="00F37AC4" w:rsidP="00C95B87">
      <w:pPr>
        <w:ind w:firstLine="709"/>
        <w:jc w:val="center"/>
        <w:rPr>
          <w:b/>
          <w:bCs/>
        </w:rPr>
      </w:pPr>
    </w:p>
    <w:p w:rsidR="0023207D" w:rsidRPr="00C95B87" w:rsidRDefault="0023207D" w:rsidP="009D1F7A">
      <w:pPr>
        <w:ind w:left="-284" w:firstLine="709"/>
        <w:jc w:val="both"/>
        <w:rPr>
          <w:bCs/>
        </w:rPr>
      </w:pPr>
      <w:r w:rsidRPr="00C95B87">
        <w:rPr>
          <w:bCs/>
        </w:rPr>
        <w:t xml:space="preserve">Не </w:t>
      </w:r>
      <w:r w:rsidR="00FD216C">
        <w:rPr>
          <w:bCs/>
        </w:rPr>
        <w:t xml:space="preserve"> </w:t>
      </w:r>
      <w:r w:rsidRPr="00C95B87">
        <w:rPr>
          <w:bCs/>
        </w:rPr>
        <w:t xml:space="preserve">позднее одного </w:t>
      </w:r>
      <w:r w:rsidR="00FD216C">
        <w:rPr>
          <w:bCs/>
        </w:rPr>
        <w:t xml:space="preserve"> </w:t>
      </w:r>
      <w:r w:rsidRPr="00C95B87">
        <w:rPr>
          <w:bCs/>
        </w:rPr>
        <w:t xml:space="preserve">часа </w:t>
      </w:r>
      <w:r w:rsidR="00FD216C">
        <w:rPr>
          <w:bCs/>
        </w:rPr>
        <w:t xml:space="preserve"> </w:t>
      </w:r>
      <w:r w:rsidRPr="00C95B87">
        <w:rPr>
          <w:bCs/>
        </w:rPr>
        <w:t xml:space="preserve">с момента окончания срока </w:t>
      </w:r>
      <w:r w:rsidR="00FD216C">
        <w:rPr>
          <w:bCs/>
        </w:rPr>
        <w:t xml:space="preserve"> </w:t>
      </w:r>
      <w:r w:rsidRPr="00C95B87">
        <w:rPr>
          <w:bCs/>
        </w:rPr>
        <w:t xml:space="preserve">подачи заявок </w:t>
      </w:r>
      <w:r w:rsidR="00FD216C">
        <w:rPr>
          <w:bCs/>
        </w:rPr>
        <w:t xml:space="preserve"> </w:t>
      </w:r>
      <w:r w:rsidRPr="00C95B87">
        <w:rPr>
          <w:bCs/>
        </w:rPr>
        <w:t>Оператор</w:t>
      </w:r>
      <w:r w:rsidR="00FD216C">
        <w:rPr>
          <w:bCs/>
        </w:rPr>
        <w:t xml:space="preserve"> </w:t>
      </w:r>
      <w:r w:rsidRPr="00C95B87">
        <w:rPr>
          <w:bCs/>
        </w:rPr>
        <w:t xml:space="preserve"> в личном кабинете Организатора аукциона открывает доступ к зарегистрированным заявкам.</w:t>
      </w:r>
    </w:p>
    <w:p w:rsidR="0023207D" w:rsidRPr="00C95B87" w:rsidRDefault="0023207D" w:rsidP="009D1F7A">
      <w:pPr>
        <w:ind w:left="-284" w:firstLine="709"/>
        <w:jc w:val="both"/>
        <w:rPr>
          <w:bCs/>
        </w:rPr>
      </w:pPr>
      <w:r w:rsidRPr="00C95B87">
        <w:rPr>
          <w:bCs/>
        </w:rPr>
        <w:t xml:space="preserve">Срок рассмотрения заявок не может превышать одного рабочего дня </w:t>
      </w:r>
      <w:proofErr w:type="gramStart"/>
      <w:r w:rsidRPr="00C95B87">
        <w:rPr>
          <w:bCs/>
        </w:rPr>
        <w:t>с даты окончания</w:t>
      </w:r>
      <w:proofErr w:type="gramEnd"/>
      <w:r w:rsidRPr="00C95B87">
        <w:rPr>
          <w:bCs/>
        </w:rPr>
        <w:t xml:space="preserve"> срока подачи заявок.</w:t>
      </w:r>
    </w:p>
    <w:p w:rsidR="0023207D" w:rsidRPr="00C95B87" w:rsidRDefault="0023207D" w:rsidP="009D1F7A">
      <w:pPr>
        <w:ind w:left="-284" w:firstLine="709"/>
        <w:jc w:val="both"/>
        <w:rPr>
          <w:bCs/>
        </w:rPr>
      </w:pPr>
      <w:r w:rsidRPr="00C95B87">
        <w:rPr>
          <w:bCs/>
        </w:rPr>
        <w:t>По результатам рассмотрения заявок аукционная комиссия принимает решение о допуске претендентов к участию в аукционе или об отказе в допуске к участию в аукционе.</w:t>
      </w:r>
    </w:p>
    <w:p w:rsidR="0023207D" w:rsidRPr="00C95B87" w:rsidRDefault="0023207D" w:rsidP="009D1F7A">
      <w:pPr>
        <w:ind w:left="-284" w:firstLine="709"/>
        <w:jc w:val="both"/>
      </w:pPr>
      <w:r w:rsidRPr="00C95B87">
        <w:t>Решение об отказе в допуске претендента к участию в аукционе принимается аукционной комиссией в случае, если:</w:t>
      </w:r>
    </w:p>
    <w:p w:rsidR="0023207D" w:rsidRPr="00C95B87" w:rsidRDefault="0023207D" w:rsidP="009D1F7A">
      <w:pPr>
        <w:ind w:left="-284" w:firstLine="709"/>
        <w:jc w:val="both"/>
      </w:pPr>
      <w:r w:rsidRPr="00C95B87">
        <w:t xml:space="preserve">1) заявка подана по истечении срока приема заявок, указанного в </w:t>
      </w:r>
      <w:r w:rsidR="009C4704">
        <w:rPr>
          <w:rFonts w:eastAsia="Courier New"/>
          <w:lang w:eastAsia="ru-RU" w:bidi="ru-RU"/>
        </w:rPr>
        <w:t>аукционной документации</w:t>
      </w:r>
      <w:r w:rsidRPr="00C95B87">
        <w:t>, или представлена лицом, не уполномоченным претендентом на ее представление;</w:t>
      </w:r>
    </w:p>
    <w:p w:rsidR="0023207D" w:rsidRPr="00C95B87" w:rsidRDefault="0023207D" w:rsidP="009D1F7A">
      <w:pPr>
        <w:ind w:left="-284" w:firstLine="709"/>
        <w:jc w:val="both"/>
      </w:pPr>
      <w:r w:rsidRPr="00C95B87">
        <w:t xml:space="preserve">2) заявка и прилагаемые к ней документы оформлены и (или) представлены с нарушением требований, установленных в </w:t>
      </w:r>
      <w:r w:rsidR="005B15B6">
        <w:rPr>
          <w:rFonts w:eastAsia="Courier New"/>
          <w:lang w:eastAsia="ru-RU" w:bidi="ru-RU"/>
        </w:rPr>
        <w:t>аукционной документации</w:t>
      </w:r>
      <w:r w:rsidRPr="00C95B87">
        <w:t>;</w:t>
      </w:r>
    </w:p>
    <w:p w:rsidR="0023207D" w:rsidRPr="00C95B87" w:rsidRDefault="0023207D" w:rsidP="009D1F7A">
      <w:pPr>
        <w:autoSpaceDE w:val="0"/>
        <w:autoSpaceDN w:val="0"/>
        <w:adjustRightInd w:val="0"/>
        <w:ind w:left="-284" w:firstLine="709"/>
        <w:jc w:val="both"/>
      </w:pPr>
      <w:r w:rsidRPr="00C95B87">
        <w:t xml:space="preserve">3) претендент не соответствует требованиям, установленным </w:t>
      </w:r>
      <w:r w:rsidR="005B15B6">
        <w:rPr>
          <w:rFonts w:eastAsia="Courier New"/>
          <w:lang w:eastAsia="ru-RU" w:bidi="ru-RU"/>
        </w:rPr>
        <w:t>аукционной документацией</w:t>
      </w:r>
      <w:r w:rsidRPr="00C95B87">
        <w:t xml:space="preserve"> о проведен</w:t>
      </w:r>
      <w:proofErr w:type="gramStart"/>
      <w:r w:rsidRPr="00C95B87">
        <w:t>ии ау</w:t>
      </w:r>
      <w:proofErr w:type="gramEnd"/>
      <w:r w:rsidRPr="00C95B87">
        <w:t>кциона и настоящей аукционной документацией;</w:t>
      </w:r>
    </w:p>
    <w:p w:rsidR="0023207D" w:rsidRPr="00C95B87" w:rsidRDefault="0023207D" w:rsidP="009D1F7A">
      <w:pPr>
        <w:autoSpaceDE w:val="0"/>
        <w:autoSpaceDN w:val="0"/>
        <w:adjustRightInd w:val="0"/>
        <w:ind w:left="-284" w:firstLine="709"/>
        <w:jc w:val="both"/>
      </w:pPr>
      <w:r w:rsidRPr="00C95B87">
        <w:t xml:space="preserve">4) заявка и документы, прилагаемые претендентом к заявке, не соответствуют требованиям, установленным </w:t>
      </w:r>
      <w:r w:rsidR="005B15B6">
        <w:rPr>
          <w:rFonts w:eastAsia="Courier New"/>
          <w:lang w:eastAsia="ru-RU" w:bidi="ru-RU"/>
        </w:rPr>
        <w:t>аукционной документацией</w:t>
      </w:r>
      <w:r w:rsidRPr="00C95B87">
        <w:t xml:space="preserve"> о проведен</w:t>
      </w:r>
      <w:proofErr w:type="gramStart"/>
      <w:r w:rsidRPr="00C95B87">
        <w:t>ии ау</w:t>
      </w:r>
      <w:proofErr w:type="gramEnd"/>
      <w:r w:rsidRPr="00C95B87">
        <w:t>кциона и настоящей аукционной документацией;</w:t>
      </w:r>
    </w:p>
    <w:p w:rsidR="0023207D" w:rsidRPr="00C95B87" w:rsidRDefault="0023207D" w:rsidP="009D1F7A">
      <w:pPr>
        <w:autoSpaceDE w:val="0"/>
        <w:autoSpaceDN w:val="0"/>
        <w:adjustRightInd w:val="0"/>
        <w:ind w:left="-284" w:firstLine="709"/>
        <w:jc w:val="both"/>
      </w:pPr>
      <w:r w:rsidRPr="00C95B87">
        <w:t xml:space="preserve">5) претендентом не предоставлены установленные </w:t>
      </w:r>
      <w:r w:rsidR="005B15B6">
        <w:rPr>
          <w:rFonts w:eastAsia="Courier New"/>
          <w:lang w:eastAsia="ru-RU" w:bidi="ru-RU"/>
        </w:rPr>
        <w:t>аукционной документацией</w:t>
      </w:r>
      <w:r w:rsidRPr="00C95B87">
        <w:t xml:space="preserve"> о проведен</w:t>
      </w:r>
      <w:proofErr w:type="gramStart"/>
      <w:r w:rsidRPr="00C95B87">
        <w:t>ии ау</w:t>
      </w:r>
      <w:proofErr w:type="gramEnd"/>
      <w:r w:rsidRPr="00C95B87">
        <w:t>кциона и настоящей аукционной документацией документы, прилагаемые к заявке.</w:t>
      </w:r>
    </w:p>
    <w:p w:rsidR="0023207D" w:rsidRPr="00C95B87" w:rsidRDefault="0023207D" w:rsidP="009D1F7A">
      <w:pPr>
        <w:autoSpaceDE w:val="0"/>
        <w:autoSpaceDN w:val="0"/>
        <w:adjustRightInd w:val="0"/>
        <w:ind w:left="-284" w:firstLine="709"/>
        <w:jc w:val="both"/>
      </w:pPr>
      <w:r w:rsidRPr="00C95B87">
        <w:t>Результаты рассмотрения заявок оформляются протоколом рассмотрения заявок.</w:t>
      </w:r>
    </w:p>
    <w:p w:rsidR="0023207D" w:rsidRPr="00C95B87" w:rsidRDefault="0023207D" w:rsidP="00C95B87">
      <w:pPr>
        <w:ind w:firstLine="709"/>
        <w:jc w:val="both"/>
        <w:rPr>
          <w:bCs/>
        </w:rPr>
      </w:pPr>
    </w:p>
    <w:p w:rsidR="0015203B" w:rsidRDefault="0015203B" w:rsidP="009A5D7D">
      <w:pPr>
        <w:ind w:firstLine="709"/>
        <w:jc w:val="center"/>
        <w:rPr>
          <w:b/>
          <w:bCs/>
        </w:rPr>
      </w:pPr>
    </w:p>
    <w:p w:rsidR="0015203B" w:rsidRDefault="0015203B" w:rsidP="009A5D7D">
      <w:pPr>
        <w:ind w:firstLine="709"/>
        <w:jc w:val="center"/>
        <w:rPr>
          <w:b/>
          <w:bCs/>
        </w:rPr>
      </w:pPr>
    </w:p>
    <w:p w:rsidR="0015203B" w:rsidRDefault="0015203B" w:rsidP="009A5D7D">
      <w:pPr>
        <w:ind w:firstLine="709"/>
        <w:jc w:val="center"/>
        <w:rPr>
          <w:b/>
          <w:bCs/>
        </w:rPr>
      </w:pPr>
    </w:p>
    <w:p w:rsidR="0015203B" w:rsidRDefault="0015203B" w:rsidP="009A5D7D">
      <w:pPr>
        <w:ind w:firstLine="709"/>
        <w:jc w:val="center"/>
        <w:rPr>
          <w:b/>
          <w:bCs/>
        </w:rPr>
      </w:pPr>
    </w:p>
    <w:p w:rsidR="004B6A21" w:rsidRPr="00F916B0" w:rsidRDefault="004B6A21" w:rsidP="009A5D7D">
      <w:pPr>
        <w:ind w:firstLine="709"/>
        <w:jc w:val="center"/>
        <w:rPr>
          <w:b/>
          <w:bCs/>
        </w:rPr>
      </w:pPr>
    </w:p>
    <w:p w:rsidR="009D1F7A" w:rsidRPr="00F916B0" w:rsidRDefault="009D1F7A" w:rsidP="009A5D7D">
      <w:pPr>
        <w:ind w:firstLine="709"/>
        <w:jc w:val="center"/>
        <w:rPr>
          <w:b/>
          <w:bCs/>
        </w:rPr>
      </w:pPr>
    </w:p>
    <w:p w:rsidR="0023207D" w:rsidRDefault="0023207D" w:rsidP="009A5D7D">
      <w:pPr>
        <w:ind w:firstLine="709"/>
        <w:jc w:val="center"/>
        <w:rPr>
          <w:b/>
          <w:bCs/>
        </w:rPr>
      </w:pPr>
      <w:r w:rsidRPr="00C95B87">
        <w:rPr>
          <w:b/>
          <w:bCs/>
        </w:rPr>
        <w:lastRenderedPageBreak/>
        <w:t>Порядок проведения аукциона</w:t>
      </w:r>
    </w:p>
    <w:p w:rsidR="009C649F" w:rsidRDefault="009C649F" w:rsidP="009A5D7D">
      <w:pPr>
        <w:ind w:firstLine="709"/>
        <w:jc w:val="center"/>
        <w:rPr>
          <w:b/>
          <w:bCs/>
        </w:rPr>
      </w:pPr>
    </w:p>
    <w:p w:rsidR="00F32DCB" w:rsidRDefault="00DB6E8E" w:rsidP="009D1F7A">
      <w:pPr>
        <w:pStyle w:val="afb"/>
        <w:widowControl w:val="0"/>
        <w:ind w:left="284" w:right="-567" w:firstLine="709"/>
        <w:jc w:val="both"/>
        <w:rPr>
          <w:rFonts w:eastAsiaTheme="majorEastAsia"/>
          <w:bCs/>
          <w:lang w:eastAsia="ru-RU" w:bidi="ru-RU"/>
        </w:rPr>
      </w:pPr>
      <w:r>
        <w:rPr>
          <w:rFonts w:eastAsiaTheme="majorEastAsia"/>
          <w:bCs/>
          <w:lang w:eastAsia="ru-RU" w:bidi="ru-RU"/>
        </w:rPr>
        <w:t>Торговая сессия проводится путем последовательного повышения Участниками начальной цены договора на величину, равную «шагу аукциона».</w:t>
      </w:r>
    </w:p>
    <w:p w:rsidR="00DB6E8E" w:rsidRDefault="00DB6E8E" w:rsidP="009D1F7A">
      <w:pPr>
        <w:pStyle w:val="afb"/>
        <w:widowControl w:val="0"/>
        <w:ind w:left="284" w:right="-567" w:firstLine="709"/>
        <w:jc w:val="both"/>
        <w:rPr>
          <w:rFonts w:eastAsiaTheme="majorEastAsia"/>
          <w:bCs/>
          <w:lang w:eastAsia="ru-RU" w:bidi="ru-RU"/>
        </w:rPr>
      </w:pPr>
      <w:r>
        <w:rPr>
          <w:rFonts w:eastAsiaTheme="majorEastAsia"/>
          <w:bCs/>
          <w:lang w:eastAsia="ru-RU" w:bidi="ru-RU"/>
        </w:rPr>
        <w:t>«Шаг аукциона» устанавливается Организатором аукциона в размере 5% начальной цены договора (лота) и снижается в течение аукциона до 0,5% начальной цены договора (лота).</w:t>
      </w:r>
    </w:p>
    <w:p w:rsidR="00DB6E8E" w:rsidRDefault="00DB6E8E" w:rsidP="009D1F7A">
      <w:pPr>
        <w:pStyle w:val="afb"/>
        <w:widowControl w:val="0"/>
        <w:ind w:left="284" w:right="-567" w:firstLine="709"/>
        <w:jc w:val="both"/>
        <w:rPr>
          <w:rFonts w:eastAsiaTheme="majorEastAsia"/>
          <w:bCs/>
          <w:lang w:eastAsia="ru-RU" w:bidi="ru-RU"/>
        </w:rPr>
      </w:pPr>
      <w:r>
        <w:rPr>
          <w:rFonts w:eastAsiaTheme="majorEastAsia"/>
          <w:bCs/>
          <w:lang w:eastAsia="ru-RU" w:bidi="ru-RU"/>
        </w:rPr>
        <w:t>Время подачи предложений о цене определяется в следующем порядке:</w:t>
      </w:r>
    </w:p>
    <w:p w:rsidR="00DB6E8E" w:rsidRDefault="00DB6E8E" w:rsidP="009D1F7A">
      <w:pPr>
        <w:pStyle w:val="afb"/>
        <w:widowControl w:val="0"/>
        <w:ind w:left="284" w:right="-567" w:firstLine="709"/>
        <w:jc w:val="both"/>
        <w:rPr>
          <w:rFonts w:eastAsiaTheme="majorEastAsia"/>
          <w:bCs/>
          <w:lang w:eastAsia="ru-RU" w:bidi="ru-RU"/>
        </w:rPr>
      </w:pPr>
      <w:r>
        <w:rPr>
          <w:rFonts w:eastAsiaTheme="majorEastAsia"/>
          <w:bCs/>
          <w:lang w:eastAsia="ru-RU" w:bidi="ru-RU"/>
        </w:rPr>
        <w:t xml:space="preserve">- время для подачи </w:t>
      </w:r>
      <w:r w:rsidRPr="00DB6E8E">
        <w:rPr>
          <w:rFonts w:eastAsiaTheme="majorEastAsia"/>
          <w:bCs/>
          <w:lang w:eastAsia="ru-RU" w:bidi="ru-RU"/>
        </w:rPr>
        <w:t xml:space="preserve">первого предложения о цене составляет 10 (десять) </w:t>
      </w:r>
      <w:r>
        <w:rPr>
          <w:rFonts w:eastAsiaTheme="majorEastAsia"/>
          <w:bCs/>
          <w:lang w:eastAsia="ru-RU" w:bidi="ru-RU"/>
        </w:rPr>
        <w:t>минут с момента начала аукциона;</w:t>
      </w:r>
    </w:p>
    <w:p w:rsidR="00DB6E8E" w:rsidRDefault="00DB6E8E" w:rsidP="009D1F7A">
      <w:pPr>
        <w:pStyle w:val="afb"/>
        <w:widowControl w:val="0"/>
        <w:ind w:left="284" w:right="-567" w:firstLine="709"/>
        <w:jc w:val="both"/>
        <w:rPr>
          <w:rFonts w:eastAsiaTheme="majorEastAsia"/>
          <w:bCs/>
          <w:lang w:eastAsia="ru-RU" w:bidi="ru-RU"/>
        </w:rPr>
      </w:pPr>
      <w:r>
        <w:rPr>
          <w:rFonts w:eastAsiaTheme="majorEastAsia"/>
          <w:bCs/>
          <w:lang w:eastAsia="ru-RU" w:bidi="ru-RU"/>
        </w:rPr>
        <w:t xml:space="preserve">- в </w:t>
      </w:r>
      <w:r w:rsidRPr="00DB6E8E">
        <w:rPr>
          <w:rFonts w:eastAsiaTheme="majorEastAsia"/>
          <w:bCs/>
          <w:lang w:eastAsia="ru-RU" w:bidi="ru-RU"/>
        </w:rPr>
        <w:t xml:space="preserve">случае поступления предложения о цене, увеличивающего начальную цену договора или текущее лучшее предложение о цене, время для подачи предложений о цене продлевается на 10 (десять) минут с момента приема оператором каждого из таких предложений. </w:t>
      </w:r>
    </w:p>
    <w:p w:rsidR="00F32DCB" w:rsidRDefault="00DB6E8E" w:rsidP="009D1F7A">
      <w:pPr>
        <w:pStyle w:val="afb"/>
        <w:widowControl w:val="0"/>
        <w:ind w:left="284" w:right="-567" w:firstLine="709"/>
        <w:jc w:val="both"/>
        <w:rPr>
          <w:rFonts w:eastAsiaTheme="majorEastAsia"/>
          <w:bCs/>
          <w:lang w:eastAsia="ru-RU" w:bidi="ru-RU"/>
        </w:rPr>
      </w:pPr>
      <w:r w:rsidRPr="00DB6E8E">
        <w:rPr>
          <w:rFonts w:eastAsiaTheme="majorEastAsia"/>
          <w:bCs/>
          <w:lang w:eastAsia="ru-RU" w:bidi="ru-RU"/>
        </w:rPr>
        <w:t>Если в течение 10 (десяти) минут после предоставления лучшего текущего предложения о цене не поступило следующее лучшее предложение о цене, «шаг аукциона» снижается на 0,5% начальной цены договора (лота). Последующие снижения «шага аукциона» происходят на 0,5 % начальной цены договора (лота) при отсутствии предложений о цене по истечении 10 (десяти) минут. В случае достижения «шага аукциона» значения, равного 0,5 % от начальной цены договора (лота) и отсутствия в течение 10 (десяти) минут предложений о цене, аукцион с помощью программно-аппаратных средств УТП завершается.</w:t>
      </w:r>
    </w:p>
    <w:p w:rsidR="004B6A21" w:rsidRDefault="004B6A21" w:rsidP="009D1F7A">
      <w:pPr>
        <w:pStyle w:val="afb"/>
        <w:widowControl w:val="0"/>
        <w:ind w:left="284" w:right="-567" w:firstLine="709"/>
        <w:jc w:val="both"/>
        <w:rPr>
          <w:rFonts w:eastAsiaTheme="majorEastAsia"/>
          <w:bCs/>
          <w:lang w:eastAsia="ru-RU" w:bidi="ru-RU"/>
        </w:rPr>
      </w:pPr>
      <w:r>
        <w:rPr>
          <w:rFonts w:eastAsiaTheme="majorEastAsia"/>
          <w:bCs/>
          <w:lang w:eastAsia="ru-RU" w:bidi="ru-RU"/>
        </w:rPr>
        <w:t>В ходе проведения подачи предложений о цене Оператор программными средствами УТП обеспечивает отклонение предложение о цене в момент его поступления и соответствующее информирование Участника, в случае, если:</w:t>
      </w:r>
    </w:p>
    <w:p w:rsidR="004B6A21" w:rsidRDefault="004B6A21" w:rsidP="009D1F7A">
      <w:pPr>
        <w:pStyle w:val="afb"/>
        <w:widowControl w:val="0"/>
        <w:ind w:left="284" w:right="-567" w:firstLine="709"/>
        <w:jc w:val="both"/>
        <w:rPr>
          <w:rFonts w:eastAsiaTheme="majorEastAsia"/>
          <w:bCs/>
          <w:lang w:eastAsia="ru-RU" w:bidi="ru-RU"/>
        </w:rPr>
      </w:pPr>
      <w:r>
        <w:rPr>
          <w:rFonts w:eastAsiaTheme="majorEastAsia"/>
          <w:bCs/>
          <w:lang w:eastAsia="ru-RU" w:bidi="ru-RU"/>
        </w:rPr>
        <w:t>- предложение о цене подано до начала или по истечении установленного времени для подачи предложений о цене;</w:t>
      </w:r>
    </w:p>
    <w:p w:rsidR="004B6A21" w:rsidRDefault="004B6A21" w:rsidP="009D1F7A">
      <w:pPr>
        <w:pStyle w:val="afb"/>
        <w:widowControl w:val="0"/>
        <w:ind w:left="284" w:right="-567" w:firstLine="709"/>
        <w:jc w:val="both"/>
        <w:rPr>
          <w:rFonts w:eastAsiaTheme="majorEastAsia"/>
          <w:bCs/>
          <w:lang w:eastAsia="ru-RU" w:bidi="ru-RU"/>
        </w:rPr>
      </w:pPr>
      <w:r>
        <w:rPr>
          <w:rFonts w:eastAsiaTheme="majorEastAsia"/>
          <w:bCs/>
          <w:lang w:eastAsia="ru-RU" w:bidi="ru-RU"/>
        </w:rPr>
        <w:t>- представленное предложение о цене ниже начальной цены;</w:t>
      </w:r>
    </w:p>
    <w:p w:rsidR="004B6A21" w:rsidRDefault="004B6A21" w:rsidP="009D1F7A">
      <w:pPr>
        <w:pStyle w:val="afb"/>
        <w:widowControl w:val="0"/>
        <w:ind w:left="284" w:right="-567" w:firstLine="709"/>
        <w:jc w:val="both"/>
        <w:rPr>
          <w:rFonts w:eastAsiaTheme="majorEastAsia"/>
          <w:bCs/>
          <w:lang w:eastAsia="ru-RU" w:bidi="ru-RU"/>
        </w:rPr>
      </w:pPr>
      <w:r>
        <w:rPr>
          <w:rFonts w:eastAsiaTheme="majorEastAsia"/>
          <w:bCs/>
          <w:lang w:eastAsia="ru-RU" w:bidi="ru-RU"/>
        </w:rPr>
        <w:t>- представленное предложение о цене равно нулю;</w:t>
      </w:r>
    </w:p>
    <w:p w:rsidR="004B6A21" w:rsidRDefault="004B6A21" w:rsidP="009D1F7A">
      <w:pPr>
        <w:pStyle w:val="afb"/>
        <w:widowControl w:val="0"/>
        <w:ind w:left="284" w:right="-567" w:firstLine="709"/>
        <w:jc w:val="both"/>
        <w:rPr>
          <w:rFonts w:eastAsiaTheme="majorEastAsia"/>
          <w:bCs/>
          <w:lang w:eastAsia="ru-RU" w:bidi="ru-RU"/>
        </w:rPr>
      </w:pPr>
      <w:r>
        <w:rPr>
          <w:rFonts w:eastAsiaTheme="majorEastAsia"/>
          <w:bCs/>
          <w:lang w:eastAsia="ru-RU" w:bidi="ru-RU"/>
        </w:rPr>
        <w:t>- представленное предложение о цене не соответствует увеличению текущей цены на величину «шага аукциона»;</w:t>
      </w:r>
    </w:p>
    <w:p w:rsidR="004B6A21" w:rsidRPr="00DB6E8E" w:rsidRDefault="004B6A21" w:rsidP="009D1F7A">
      <w:pPr>
        <w:pStyle w:val="afb"/>
        <w:widowControl w:val="0"/>
        <w:ind w:left="284" w:right="-567" w:firstLine="709"/>
        <w:jc w:val="both"/>
        <w:rPr>
          <w:rFonts w:eastAsiaTheme="majorEastAsia"/>
          <w:bCs/>
          <w:lang w:eastAsia="ru-RU" w:bidi="ru-RU"/>
        </w:rPr>
      </w:pPr>
      <w:r>
        <w:rPr>
          <w:rFonts w:eastAsiaTheme="majorEastAsia"/>
          <w:bCs/>
          <w:lang w:eastAsia="ru-RU" w:bidi="ru-RU"/>
        </w:rPr>
        <w:t xml:space="preserve">- представленное Участником предложение о цене меньше ранее </w:t>
      </w:r>
      <w:r w:rsidR="00DF49CA">
        <w:rPr>
          <w:rFonts w:eastAsiaTheme="majorEastAsia"/>
          <w:bCs/>
          <w:lang w:eastAsia="ru-RU" w:bidi="ru-RU"/>
        </w:rPr>
        <w:t>представленных предложений.</w:t>
      </w:r>
    </w:p>
    <w:p w:rsidR="0023207D" w:rsidRPr="00C95B87" w:rsidRDefault="0023207D" w:rsidP="009D1F7A">
      <w:pPr>
        <w:autoSpaceDE w:val="0"/>
        <w:autoSpaceDN w:val="0"/>
        <w:adjustRightInd w:val="0"/>
        <w:ind w:left="284" w:right="-567" w:firstLine="709"/>
        <w:jc w:val="both"/>
        <w:rPr>
          <w:rFonts w:eastAsiaTheme="minorHAnsi"/>
          <w:lang w:eastAsia="en-US"/>
        </w:rPr>
      </w:pPr>
      <w:r w:rsidRPr="00C95B87">
        <w:rPr>
          <w:rFonts w:eastAsiaTheme="minorHAnsi"/>
          <w:lang w:eastAsia="en-US"/>
        </w:rPr>
        <w:t>Победителем аукциона признается участник аукциона, предложивший наиболее высокую цену платы по договору (цену лота) на установку и экс</w:t>
      </w:r>
      <w:r w:rsidR="00DF49CA">
        <w:rPr>
          <w:rFonts w:eastAsiaTheme="minorHAnsi"/>
          <w:lang w:eastAsia="en-US"/>
        </w:rPr>
        <w:t>плуатацию рекламной конструкции</w:t>
      </w:r>
      <w:r w:rsidRPr="00C95B87">
        <w:rPr>
          <w:rFonts w:eastAsiaTheme="minorHAnsi"/>
          <w:lang w:eastAsia="en-US"/>
        </w:rPr>
        <w:t>.</w:t>
      </w:r>
    </w:p>
    <w:p w:rsidR="00843AAD" w:rsidRDefault="00843AAD" w:rsidP="009D1F7A">
      <w:pPr>
        <w:autoSpaceDE w:val="0"/>
        <w:autoSpaceDN w:val="0"/>
        <w:adjustRightInd w:val="0"/>
        <w:ind w:left="284" w:right="-567" w:firstLine="709"/>
        <w:jc w:val="both"/>
        <w:rPr>
          <w:rFonts w:eastAsia="Courier New"/>
          <w:highlight w:val="red"/>
          <w:lang w:bidi="ru-RU"/>
        </w:rPr>
      </w:pPr>
      <w:r w:rsidRPr="00843AAD">
        <w:rPr>
          <w:rFonts w:eastAsia="Courier New"/>
          <w:lang w:bidi="ru-RU"/>
        </w:rPr>
        <w:t>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w:t>
      </w:r>
    </w:p>
    <w:p w:rsidR="00843AAD" w:rsidRPr="00843AAD" w:rsidRDefault="00843AAD" w:rsidP="009D1F7A">
      <w:pPr>
        <w:autoSpaceDE w:val="0"/>
        <w:autoSpaceDN w:val="0"/>
        <w:adjustRightInd w:val="0"/>
        <w:ind w:left="284" w:right="-567" w:firstLine="709"/>
        <w:jc w:val="both"/>
        <w:rPr>
          <w:rFonts w:eastAsia="Courier New"/>
          <w:lang w:bidi="ru-RU"/>
        </w:rPr>
      </w:pPr>
      <w:proofErr w:type="gramStart"/>
      <w:r w:rsidRPr="00843AAD">
        <w:rPr>
          <w:rFonts w:eastAsia="Courier New"/>
          <w:lang w:bidi="ru-RU"/>
        </w:rPr>
        <w:t xml:space="preserve">Протокол об итогах аукциона в электронной форме, содержащий цену, предложенную победителем и участником аукциона, занявшим </w:t>
      </w:r>
      <w:r w:rsidR="000B3B2F">
        <w:rPr>
          <w:rFonts w:eastAsia="Courier New"/>
          <w:lang w:bidi="ru-RU"/>
        </w:rPr>
        <w:t>второе</w:t>
      </w:r>
      <w:r w:rsidRPr="00843AAD">
        <w:rPr>
          <w:rFonts w:eastAsia="Courier New"/>
          <w:lang w:bidi="ru-RU"/>
        </w:rPr>
        <w:t xml:space="preserve"> место по итогам аукциона, и удостоверяющий право победителя на заключение договора на установку и эксплуатацию рекламн</w:t>
      </w:r>
      <w:r w:rsidR="00402A4E">
        <w:rPr>
          <w:rFonts w:eastAsia="Courier New"/>
          <w:lang w:bidi="ru-RU"/>
        </w:rPr>
        <w:t>ой</w:t>
      </w:r>
      <w:r w:rsidRPr="00843AAD">
        <w:rPr>
          <w:rFonts w:eastAsia="Courier New"/>
          <w:lang w:bidi="ru-RU"/>
        </w:rPr>
        <w:t xml:space="preserve"> конструкци</w:t>
      </w:r>
      <w:r w:rsidR="00402A4E">
        <w:rPr>
          <w:rFonts w:eastAsia="Courier New"/>
          <w:lang w:bidi="ru-RU"/>
        </w:rPr>
        <w:t>и</w:t>
      </w:r>
      <w:r w:rsidRPr="00843AAD">
        <w:rPr>
          <w:rFonts w:eastAsia="Courier New"/>
          <w:lang w:bidi="ru-RU"/>
        </w:rPr>
        <w:t>, в день проведения аукциона подписывается Организатором аукциона, комиссией по проведению конкурсов и аукционов на право заключения договор</w:t>
      </w:r>
      <w:r w:rsidR="00402A4E">
        <w:rPr>
          <w:rFonts w:eastAsia="Courier New"/>
          <w:lang w:bidi="ru-RU"/>
        </w:rPr>
        <w:t>а</w:t>
      </w:r>
      <w:r w:rsidRPr="00843AAD">
        <w:rPr>
          <w:rFonts w:eastAsia="Courier New"/>
          <w:lang w:bidi="ru-RU"/>
        </w:rPr>
        <w:t xml:space="preserve"> на установку и эксплуатацию рекламн</w:t>
      </w:r>
      <w:r w:rsidR="00402A4E">
        <w:rPr>
          <w:rFonts w:eastAsia="Courier New"/>
          <w:lang w:bidi="ru-RU"/>
        </w:rPr>
        <w:t>ой</w:t>
      </w:r>
      <w:r w:rsidRPr="00843AAD">
        <w:rPr>
          <w:rFonts w:eastAsia="Courier New"/>
          <w:lang w:bidi="ru-RU"/>
        </w:rPr>
        <w:t xml:space="preserve"> конструкци</w:t>
      </w:r>
      <w:r w:rsidR="00402A4E">
        <w:rPr>
          <w:rFonts w:eastAsia="Courier New"/>
          <w:lang w:bidi="ru-RU"/>
        </w:rPr>
        <w:t>и</w:t>
      </w:r>
      <w:r w:rsidRPr="00843AAD">
        <w:rPr>
          <w:rFonts w:eastAsia="Courier New"/>
          <w:lang w:bidi="ru-RU"/>
        </w:rPr>
        <w:t xml:space="preserve">. </w:t>
      </w:r>
      <w:proofErr w:type="gramEnd"/>
    </w:p>
    <w:p w:rsidR="00843AAD" w:rsidRDefault="00843AAD" w:rsidP="009D1F7A">
      <w:pPr>
        <w:autoSpaceDE w:val="0"/>
        <w:autoSpaceDN w:val="0"/>
        <w:adjustRightInd w:val="0"/>
        <w:ind w:left="284" w:right="-567" w:firstLine="709"/>
        <w:jc w:val="both"/>
        <w:rPr>
          <w:rFonts w:eastAsia="Courier New"/>
          <w:highlight w:val="red"/>
          <w:lang w:bidi="ru-RU"/>
        </w:rPr>
      </w:pPr>
      <w:r w:rsidRPr="00843AAD">
        <w:rPr>
          <w:rFonts w:eastAsia="Courier New"/>
          <w:lang w:bidi="ru-RU"/>
        </w:rPr>
        <w:t>Процедура аукциона считается завершенной с момента подписания протокола об итогах аукциона Организатором Аукциона в электронной форме.</w:t>
      </w:r>
    </w:p>
    <w:p w:rsidR="00843AAD" w:rsidRPr="00843AAD" w:rsidRDefault="00843AAD" w:rsidP="009D1F7A">
      <w:pPr>
        <w:autoSpaceDE w:val="0"/>
        <w:autoSpaceDN w:val="0"/>
        <w:adjustRightInd w:val="0"/>
        <w:ind w:left="284" w:right="-567" w:firstLine="709"/>
        <w:jc w:val="both"/>
        <w:rPr>
          <w:rFonts w:eastAsia="Courier New"/>
          <w:lang w:bidi="ru-RU"/>
        </w:rPr>
      </w:pPr>
      <w:r w:rsidRPr="00843AAD">
        <w:rPr>
          <w:rFonts w:eastAsia="Courier New"/>
          <w:lang w:bidi="ru-RU"/>
        </w:rPr>
        <w:t>Аукцион признается несостоявшимся в следующих случаях:</w:t>
      </w:r>
    </w:p>
    <w:p w:rsidR="00843AAD" w:rsidRPr="00843AAD" w:rsidRDefault="00843AAD" w:rsidP="009D1F7A">
      <w:pPr>
        <w:pStyle w:val="afb"/>
        <w:numPr>
          <w:ilvl w:val="0"/>
          <w:numId w:val="18"/>
        </w:numPr>
        <w:tabs>
          <w:tab w:val="left" w:pos="993"/>
        </w:tabs>
        <w:autoSpaceDE w:val="0"/>
        <w:autoSpaceDN w:val="0"/>
        <w:adjustRightInd w:val="0"/>
        <w:ind w:left="284" w:right="-567" w:firstLine="709"/>
        <w:jc w:val="both"/>
        <w:rPr>
          <w:rFonts w:eastAsia="Courier New"/>
          <w:lang w:bidi="ru-RU"/>
        </w:rPr>
      </w:pPr>
      <w:r w:rsidRPr="00843AAD">
        <w:rPr>
          <w:rFonts w:eastAsia="Courier New"/>
          <w:lang w:bidi="ru-RU"/>
        </w:rPr>
        <w:t>не было подано ни одной заявки на участие либо ни один из претендентов не признан участником;</w:t>
      </w:r>
    </w:p>
    <w:p w:rsidR="00843AAD" w:rsidRPr="00843AAD" w:rsidRDefault="00843AAD" w:rsidP="009D1F7A">
      <w:pPr>
        <w:pStyle w:val="afb"/>
        <w:numPr>
          <w:ilvl w:val="0"/>
          <w:numId w:val="18"/>
        </w:numPr>
        <w:tabs>
          <w:tab w:val="left" w:pos="993"/>
        </w:tabs>
        <w:autoSpaceDE w:val="0"/>
        <w:autoSpaceDN w:val="0"/>
        <w:adjustRightInd w:val="0"/>
        <w:ind w:left="284" w:right="-567" w:firstLine="709"/>
        <w:jc w:val="both"/>
        <w:rPr>
          <w:rFonts w:eastAsia="Courier New"/>
          <w:lang w:bidi="ru-RU"/>
        </w:rPr>
      </w:pPr>
      <w:r w:rsidRPr="00843AAD">
        <w:rPr>
          <w:rFonts w:eastAsia="Courier New"/>
          <w:lang w:bidi="ru-RU"/>
        </w:rPr>
        <w:t>принято решение о признании только одного претендента участником;</w:t>
      </w:r>
    </w:p>
    <w:p w:rsidR="00843AAD" w:rsidRPr="00843AAD" w:rsidRDefault="00843AAD" w:rsidP="009D1F7A">
      <w:pPr>
        <w:pStyle w:val="afb"/>
        <w:numPr>
          <w:ilvl w:val="0"/>
          <w:numId w:val="18"/>
        </w:numPr>
        <w:tabs>
          <w:tab w:val="left" w:pos="993"/>
        </w:tabs>
        <w:autoSpaceDE w:val="0"/>
        <w:autoSpaceDN w:val="0"/>
        <w:adjustRightInd w:val="0"/>
        <w:ind w:left="284" w:right="-567" w:firstLine="709"/>
        <w:jc w:val="both"/>
        <w:rPr>
          <w:rFonts w:eastAsia="Courier New"/>
          <w:lang w:bidi="ru-RU"/>
        </w:rPr>
      </w:pPr>
      <w:r w:rsidRPr="00843AAD">
        <w:rPr>
          <w:rFonts w:eastAsia="Courier New"/>
          <w:lang w:bidi="ru-RU"/>
        </w:rPr>
        <w:t>ни один из участников не сделал предложение о цене</w:t>
      </w:r>
      <w:r w:rsidR="00DF49CA">
        <w:rPr>
          <w:rFonts w:eastAsia="Courier New"/>
          <w:lang w:bidi="ru-RU"/>
        </w:rPr>
        <w:t xml:space="preserve"> договора</w:t>
      </w:r>
      <w:r w:rsidRPr="00843AAD">
        <w:rPr>
          <w:rFonts w:eastAsia="Courier New"/>
          <w:lang w:bidi="ru-RU"/>
        </w:rPr>
        <w:t>.</w:t>
      </w:r>
    </w:p>
    <w:p w:rsidR="00843AAD" w:rsidRPr="00F916B0" w:rsidRDefault="00843AAD" w:rsidP="009D1F7A">
      <w:pPr>
        <w:autoSpaceDE w:val="0"/>
        <w:autoSpaceDN w:val="0"/>
        <w:adjustRightInd w:val="0"/>
        <w:ind w:left="284" w:firstLine="709"/>
        <w:jc w:val="both"/>
        <w:rPr>
          <w:rFonts w:eastAsia="Courier New"/>
          <w:lang w:bidi="ru-RU"/>
        </w:rPr>
      </w:pPr>
      <w:r w:rsidRPr="00843AAD">
        <w:rPr>
          <w:rFonts w:eastAsia="Courier New"/>
          <w:lang w:bidi="ru-RU"/>
        </w:rPr>
        <w:t>Решение о признан</w:t>
      </w:r>
      <w:proofErr w:type="gramStart"/>
      <w:r w:rsidRPr="00843AAD">
        <w:rPr>
          <w:rFonts w:eastAsia="Courier New"/>
          <w:lang w:bidi="ru-RU"/>
        </w:rPr>
        <w:t>ии ау</w:t>
      </w:r>
      <w:proofErr w:type="gramEnd"/>
      <w:r w:rsidRPr="00843AAD">
        <w:rPr>
          <w:rFonts w:eastAsia="Courier New"/>
          <w:lang w:bidi="ru-RU"/>
        </w:rPr>
        <w:t xml:space="preserve">кциона несостоявшимся оформляется </w:t>
      </w:r>
      <w:r w:rsidR="00DF49CA">
        <w:rPr>
          <w:rFonts w:eastAsia="Courier New"/>
          <w:lang w:bidi="ru-RU"/>
        </w:rPr>
        <w:t xml:space="preserve">итоговым </w:t>
      </w:r>
      <w:r w:rsidRPr="00843AAD">
        <w:rPr>
          <w:rFonts w:eastAsia="Courier New"/>
          <w:lang w:bidi="ru-RU"/>
        </w:rPr>
        <w:t>протоколом.</w:t>
      </w:r>
    </w:p>
    <w:p w:rsidR="004D4F08" w:rsidRPr="00F916B0" w:rsidRDefault="004D4F08" w:rsidP="009D1F7A">
      <w:pPr>
        <w:autoSpaceDE w:val="0"/>
        <w:autoSpaceDN w:val="0"/>
        <w:adjustRightInd w:val="0"/>
        <w:ind w:left="284" w:firstLine="709"/>
        <w:jc w:val="both"/>
        <w:rPr>
          <w:rFonts w:eastAsia="Courier New"/>
          <w:lang w:bidi="ru-RU"/>
        </w:rPr>
      </w:pPr>
    </w:p>
    <w:p w:rsidR="004D4F08" w:rsidRPr="00F916B0" w:rsidRDefault="004D4F08" w:rsidP="009D1F7A">
      <w:pPr>
        <w:autoSpaceDE w:val="0"/>
        <w:autoSpaceDN w:val="0"/>
        <w:adjustRightInd w:val="0"/>
        <w:ind w:left="284" w:firstLine="709"/>
        <w:jc w:val="both"/>
        <w:rPr>
          <w:rFonts w:eastAsia="Courier New"/>
          <w:lang w:bidi="ru-RU"/>
        </w:rPr>
      </w:pPr>
    </w:p>
    <w:p w:rsidR="0023207D" w:rsidRPr="00843AAD" w:rsidRDefault="0023207D" w:rsidP="004D4F08">
      <w:pPr>
        <w:autoSpaceDE w:val="0"/>
        <w:autoSpaceDN w:val="0"/>
        <w:adjustRightInd w:val="0"/>
        <w:ind w:left="-284" w:firstLine="709"/>
        <w:jc w:val="both"/>
        <w:rPr>
          <w:rFonts w:eastAsia="Courier New"/>
          <w:lang w:bidi="ru-RU"/>
        </w:rPr>
      </w:pPr>
      <w:r w:rsidRPr="00843AAD">
        <w:rPr>
          <w:rFonts w:eastAsia="Courier New"/>
          <w:lang w:bidi="ru-RU"/>
        </w:rPr>
        <w:lastRenderedPageBreak/>
        <w:t>В случае если аукцион признан несостоявшимся по причинам, указанным в настоящей</w:t>
      </w:r>
      <w:r w:rsidRPr="00C95B87">
        <w:rPr>
          <w:rFonts w:eastAsia="Courier New"/>
          <w:lang w:bidi="ru-RU"/>
        </w:rPr>
        <w:t xml:space="preserve"> аукционной документации, при условии допуска одного участника аукциона </w:t>
      </w:r>
      <w:r w:rsidRPr="00843AAD">
        <w:rPr>
          <w:rFonts w:eastAsia="Courier New"/>
          <w:lang w:bidi="ru-RU"/>
        </w:rPr>
        <w:t>победителем аукциона признается единственный участник аукциона. Договор в указанном случае заключается с единственным участником аукциона по начальной цене лота.</w:t>
      </w:r>
    </w:p>
    <w:p w:rsidR="00843AAD" w:rsidRPr="00843AAD" w:rsidRDefault="00843AAD" w:rsidP="004D4F08">
      <w:pPr>
        <w:autoSpaceDE w:val="0"/>
        <w:autoSpaceDN w:val="0"/>
        <w:adjustRightInd w:val="0"/>
        <w:ind w:left="-284" w:firstLine="709"/>
        <w:jc w:val="both"/>
        <w:rPr>
          <w:rFonts w:eastAsia="Calibri"/>
          <w:lang w:eastAsia="ru-RU"/>
        </w:rPr>
      </w:pPr>
      <w:r w:rsidRPr="00843AAD">
        <w:rPr>
          <w:rFonts w:eastAsia="Calibri"/>
          <w:lang w:eastAsia="ru-RU"/>
        </w:rPr>
        <w:t xml:space="preserve">В течение одного часа со времени подписания протокола об итогах аукциона оператор электронной площадки направляет в личный кабинет победителя аукциона и участника аукциона, занявшего </w:t>
      </w:r>
      <w:r w:rsidR="000B3B2F">
        <w:rPr>
          <w:rFonts w:eastAsia="Calibri"/>
          <w:lang w:eastAsia="ru-RU"/>
        </w:rPr>
        <w:t>второе</w:t>
      </w:r>
      <w:r w:rsidRPr="00843AAD">
        <w:rPr>
          <w:rFonts w:eastAsia="Calibri"/>
          <w:lang w:eastAsia="ru-RU"/>
        </w:rPr>
        <w:t xml:space="preserve"> место по итогам аукциона, или единственного участника аукциона уведомление с протоколом об итогах, а также размещает в открытой части электронной площадки протокол об итогах.</w:t>
      </w:r>
    </w:p>
    <w:p w:rsidR="0023207D" w:rsidRPr="00C95B87" w:rsidRDefault="0023207D" w:rsidP="004D4F08">
      <w:pPr>
        <w:autoSpaceDE w:val="0"/>
        <w:autoSpaceDN w:val="0"/>
        <w:adjustRightInd w:val="0"/>
        <w:ind w:left="-284" w:firstLine="709"/>
        <w:jc w:val="both"/>
        <w:rPr>
          <w:rFonts w:eastAsia="Courier New"/>
          <w:lang w:bidi="ru-RU"/>
        </w:rPr>
      </w:pPr>
      <w:r w:rsidRPr="00843AAD">
        <w:rPr>
          <w:rFonts w:eastAsia="Courier New"/>
          <w:lang w:bidi="ru-RU"/>
        </w:rPr>
        <w:t>Направление протокола аукциона победителю аукциона или участнику аукциона, подавшему единственную заявку на участие в аукционе, осуществляется Организатором аукциона посредством размещения указанного протокола на элект</w:t>
      </w:r>
      <w:r w:rsidRPr="00C95B87">
        <w:rPr>
          <w:rFonts w:eastAsia="Courier New"/>
          <w:lang w:bidi="ru-RU"/>
        </w:rPr>
        <w:t>ронной площадке в течение одного рабочего дня со дня его подписания.</w:t>
      </w:r>
    </w:p>
    <w:p w:rsidR="00F667E2" w:rsidRDefault="00F667E2" w:rsidP="004D4F08">
      <w:pPr>
        <w:autoSpaceDE w:val="0"/>
        <w:autoSpaceDN w:val="0"/>
        <w:adjustRightInd w:val="0"/>
        <w:ind w:left="-284" w:firstLine="709"/>
        <w:jc w:val="both"/>
        <w:rPr>
          <w:rFonts w:eastAsia="Courier New"/>
          <w:lang w:bidi="ru-RU"/>
        </w:rPr>
      </w:pPr>
      <w:r w:rsidRPr="00F667E2">
        <w:rPr>
          <w:rFonts w:eastAsia="Courier New"/>
          <w:lang w:bidi="ru-RU"/>
        </w:rPr>
        <w:t>Победитель аукциона в течение пяти рабочих дней со дня подписания Организатором аукциона протокола об итогах аукциона оплачивает право заключения договора в размере разницы между ценой права, предложенной победителем аукциона, и размером задатка по следующим реквизитам:</w:t>
      </w:r>
      <w:r>
        <w:rPr>
          <w:rFonts w:eastAsia="Courier New"/>
          <w:lang w:bidi="ru-RU"/>
        </w:rPr>
        <w:t xml:space="preserve"> </w:t>
      </w:r>
    </w:p>
    <w:p w:rsidR="00F667E2" w:rsidRPr="00F667E2" w:rsidRDefault="00F667E2" w:rsidP="004D4F08">
      <w:pPr>
        <w:autoSpaceDE w:val="0"/>
        <w:autoSpaceDN w:val="0"/>
        <w:adjustRightInd w:val="0"/>
        <w:ind w:left="-284" w:firstLine="710"/>
        <w:jc w:val="both"/>
        <w:rPr>
          <w:rFonts w:eastAsia="Courier New"/>
          <w:lang w:bidi="ru-RU"/>
        </w:rPr>
      </w:pPr>
      <w:r w:rsidRPr="00F667E2">
        <w:rPr>
          <w:rFonts w:eastAsia="Courier New"/>
          <w:lang w:bidi="ru-RU"/>
        </w:rPr>
        <w:t xml:space="preserve">УФК по Пермскому </w:t>
      </w:r>
      <w:r w:rsidRPr="00EE2476">
        <w:rPr>
          <w:rFonts w:eastAsia="Courier New"/>
          <w:lang w:bidi="ru-RU"/>
        </w:rPr>
        <w:t xml:space="preserve">краю (Комитет имущественных отношений администрации Пермского муниципального района), </w:t>
      </w:r>
      <w:r w:rsidR="00EE2476" w:rsidRPr="00EE2476">
        <w:rPr>
          <w:rFonts w:eastAsia="Courier New"/>
          <w:lang w:bidi="ru-RU"/>
        </w:rPr>
        <w:t>ИНН 5948024308, КПП 590501001, казначейский счет 03100643000000015600,</w:t>
      </w:r>
      <w:r w:rsidR="00EE2476">
        <w:rPr>
          <w:rFonts w:eastAsia="Courier New"/>
          <w:lang w:bidi="ru-RU"/>
        </w:rPr>
        <w:t xml:space="preserve"> </w:t>
      </w:r>
      <w:r w:rsidR="00EE2476" w:rsidRPr="00EE2476">
        <w:rPr>
          <w:rFonts w:eastAsia="Courier New"/>
          <w:lang w:bidi="ru-RU"/>
        </w:rPr>
        <w:t>единый казначейский счет 40102810145370000048, Отделение Пермь Банка России // УФК по Пермскому краю г. Пермь, БИК 015773997, ОКАТО 57246000000, ОКТМО 57646000</w:t>
      </w:r>
      <w:r w:rsidRPr="00EE2476">
        <w:rPr>
          <w:rFonts w:eastAsia="Courier New"/>
          <w:lang w:bidi="ru-RU"/>
        </w:rPr>
        <w:t>, КБК 1631110503505</w:t>
      </w:r>
      <w:r w:rsidR="001F1036" w:rsidRPr="00EE2476">
        <w:rPr>
          <w:rFonts w:eastAsia="Courier New"/>
          <w:lang w:bidi="ru-RU"/>
        </w:rPr>
        <w:t>1</w:t>
      </w:r>
      <w:r w:rsidRPr="00EE2476">
        <w:rPr>
          <w:rFonts w:eastAsia="Courier New"/>
          <w:lang w:bidi="ru-RU"/>
        </w:rPr>
        <w:t>000120.</w:t>
      </w:r>
      <w:r>
        <w:rPr>
          <w:rFonts w:eastAsia="Courier New"/>
          <w:lang w:bidi="ru-RU"/>
        </w:rPr>
        <w:t xml:space="preserve"> </w:t>
      </w:r>
    </w:p>
    <w:p w:rsidR="00F667E2" w:rsidRPr="00F667E2" w:rsidRDefault="00F667E2" w:rsidP="004D4F08">
      <w:pPr>
        <w:autoSpaceDE w:val="0"/>
        <w:autoSpaceDN w:val="0"/>
        <w:adjustRightInd w:val="0"/>
        <w:ind w:left="-284" w:firstLine="709"/>
        <w:jc w:val="both"/>
        <w:rPr>
          <w:rFonts w:eastAsia="Courier New"/>
          <w:lang w:bidi="ru-RU"/>
        </w:rPr>
      </w:pPr>
      <w:r w:rsidRPr="00F667E2">
        <w:rPr>
          <w:rFonts w:eastAsia="Courier New"/>
          <w:lang w:bidi="ru-RU"/>
        </w:rPr>
        <w:t>Назначение платежа – оплата права заключения договора на установку и эксплуатацию рекламной конструкции по лоту №</w:t>
      </w:r>
      <w:r w:rsidR="0017788E">
        <w:rPr>
          <w:rFonts w:eastAsia="Courier New"/>
          <w:lang w:bidi="ru-RU"/>
        </w:rPr>
        <w:t xml:space="preserve"> </w:t>
      </w:r>
      <w:r w:rsidR="00EE2476">
        <w:rPr>
          <w:rFonts w:eastAsia="Courier New"/>
          <w:lang w:bidi="ru-RU"/>
        </w:rPr>
        <w:t>__</w:t>
      </w:r>
      <w:r w:rsidR="002223EE">
        <w:rPr>
          <w:rFonts w:eastAsia="Courier New"/>
          <w:lang w:bidi="ru-RU"/>
        </w:rPr>
        <w:t>.</w:t>
      </w:r>
    </w:p>
    <w:p w:rsidR="0023207D" w:rsidRPr="004D4F08" w:rsidRDefault="00F667E2" w:rsidP="004D4F08">
      <w:pPr>
        <w:autoSpaceDE w:val="0"/>
        <w:autoSpaceDN w:val="0"/>
        <w:adjustRightInd w:val="0"/>
        <w:ind w:left="-284" w:firstLine="709"/>
        <w:jc w:val="both"/>
        <w:rPr>
          <w:rFonts w:eastAsia="Courier New"/>
          <w:lang w:bidi="ru-RU"/>
        </w:rPr>
      </w:pPr>
      <w:proofErr w:type="gramStart"/>
      <w:r w:rsidRPr="00F667E2">
        <w:rPr>
          <w:rFonts w:eastAsia="Courier New"/>
          <w:lang w:bidi="ru-RU"/>
        </w:rPr>
        <w:t xml:space="preserve">В случае если победитель аукциона уклонился от оплаты права заключения договора, то Организатор аукциона вправе обратиться в суд с иском о понуждении победителя аукциона оплатить право заключения договора, а также о возмещении убытков, причиненных уклонением от оплаты права заключения договора, либо вправе предложить оплатить право заключения договора участнику аукциона, занявшего </w:t>
      </w:r>
      <w:r w:rsidR="000B3B2F">
        <w:rPr>
          <w:rFonts w:eastAsia="Courier New"/>
          <w:lang w:bidi="ru-RU"/>
        </w:rPr>
        <w:t>второе</w:t>
      </w:r>
      <w:r w:rsidRPr="00F667E2">
        <w:rPr>
          <w:rFonts w:eastAsia="Courier New"/>
          <w:lang w:bidi="ru-RU"/>
        </w:rPr>
        <w:t xml:space="preserve"> место по итогам аукциона.</w:t>
      </w:r>
      <w:proofErr w:type="gramEnd"/>
      <w:r w:rsidRPr="00F667E2">
        <w:rPr>
          <w:rFonts w:eastAsia="Courier New"/>
          <w:lang w:bidi="ru-RU"/>
        </w:rPr>
        <w:t xml:space="preserve"> Срок оплаты права заключения договора для предпоследнего участника аукциона составляет 5 </w:t>
      </w:r>
      <w:r w:rsidR="000B3B2F">
        <w:rPr>
          <w:rFonts w:eastAsia="Courier New"/>
          <w:lang w:bidi="ru-RU"/>
        </w:rPr>
        <w:t xml:space="preserve">(пяти) </w:t>
      </w:r>
      <w:r w:rsidRPr="00F667E2">
        <w:rPr>
          <w:rFonts w:eastAsia="Courier New"/>
          <w:lang w:bidi="ru-RU"/>
        </w:rPr>
        <w:t>рабочих дней со дня получения таким участником  письменного предложения Организатора аукциона об оплате права заключения договора</w:t>
      </w:r>
      <w:r w:rsidR="004D4F08">
        <w:rPr>
          <w:rFonts w:eastAsia="Courier New"/>
          <w:lang w:bidi="ru-RU"/>
        </w:rPr>
        <w:t>.</w:t>
      </w:r>
    </w:p>
    <w:p w:rsidR="00105533" w:rsidRDefault="00105533" w:rsidP="00F37AC4">
      <w:pPr>
        <w:tabs>
          <w:tab w:val="center" w:pos="5076"/>
        </w:tabs>
        <w:rPr>
          <w:b/>
          <w:bCs/>
        </w:rPr>
      </w:pPr>
    </w:p>
    <w:p w:rsidR="009C4704" w:rsidRDefault="0023207D" w:rsidP="00C95B87">
      <w:pPr>
        <w:tabs>
          <w:tab w:val="center" w:pos="5076"/>
        </w:tabs>
        <w:ind w:firstLine="709"/>
        <w:jc w:val="center"/>
        <w:rPr>
          <w:b/>
          <w:bCs/>
        </w:rPr>
      </w:pPr>
      <w:r w:rsidRPr="00C95B87">
        <w:rPr>
          <w:b/>
          <w:bCs/>
        </w:rPr>
        <w:t>Порядок и срок заключения договора</w:t>
      </w:r>
    </w:p>
    <w:p w:rsidR="00F37AC4" w:rsidRPr="00C95B87" w:rsidRDefault="00F37AC4" w:rsidP="00C95B87">
      <w:pPr>
        <w:tabs>
          <w:tab w:val="center" w:pos="5076"/>
        </w:tabs>
        <w:ind w:firstLine="709"/>
        <w:jc w:val="center"/>
        <w:rPr>
          <w:bCs/>
        </w:rPr>
      </w:pPr>
    </w:p>
    <w:p w:rsidR="0023207D" w:rsidRPr="00C95B87" w:rsidRDefault="0023207D" w:rsidP="004D4F08">
      <w:pPr>
        <w:tabs>
          <w:tab w:val="center" w:pos="5076"/>
        </w:tabs>
        <w:ind w:left="-284" w:firstLine="709"/>
        <w:jc w:val="both"/>
        <w:rPr>
          <w:bCs/>
        </w:rPr>
      </w:pPr>
      <w:r w:rsidRPr="00C95B87">
        <w:rPr>
          <w:bCs/>
        </w:rPr>
        <w:t xml:space="preserve">Договор с победителем аукциона заключается уполномоченным органом не ранее чем через 10 </w:t>
      </w:r>
      <w:r w:rsidR="000B3B2F">
        <w:rPr>
          <w:bCs/>
        </w:rPr>
        <w:t xml:space="preserve">(десять) </w:t>
      </w:r>
      <w:r w:rsidRPr="00C95B87">
        <w:rPr>
          <w:bCs/>
        </w:rPr>
        <w:t xml:space="preserve">рабочих дней и не позднее </w:t>
      </w:r>
      <w:r w:rsidR="00013E8F">
        <w:rPr>
          <w:bCs/>
        </w:rPr>
        <w:t>20</w:t>
      </w:r>
      <w:r w:rsidR="000B3B2F">
        <w:rPr>
          <w:bCs/>
        </w:rPr>
        <w:t xml:space="preserve"> (девятнадцати)</w:t>
      </w:r>
      <w:r w:rsidRPr="00C95B87">
        <w:rPr>
          <w:bCs/>
        </w:rPr>
        <w:t xml:space="preserve"> дней </w:t>
      </w:r>
      <w:proofErr w:type="gramStart"/>
      <w:r w:rsidRPr="00C95B87">
        <w:rPr>
          <w:bCs/>
        </w:rPr>
        <w:t>с даты размещения</w:t>
      </w:r>
      <w:proofErr w:type="gramEnd"/>
      <w:r w:rsidRPr="00C95B87">
        <w:rPr>
          <w:bCs/>
        </w:rPr>
        <w:t xml:space="preserve"> на электронной площадке протокола аукциона. </w:t>
      </w:r>
    </w:p>
    <w:p w:rsidR="00127347" w:rsidRPr="00127347" w:rsidRDefault="00127347" w:rsidP="004D4F08">
      <w:pPr>
        <w:tabs>
          <w:tab w:val="center" w:pos="567"/>
        </w:tabs>
        <w:ind w:left="-284" w:firstLine="709"/>
        <w:jc w:val="both"/>
        <w:rPr>
          <w:bCs/>
        </w:rPr>
      </w:pPr>
      <w:r w:rsidRPr="00127347">
        <w:rPr>
          <w:bCs/>
        </w:rPr>
        <w:t xml:space="preserve">По каждому лоту заключается отдельный договор в простой письменной форме, вне электронной площадки. Договор заключается  по форме, </w:t>
      </w:r>
      <w:proofErr w:type="gramStart"/>
      <w:r w:rsidRPr="00127347">
        <w:rPr>
          <w:bCs/>
        </w:rPr>
        <w:t>согласно приложения</w:t>
      </w:r>
      <w:proofErr w:type="gramEnd"/>
      <w:r w:rsidRPr="00127347">
        <w:rPr>
          <w:bCs/>
        </w:rPr>
        <w:t xml:space="preserve"> № 2 к настояще</w:t>
      </w:r>
      <w:r w:rsidR="009C4704">
        <w:rPr>
          <w:bCs/>
        </w:rPr>
        <w:t>й аукционной документации</w:t>
      </w:r>
      <w:r w:rsidRPr="00127347">
        <w:rPr>
          <w:bCs/>
        </w:rPr>
        <w:t xml:space="preserve">. </w:t>
      </w:r>
    </w:p>
    <w:p w:rsidR="0023207D" w:rsidRDefault="0023207D" w:rsidP="004D4F08">
      <w:pPr>
        <w:tabs>
          <w:tab w:val="center" w:pos="567"/>
        </w:tabs>
        <w:ind w:left="-284" w:firstLine="709"/>
        <w:jc w:val="both"/>
        <w:rPr>
          <w:rFonts w:eastAsiaTheme="minorHAnsi"/>
          <w:lang w:eastAsia="en-US"/>
        </w:rPr>
      </w:pPr>
      <w:r w:rsidRPr="00C95B87">
        <w:rPr>
          <w:rFonts w:eastAsiaTheme="minorHAnsi"/>
          <w:lang w:eastAsia="en-US"/>
        </w:rPr>
        <w:t>В случае если победитель аукциона не подписал в установленном порядке проект договора в срок и на условиях, предусмотренных аукционной документацией и протоколом аукциона, победитель аукциона признается уклонившимся от заключения договора, и денежные средства, внесенные им в качестве задатка, не возвращаются.</w:t>
      </w:r>
    </w:p>
    <w:p w:rsidR="00127347" w:rsidRDefault="00127347" w:rsidP="004D4F08">
      <w:pPr>
        <w:tabs>
          <w:tab w:val="center" w:pos="567"/>
        </w:tabs>
        <w:ind w:left="-284" w:firstLine="709"/>
        <w:jc w:val="both"/>
        <w:rPr>
          <w:rFonts w:eastAsiaTheme="minorHAnsi"/>
          <w:lang w:eastAsia="en-US"/>
        </w:rPr>
      </w:pPr>
      <w:proofErr w:type="gramStart"/>
      <w:r w:rsidRPr="00127347">
        <w:rPr>
          <w:rFonts w:eastAsiaTheme="minorHAnsi"/>
          <w:lang w:eastAsia="en-US"/>
        </w:rPr>
        <w:t xml:space="preserve">Организатор аукциона в течение </w:t>
      </w:r>
      <w:r w:rsidR="000B3B2F">
        <w:rPr>
          <w:rFonts w:eastAsiaTheme="minorHAnsi"/>
          <w:lang w:eastAsia="en-US"/>
        </w:rPr>
        <w:t>3 (</w:t>
      </w:r>
      <w:r w:rsidRPr="00127347">
        <w:rPr>
          <w:rFonts w:eastAsiaTheme="minorHAnsi"/>
          <w:lang w:eastAsia="en-US"/>
        </w:rPr>
        <w:t>трех</w:t>
      </w:r>
      <w:r w:rsidR="000B3B2F">
        <w:rPr>
          <w:rFonts w:eastAsiaTheme="minorHAnsi"/>
          <w:lang w:eastAsia="en-US"/>
        </w:rPr>
        <w:t>)</w:t>
      </w:r>
      <w:r w:rsidRPr="00127347">
        <w:rPr>
          <w:rFonts w:eastAsiaTheme="minorHAnsi"/>
          <w:lang w:eastAsia="en-US"/>
        </w:rPr>
        <w:t xml:space="preserve"> рабочих дней со дня поступления в местный бюджет в полном объеме (в размере цены права, указанной в протоколе) оплаты права заключения договора передает победителю аукциона (участнику аукциона, занявшему </w:t>
      </w:r>
      <w:r w:rsidR="000B3B2F">
        <w:rPr>
          <w:rFonts w:eastAsiaTheme="minorHAnsi"/>
          <w:lang w:eastAsia="en-US"/>
        </w:rPr>
        <w:t>втрое</w:t>
      </w:r>
      <w:r w:rsidRPr="00127347">
        <w:rPr>
          <w:rFonts w:eastAsiaTheme="minorHAnsi"/>
          <w:lang w:eastAsia="en-US"/>
        </w:rPr>
        <w:t xml:space="preserve"> место по итогам аукциона, в случае уклонения победителя аукциона от оплаты права заключения договора) проект договора, который должен быть подписан победителем (участником аукциона, занявшим </w:t>
      </w:r>
      <w:r w:rsidR="000B3B2F">
        <w:rPr>
          <w:rFonts w:eastAsiaTheme="minorHAnsi"/>
          <w:lang w:eastAsia="en-US"/>
        </w:rPr>
        <w:t>второе</w:t>
      </w:r>
      <w:proofErr w:type="gramEnd"/>
      <w:r w:rsidRPr="00127347">
        <w:rPr>
          <w:rFonts w:eastAsiaTheme="minorHAnsi"/>
          <w:lang w:eastAsia="en-US"/>
        </w:rPr>
        <w:t xml:space="preserve"> место по итогам аукциона) в течение </w:t>
      </w:r>
      <w:r w:rsidR="000B3B2F">
        <w:rPr>
          <w:rFonts w:eastAsiaTheme="minorHAnsi"/>
          <w:lang w:eastAsia="en-US"/>
        </w:rPr>
        <w:t>5 (</w:t>
      </w:r>
      <w:r w:rsidRPr="00127347">
        <w:rPr>
          <w:rFonts w:eastAsiaTheme="minorHAnsi"/>
          <w:lang w:eastAsia="en-US"/>
        </w:rPr>
        <w:t>пяти</w:t>
      </w:r>
      <w:r w:rsidR="000B3B2F">
        <w:rPr>
          <w:rFonts w:eastAsiaTheme="minorHAnsi"/>
          <w:lang w:eastAsia="en-US"/>
        </w:rPr>
        <w:t>)</w:t>
      </w:r>
      <w:r w:rsidRPr="00127347">
        <w:rPr>
          <w:rFonts w:eastAsiaTheme="minorHAnsi"/>
          <w:lang w:eastAsia="en-US"/>
        </w:rPr>
        <w:t xml:space="preserve"> рабочих дней с момента его получения</w:t>
      </w:r>
      <w:r w:rsidR="004D4F08">
        <w:rPr>
          <w:rFonts w:eastAsiaTheme="minorHAnsi"/>
          <w:lang w:eastAsia="en-US"/>
        </w:rPr>
        <w:t>.</w:t>
      </w:r>
    </w:p>
    <w:p w:rsidR="004D4F08" w:rsidRDefault="004D4F08" w:rsidP="004D4F08">
      <w:pPr>
        <w:tabs>
          <w:tab w:val="center" w:pos="567"/>
        </w:tabs>
        <w:ind w:left="-284" w:firstLine="709"/>
        <w:jc w:val="both"/>
        <w:rPr>
          <w:rFonts w:eastAsiaTheme="minorHAnsi"/>
          <w:lang w:eastAsia="en-US"/>
        </w:rPr>
      </w:pPr>
    </w:p>
    <w:p w:rsidR="004D4F08" w:rsidRDefault="004D4F08" w:rsidP="004D4F08">
      <w:pPr>
        <w:tabs>
          <w:tab w:val="center" w:pos="567"/>
        </w:tabs>
        <w:ind w:left="-284" w:firstLine="709"/>
        <w:jc w:val="both"/>
        <w:rPr>
          <w:rFonts w:eastAsiaTheme="minorHAnsi"/>
          <w:lang w:eastAsia="en-US"/>
        </w:rPr>
      </w:pPr>
    </w:p>
    <w:p w:rsidR="004D4F08" w:rsidRPr="00C95B87" w:rsidRDefault="004D4F08" w:rsidP="004D4F08">
      <w:pPr>
        <w:tabs>
          <w:tab w:val="center" w:pos="567"/>
        </w:tabs>
        <w:ind w:left="-284" w:firstLine="709"/>
        <w:jc w:val="both"/>
        <w:rPr>
          <w:rFonts w:eastAsiaTheme="minorHAnsi"/>
          <w:lang w:eastAsia="en-US"/>
        </w:rPr>
      </w:pPr>
    </w:p>
    <w:p w:rsidR="00127347" w:rsidRPr="00127347" w:rsidRDefault="00127347" w:rsidP="004D4F08">
      <w:pPr>
        <w:autoSpaceDE w:val="0"/>
        <w:autoSpaceDN w:val="0"/>
        <w:adjustRightInd w:val="0"/>
        <w:ind w:left="284" w:right="-567" w:firstLine="709"/>
        <w:jc w:val="both"/>
        <w:rPr>
          <w:rFonts w:eastAsiaTheme="minorHAnsi"/>
          <w:lang w:eastAsia="en-US"/>
        </w:rPr>
      </w:pPr>
      <w:r w:rsidRPr="00127347">
        <w:rPr>
          <w:rFonts w:eastAsiaTheme="minorHAnsi"/>
          <w:lang w:eastAsia="en-US"/>
        </w:rPr>
        <w:lastRenderedPageBreak/>
        <w:t xml:space="preserve">В случае если победитель аукциона не представил Организатору аукциона подписанный договор в установленный срок, победитель аукциона признается уклонившимся от заключения договора. В этом случае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вправе предложить оплатить право заключения договора участнику аукциона, занявшему </w:t>
      </w:r>
      <w:r w:rsidR="000B3B2F">
        <w:rPr>
          <w:rFonts w:eastAsiaTheme="minorHAnsi"/>
          <w:lang w:eastAsia="en-US"/>
        </w:rPr>
        <w:t>второе</w:t>
      </w:r>
      <w:r w:rsidRPr="00127347">
        <w:rPr>
          <w:rFonts w:eastAsiaTheme="minorHAnsi"/>
          <w:lang w:eastAsia="en-US"/>
        </w:rPr>
        <w:t xml:space="preserve"> место по итогам аукциона. Срок оплаты права заключения договора для такого участника аукциона составляет 5</w:t>
      </w:r>
      <w:r w:rsidR="000B3B2F">
        <w:rPr>
          <w:rFonts w:eastAsiaTheme="minorHAnsi"/>
          <w:lang w:eastAsia="en-US"/>
        </w:rPr>
        <w:t xml:space="preserve"> (пяти)</w:t>
      </w:r>
      <w:r w:rsidRPr="00127347">
        <w:rPr>
          <w:rFonts w:eastAsiaTheme="minorHAnsi"/>
          <w:lang w:eastAsia="en-US"/>
        </w:rPr>
        <w:t xml:space="preserve"> рабочих дней со дня получения таким участником письменного предложения Организатора аукциона об оплате права заключения договора. </w:t>
      </w:r>
    </w:p>
    <w:p w:rsidR="00127347" w:rsidRPr="00127347" w:rsidRDefault="00127347" w:rsidP="004D4F08">
      <w:pPr>
        <w:autoSpaceDE w:val="0"/>
        <w:autoSpaceDN w:val="0"/>
        <w:adjustRightInd w:val="0"/>
        <w:ind w:left="284" w:right="-567" w:firstLine="709"/>
        <w:jc w:val="both"/>
        <w:rPr>
          <w:rFonts w:eastAsiaTheme="minorHAnsi"/>
          <w:lang w:eastAsia="en-US"/>
        </w:rPr>
      </w:pPr>
      <w:r w:rsidRPr="00127347">
        <w:rPr>
          <w:rFonts w:eastAsiaTheme="minorHAnsi"/>
          <w:lang w:eastAsia="en-US"/>
        </w:rPr>
        <w:t xml:space="preserve">В случае если </w:t>
      </w:r>
      <w:proofErr w:type="gramStart"/>
      <w:r w:rsidRPr="00127347">
        <w:rPr>
          <w:rFonts w:eastAsiaTheme="minorHAnsi"/>
          <w:lang w:eastAsia="en-US"/>
        </w:rPr>
        <w:t>участник аукциона, занявший</w:t>
      </w:r>
      <w:r w:rsidR="000B3B2F">
        <w:rPr>
          <w:rFonts w:eastAsiaTheme="minorHAnsi"/>
          <w:lang w:eastAsia="en-US"/>
        </w:rPr>
        <w:t xml:space="preserve"> второе</w:t>
      </w:r>
      <w:r w:rsidRPr="00127347">
        <w:rPr>
          <w:rFonts w:eastAsiaTheme="minorHAnsi"/>
          <w:lang w:eastAsia="en-US"/>
        </w:rPr>
        <w:t xml:space="preserve"> место по итогам аукциона уклонился</w:t>
      </w:r>
      <w:proofErr w:type="gramEnd"/>
      <w:r w:rsidRPr="00127347">
        <w:rPr>
          <w:rFonts w:eastAsiaTheme="minorHAnsi"/>
          <w:lang w:eastAsia="en-US"/>
        </w:rPr>
        <w:t xml:space="preserve"> от заключения договора, аукцион признается несостоявшимся. </w:t>
      </w:r>
    </w:p>
    <w:p w:rsidR="00127347" w:rsidRDefault="00127347" w:rsidP="004D4F08">
      <w:pPr>
        <w:autoSpaceDE w:val="0"/>
        <w:autoSpaceDN w:val="0"/>
        <w:adjustRightInd w:val="0"/>
        <w:ind w:left="284" w:right="-567" w:firstLine="709"/>
        <w:jc w:val="both"/>
        <w:rPr>
          <w:rFonts w:eastAsiaTheme="minorHAnsi"/>
          <w:lang w:eastAsia="en-US"/>
        </w:rPr>
      </w:pPr>
      <w:r w:rsidRPr="00127347">
        <w:rPr>
          <w:rFonts w:eastAsiaTheme="minorHAnsi"/>
          <w:lang w:eastAsia="en-US"/>
        </w:rPr>
        <w:t xml:space="preserve">Заседание Комиссии по вопросу признания победителя аукциона </w:t>
      </w:r>
      <w:proofErr w:type="gramStart"/>
      <w:r w:rsidRPr="00127347">
        <w:rPr>
          <w:rFonts w:eastAsiaTheme="minorHAnsi"/>
          <w:lang w:eastAsia="en-US"/>
        </w:rPr>
        <w:t>уклонившимся</w:t>
      </w:r>
      <w:proofErr w:type="gramEnd"/>
      <w:r w:rsidRPr="00127347">
        <w:rPr>
          <w:rFonts w:eastAsiaTheme="minorHAnsi"/>
          <w:lang w:eastAsia="en-US"/>
        </w:rPr>
        <w:t xml:space="preserve"> от заключения договора, проводится в срок не позднее рабочего дня, следующего после дня установления факта уклонения. Под уклонением от подписания договора понимается невозвращение Организатору аукциона подписанного и, в случае необходимости, скрепленного печатью проекта договора в срок, установленный </w:t>
      </w:r>
      <w:r w:rsidR="005B15B6">
        <w:rPr>
          <w:rFonts w:eastAsia="Courier New"/>
          <w:lang w:eastAsia="ru-RU" w:bidi="ru-RU"/>
        </w:rPr>
        <w:t>аукционной документацией</w:t>
      </w:r>
      <w:r w:rsidR="005B15B6" w:rsidRPr="00127347">
        <w:rPr>
          <w:rFonts w:eastAsiaTheme="minorHAnsi"/>
          <w:lang w:eastAsia="en-US"/>
        </w:rPr>
        <w:t xml:space="preserve"> </w:t>
      </w:r>
      <w:r w:rsidRPr="00127347">
        <w:rPr>
          <w:rFonts w:eastAsiaTheme="minorHAnsi"/>
          <w:lang w:eastAsia="en-US"/>
        </w:rPr>
        <w:t>о проведен</w:t>
      </w:r>
      <w:proofErr w:type="gramStart"/>
      <w:r w:rsidRPr="00127347">
        <w:rPr>
          <w:rFonts w:eastAsiaTheme="minorHAnsi"/>
          <w:lang w:eastAsia="en-US"/>
        </w:rPr>
        <w:t xml:space="preserve">ии </w:t>
      </w:r>
      <w:r w:rsidR="00F37AC4">
        <w:rPr>
          <w:rFonts w:eastAsiaTheme="minorHAnsi"/>
          <w:lang w:eastAsia="en-US"/>
        </w:rPr>
        <w:t>а</w:t>
      </w:r>
      <w:r w:rsidRPr="00127347">
        <w:rPr>
          <w:rFonts w:eastAsiaTheme="minorHAnsi"/>
          <w:lang w:eastAsia="en-US"/>
        </w:rPr>
        <w:t>у</w:t>
      </w:r>
      <w:proofErr w:type="gramEnd"/>
      <w:r w:rsidRPr="00127347">
        <w:rPr>
          <w:rFonts w:eastAsiaTheme="minorHAnsi"/>
          <w:lang w:eastAsia="en-US"/>
        </w:rPr>
        <w:t>кциона в электронной форме на право заключения договор</w:t>
      </w:r>
      <w:r w:rsidR="00F37AC4">
        <w:rPr>
          <w:rFonts w:eastAsiaTheme="minorHAnsi"/>
          <w:lang w:eastAsia="en-US"/>
        </w:rPr>
        <w:t>а</w:t>
      </w:r>
      <w:r w:rsidRPr="00127347">
        <w:rPr>
          <w:rFonts w:eastAsiaTheme="minorHAnsi"/>
          <w:lang w:eastAsia="en-US"/>
        </w:rPr>
        <w:t xml:space="preserve"> на установку и эксплуатацию рекламн</w:t>
      </w:r>
      <w:r w:rsidR="00F37AC4">
        <w:rPr>
          <w:rFonts w:eastAsiaTheme="minorHAnsi"/>
          <w:lang w:eastAsia="en-US"/>
        </w:rPr>
        <w:t>ой</w:t>
      </w:r>
      <w:r w:rsidRPr="00127347">
        <w:rPr>
          <w:rFonts w:eastAsiaTheme="minorHAnsi"/>
          <w:lang w:eastAsia="en-US"/>
        </w:rPr>
        <w:t xml:space="preserve"> конструкци</w:t>
      </w:r>
      <w:r w:rsidR="00F37AC4">
        <w:rPr>
          <w:rFonts w:eastAsiaTheme="minorHAnsi"/>
          <w:lang w:eastAsia="en-US"/>
        </w:rPr>
        <w:t>и</w:t>
      </w:r>
      <w:r w:rsidRPr="00127347">
        <w:rPr>
          <w:rFonts w:eastAsiaTheme="minorHAnsi"/>
          <w:lang w:eastAsia="en-US"/>
        </w:rPr>
        <w:t>.</w:t>
      </w:r>
    </w:p>
    <w:p w:rsidR="00127347" w:rsidRDefault="00127347" w:rsidP="004D4F08">
      <w:pPr>
        <w:autoSpaceDE w:val="0"/>
        <w:autoSpaceDN w:val="0"/>
        <w:adjustRightInd w:val="0"/>
        <w:ind w:left="284" w:right="-567" w:firstLine="709"/>
        <w:jc w:val="both"/>
        <w:rPr>
          <w:rFonts w:eastAsiaTheme="minorHAnsi"/>
          <w:lang w:eastAsia="en-US"/>
        </w:rPr>
      </w:pPr>
      <w:proofErr w:type="gramStart"/>
      <w:r w:rsidRPr="00127347">
        <w:rPr>
          <w:rFonts w:eastAsiaTheme="minorHAnsi"/>
          <w:lang w:eastAsia="en-US"/>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заключается с участником, подавшим единственную заявку, либо с единственным претендентом, допущенным к участию в аукционе, на условиях и по начальной цене предмета аукциона, которые предусмотрены </w:t>
      </w:r>
      <w:r w:rsidR="005B15B6">
        <w:rPr>
          <w:rFonts w:eastAsia="Courier New"/>
          <w:lang w:eastAsia="ru-RU" w:bidi="ru-RU"/>
        </w:rPr>
        <w:t>аукционной документацией</w:t>
      </w:r>
      <w:r w:rsidRPr="00127347">
        <w:rPr>
          <w:rFonts w:eastAsiaTheme="minorHAnsi"/>
          <w:lang w:eastAsia="en-US"/>
        </w:rPr>
        <w:t xml:space="preserve"> о проведении аукциона.</w:t>
      </w:r>
      <w:proofErr w:type="gramEnd"/>
    </w:p>
    <w:p w:rsidR="00096A91" w:rsidRDefault="00096A91" w:rsidP="00127347">
      <w:pPr>
        <w:autoSpaceDE w:val="0"/>
        <w:autoSpaceDN w:val="0"/>
        <w:adjustRightInd w:val="0"/>
        <w:ind w:firstLine="709"/>
        <w:jc w:val="both"/>
        <w:rPr>
          <w:b/>
          <w:u w:val="single"/>
        </w:rPr>
      </w:pPr>
      <w:r>
        <w:rPr>
          <w:b/>
          <w:u w:val="single"/>
        </w:rPr>
        <w:br w:type="page"/>
      </w:r>
    </w:p>
    <w:bookmarkEnd w:id="0"/>
    <w:p w:rsidR="007A29AC" w:rsidRPr="00C95B87" w:rsidRDefault="007A29AC" w:rsidP="00C95B87">
      <w:pPr>
        <w:jc w:val="right"/>
        <w:rPr>
          <w:b/>
          <w:bCs/>
          <w:color w:val="000000"/>
        </w:rPr>
      </w:pPr>
      <w:r w:rsidRPr="00C95B87">
        <w:rPr>
          <w:b/>
          <w:bCs/>
          <w:color w:val="000000"/>
        </w:rPr>
        <w:lastRenderedPageBreak/>
        <w:t xml:space="preserve">Приложение № 1 </w:t>
      </w:r>
    </w:p>
    <w:p w:rsidR="007A29AC" w:rsidRPr="00C95B87" w:rsidRDefault="007A29AC" w:rsidP="00C95B87">
      <w:pPr>
        <w:jc w:val="right"/>
        <w:rPr>
          <w:b/>
          <w:bCs/>
          <w:color w:val="000000"/>
        </w:rPr>
      </w:pPr>
      <w:r w:rsidRPr="00C95B87">
        <w:rPr>
          <w:b/>
          <w:bCs/>
          <w:color w:val="000000"/>
        </w:rPr>
        <w:t xml:space="preserve">к </w:t>
      </w:r>
      <w:r w:rsidR="001D45EA">
        <w:rPr>
          <w:b/>
          <w:bCs/>
          <w:color w:val="000000"/>
        </w:rPr>
        <w:t xml:space="preserve">аукционной </w:t>
      </w:r>
      <w:r w:rsidRPr="00C95B87">
        <w:rPr>
          <w:b/>
          <w:bCs/>
          <w:color w:val="000000"/>
        </w:rPr>
        <w:t xml:space="preserve">документации </w:t>
      </w:r>
    </w:p>
    <w:p w:rsidR="007A29AC" w:rsidRPr="00C95B87" w:rsidRDefault="007A29AC" w:rsidP="00C95B87">
      <w:pPr>
        <w:jc w:val="right"/>
        <w:rPr>
          <w:b/>
          <w:bCs/>
          <w:color w:val="000000"/>
        </w:rPr>
      </w:pPr>
    </w:p>
    <w:p w:rsidR="007A29AC" w:rsidRPr="00C95B87" w:rsidRDefault="007A29AC" w:rsidP="0068423B">
      <w:pPr>
        <w:pStyle w:val="16"/>
        <w:tabs>
          <w:tab w:val="left" w:pos="567"/>
          <w:tab w:val="left" w:pos="7755"/>
        </w:tabs>
        <w:ind w:right="-2"/>
        <w:jc w:val="center"/>
        <w:rPr>
          <w:color w:val="000000"/>
          <w:sz w:val="24"/>
          <w:szCs w:val="24"/>
        </w:rPr>
      </w:pPr>
    </w:p>
    <w:p w:rsidR="0068423B" w:rsidRPr="00003660" w:rsidRDefault="0068423B" w:rsidP="0068423B">
      <w:pPr>
        <w:jc w:val="center"/>
        <w:rPr>
          <w:b/>
        </w:rPr>
      </w:pPr>
      <w:r w:rsidRPr="00003660">
        <w:rPr>
          <w:b/>
        </w:rPr>
        <w:t xml:space="preserve">Заявка на участие в аукционе на право заключения договора </w:t>
      </w:r>
    </w:p>
    <w:p w:rsidR="0068423B" w:rsidRPr="00003660" w:rsidRDefault="0068423B" w:rsidP="0068423B">
      <w:pPr>
        <w:jc w:val="center"/>
        <w:rPr>
          <w:b/>
        </w:rPr>
      </w:pPr>
      <w:r w:rsidRPr="00003660">
        <w:rPr>
          <w:b/>
        </w:rPr>
        <w:t>на установку и эксплуатацию  рекламной конструкции</w:t>
      </w:r>
    </w:p>
    <w:p w:rsidR="0068423B" w:rsidRDefault="0068423B" w:rsidP="0068423B">
      <w:pPr>
        <w:jc w:val="center"/>
        <w:rPr>
          <w:b/>
        </w:rPr>
      </w:pPr>
      <w:r w:rsidRPr="00003660">
        <w:rPr>
          <w:b/>
        </w:rPr>
        <w:t>на Лот № _______</w:t>
      </w:r>
    </w:p>
    <w:p w:rsidR="003F2FCD" w:rsidRDefault="003F2FCD" w:rsidP="0068423B">
      <w:pPr>
        <w:jc w:val="center"/>
        <w:rPr>
          <w:b/>
        </w:rPr>
      </w:pPr>
    </w:p>
    <w:p w:rsidR="003F2FCD" w:rsidRPr="00C36896" w:rsidRDefault="003F2FCD" w:rsidP="003F2FCD">
      <w:pPr>
        <w:rPr>
          <w:lang w:eastAsia="ru-RU"/>
        </w:rPr>
      </w:pPr>
      <w:r w:rsidRPr="00C36896">
        <w:rPr>
          <w:lang w:eastAsia="ru-RU"/>
        </w:rPr>
        <w:t>Претендент _______________________________________________________________</w:t>
      </w:r>
      <w:r>
        <w:rPr>
          <w:lang w:eastAsia="ru-RU"/>
        </w:rPr>
        <w:t>_</w:t>
      </w:r>
      <w:r w:rsidR="000B3B2F">
        <w:rPr>
          <w:lang w:eastAsia="ru-RU"/>
        </w:rPr>
        <w:t>____</w:t>
      </w:r>
      <w:r>
        <w:rPr>
          <w:lang w:eastAsia="ru-RU"/>
        </w:rPr>
        <w:t>_</w:t>
      </w:r>
      <w:r w:rsidRPr="00C36896">
        <w:rPr>
          <w:lang w:eastAsia="ru-RU"/>
        </w:rPr>
        <w:t>__</w:t>
      </w:r>
      <w:r w:rsidR="004D4F08">
        <w:rPr>
          <w:lang w:eastAsia="ru-RU"/>
        </w:rPr>
        <w:t>_________</w:t>
      </w:r>
    </w:p>
    <w:p w:rsidR="003F2FCD" w:rsidRPr="003F2FCD" w:rsidRDefault="003F2FCD" w:rsidP="003F2FCD">
      <w:pPr>
        <w:jc w:val="center"/>
        <w:rPr>
          <w:sz w:val="20"/>
          <w:szCs w:val="20"/>
          <w:shd w:val="clear" w:color="auto" w:fill="FFFFFF"/>
          <w:vertAlign w:val="superscript"/>
          <w:lang w:eastAsia="ru-RU"/>
        </w:rPr>
      </w:pPr>
      <w:proofErr w:type="gramStart"/>
      <w:r w:rsidRPr="003F2FCD">
        <w:rPr>
          <w:sz w:val="20"/>
          <w:szCs w:val="20"/>
          <w:vertAlign w:val="superscript"/>
          <w:lang w:eastAsia="ru-RU"/>
        </w:rPr>
        <w:t>(</w:t>
      </w:r>
      <w:r w:rsidRPr="003F2FCD">
        <w:rPr>
          <w:sz w:val="20"/>
          <w:szCs w:val="20"/>
          <w:shd w:val="clear" w:color="auto" w:fill="FFFFFF"/>
          <w:vertAlign w:val="superscript"/>
          <w:lang w:eastAsia="ru-RU"/>
        </w:rPr>
        <w:t>полное наименование юридического лица, ИНН, ОГРН, должность, фамилия, имя, отчество представителя, реквизиты документа,</w:t>
      </w:r>
      <w:proofErr w:type="gramEnd"/>
    </w:p>
    <w:p w:rsidR="003F2FCD" w:rsidRDefault="003F2FCD" w:rsidP="003F2FCD">
      <w:pPr>
        <w:jc w:val="center"/>
        <w:rPr>
          <w:sz w:val="20"/>
          <w:szCs w:val="20"/>
          <w:shd w:val="clear" w:color="auto" w:fill="FFFFFF"/>
          <w:vertAlign w:val="superscript"/>
          <w:lang w:eastAsia="ru-RU"/>
        </w:rPr>
      </w:pPr>
      <w:r w:rsidRPr="003F2FCD">
        <w:rPr>
          <w:sz w:val="20"/>
          <w:szCs w:val="20"/>
          <w:lang w:eastAsia="ru-RU"/>
        </w:rPr>
        <w:t>___________________________________________________________________________________________</w:t>
      </w:r>
      <w:r w:rsidR="000B3B2F">
        <w:rPr>
          <w:sz w:val="20"/>
          <w:szCs w:val="20"/>
          <w:lang w:eastAsia="ru-RU"/>
        </w:rPr>
        <w:t>_____</w:t>
      </w:r>
      <w:r w:rsidRPr="003F2FCD">
        <w:rPr>
          <w:sz w:val="20"/>
          <w:szCs w:val="20"/>
          <w:lang w:eastAsia="ru-RU"/>
        </w:rPr>
        <w:t xml:space="preserve"> </w:t>
      </w:r>
      <w:r w:rsidRPr="003F2FCD">
        <w:rPr>
          <w:sz w:val="20"/>
          <w:szCs w:val="20"/>
          <w:shd w:val="clear" w:color="auto" w:fill="FFFFFF"/>
          <w:vertAlign w:val="superscript"/>
          <w:lang w:eastAsia="ru-RU"/>
        </w:rPr>
        <w:t>подтверждающего  его   полномочия,   или фамилия, имя, отчество и паспортные данные</w:t>
      </w:r>
      <w:r w:rsidRPr="003F2FCD">
        <w:rPr>
          <w:shd w:val="clear" w:color="auto" w:fill="FFFFFF"/>
          <w:vertAlign w:val="superscript"/>
          <w:lang w:eastAsia="ru-RU"/>
        </w:rPr>
        <w:t xml:space="preserve"> </w:t>
      </w:r>
      <w:r w:rsidRPr="003F2FCD">
        <w:rPr>
          <w:sz w:val="20"/>
          <w:szCs w:val="20"/>
          <w:shd w:val="clear" w:color="auto" w:fill="FFFFFF"/>
          <w:vertAlign w:val="superscript"/>
          <w:lang w:eastAsia="ru-RU"/>
        </w:rPr>
        <w:t xml:space="preserve">физического лица, ИНН, ОГРНИП (для ИП), </w:t>
      </w:r>
    </w:p>
    <w:p w:rsidR="003F2FCD" w:rsidRPr="003D52AC" w:rsidRDefault="003F2FCD" w:rsidP="003F2FCD">
      <w:pPr>
        <w:jc w:val="center"/>
        <w:rPr>
          <w:shd w:val="clear" w:color="auto" w:fill="FFFFFF"/>
          <w:lang w:eastAsia="ru-RU"/>
        </w:rPr>
      </w:pPr>
      <w:r w:rsidRPr="003D52AC">
        <w:rPr>
          <w:shd w:val="clear" w:color="auto" w:fill="FFFFFF"/>
          <w:lang w:eastAsia="ru-RU"/>
        </w:rPr>
        <w:t>_____________________________________________________________________________</w:t>
      </w:r>
      <w:r w:rsidR="004D4F08">
        <w:rPr>
          <w:shd w:val="clear" w:color="auto" w:fill="FFFFFF"/>
          <w:lang w:eastAsia="ru-RU"/>
        </w:rPr>
        <w:t>__</w:t>
      </w:r>
      <w:r w:rsidRPr="003D52AC">
        <w:rPr>
          <w:shd w:val="clear" w:color="auto" w:fill="FFFFFF"/>
          <w:lang w:eastAsia="ru-RU"/>
        </w:rPr>
        <w:t>,</w:t>
      </w:r>
    </w:p>
    <w:p w:rsidR="003F2FCD" w:rsidRPr="003F2FCD" w:rsidRDefault="003F2FCD" w:rsidP="003F2FCD">
      <w:pPr>
        <w:jc w:val="center"/>
        <w:rPr>
          <w:lang w:eastAsia="ru-RU"/>
        </w:rPr>
      </w:pPr>
      <w:r w:rsidRPr="003F2FCD">
        <w:rPr>
          <w:sz w:val="20"/>
          <w:szCs w:val="20"/>
          <w:shd w:val="clear" w:color="auto" w:fill="FFFFFF"/>
          <w:vertAlign w:val="superscript"/>
          <w:lang w:eastAsia="ru-RU"/>
        </w:rPr>
        <w:t>адрес  (регистрации,  почтовый), контактный телефон)</w:t>
      </w:r>
    </w:p>
    <w:p w:rsidR="003F2FCD" w:rsidRPr="00C36896" w:rsidRDefault="003F2FCD" w:rsidP="003F2FCD">
      <w:pPr>
        <w:jc w:val="both"/>
        <w:rPr>
          <w:shd w:val="clear" w:color="auto" w:fill="FFFFFF"/>
          <w:vertAlign w:val="superscript"/>
          <w:lang w:eastAsia="ru-RU"/>
        </w:rPr>
      </w:pPr>
      <w:proofErr w:type="gramStart"/>
      <w:r w:rsidRPr="00C36896">
        <w:rPr>
          <w:lang w:eastAsia="ru-RU"/>
        </w:rPr>
        <w:t xml:space="preserve">изучив </w:t>
      </w:r>
      <w:r w:rsidR="005B15B6">
        <w:rPr>
          <w:rFonts w:eastAsia="Courier New"/>
          <w:lang w:eastAsia="ru-RU" w:bidi="ru-RU"/>
        </w:rPr>
        <w:t>аукционную документацию</w:t>
      </w:r>
      <w:r w:rsidRPr="00C36896">
        <w:rPr>
          <w:lang w:eastAsia="ru-RU"/>
        </w:rPr>
        <w:t xml:space="preserve"> о проведении аукциона, </w:t>
      </w:r>
      <w:r w:rsidRPr="00C36896">
        <w:rPr>
          <w:shd w:val="clear" w:color="auto" w:fill="FFFFFF"/>
          <w:lang w:eastAsia="ru-RU"/>
        </w:rPr>
        <w:t xml:space="preserve">ознакомившись с условиями аукциона, </w:t>
      </w:r>
      <w:r w:rsidRPr="00C36896">
        <w:t xml:space="preserve">порядком проведения аукциона, с месторасположением, координатами места установки рекламной конструкции, </w:t>
      </w:r>
      <w:r w:rsidRPr="00C36896">
        <w:rPr>
          <w:shd w:val="clear" w:color="auto" w:fill="FFFFFF"/>
          <w:lang w:eastAsia="ru-RU"/>
        </w:rPr>
        <w:t>схемой размещения рекламных конструкций и</w:t>
      </w:r>
      <w:r w:rsidRPr="00C36896">
        <w:rPr>
          <w:shd w:val="clear" w:color="auto" w:fill="FFFFFF"/>
          <w:vertAlign w:val="superscript"/>
          <w:lang w:eastAsia="ru-RU"/>
        </w:rPr>
        <w:t xml:space="preserve"> </w:t>
      </w:r>
      <w:r w:rsidRPr="00C36896">
        <w:rPr>
          <w:shd w:val="clear" w:color="auto" w:fill="FFFFFF"/>
          <w:lang w:eastAsia="ru-RU"/>
        </w:rPr>
        <w:t xml:space="preserve">иными документами по рекламным конструкциям, с проектом договора </w:t>
      </w:r>
      <w:r w:rsidRPr="00C36896">
        <w:rPr>
          <w:rFonts w:eastAsia="Calibri"/>
          <w:bCs/>
          <w:color w:val="000000"/>
        </w:rPr>
        <w:t>на установку и эксплуатацию рекламной конструкции</w:t>
      </w:r>
      <w:r w:rsidRPr="00C36896">
        <w:rPr>
          <w:shd w:val="clear" w:color="auto" w:fill="FFFFFF"/>
          <w:lang w:eastAsia="ru-RU"/>
        </w:rPr>
        <w:t>, осмотрев место для установки и эксплуатации  рекламной конструкции, выражает (выражаю) намерение участвовать в аукционе по Лоту №___</w:t>
      </w:r>
      <w:r w:rsidRPr="00C36896">
        <w:rPr>
          <w:lang w:eastAsia="ru-RU"/>
        </w:rPr>
        <w:t xml:space="preserve">, проводимом </w:t>
      </w:r>
      <w:r w:rsidR="00CF3E7F" w:rsidRPr="00C36896">
        <w:rPr>
          <w:lang w:eastAsia="ru-RU"/>
        </w:rPr>
        <w:t xml:space="preserve">Комитетом </w:t>
      </w:r>
      <w:r w:rsidR="00CF3E7F" w:rsidRPr="00952354">
        <w:rPr>
          <w:lang w:eastAsia="ru-RU"/>
        </w:rPr>
        <w:t>имущественных отношений администрации</w:t>
      </w:r>
      <w:proofErr w:type="gramEnd"/>
      <w:r w:rsidR="00CF3E7F" w:rsidRPr="00952354">
        <w:rPr>
          <w:lang w:eastAsia="ru-RU"/>
        </w:rPr>
        <w:t xml:space="preserve"> Пермского муниципального района</w:t>
      </w:r>
      <w:r w:rsidRPr="00952354">
        <w:rPr>
          <w:lang w:eastAsia="ru-RU"/>
        </w:rPr>
        <w:t xml:space="preserve">, который состоится </w:t>
      </w:r>
      <w:r w:rsidR="006021B2">
        <w:rPr>
          <w:lang w:eastAsia="ru-RU"/>
        </w:rPr>
        <w:t xml:space="preserve">04.03.2022 </w:t>
      </w:r>
      <w:r w:rsidRPr="00952354">
        <w:rPr>
          <w:lang w:eastAsia="ru-RU"/>
        </w:rPr>
        <w:t>г., на право заключения договор</w:t>
      </w:r>
      <w:r w:rsidR="00402A4E">
        <w:rPr>
          <w:lang w:eastAsia="ru-RU"/>
        </w:rPr>
        <w:t>а</w:t>
      </w:r>
      <w:r w:rsidRPr="00952354">
        <w:rPr>
          <w:lang w:eastAsia="ru-RU"/>
        </w:rPr>
        <w:t xml:space="preserve"> </w:t>
      </w:r>
      <w:r w:rsidRPr="00952354">
        <w:rPr>
          <w:rFonts w:eastAsia="Calibri"/>
          <w:bCs/>
          <w:color w:val="000000"/>
        </w:rPr>
        <w:t>на установку и эксплуатацию рекламн</w:t>
      </w:r>
      <w:r w:rsidR="00402A4E">
        <w:rPr>
          <w:rFonts w:eastAsia="Calibri"/>
          <w:bCs/>
          <w:color w:val="000000"/>
        </w:rPr>
        <w:t>ой</w:t>
      </w:r>
      <w:r w:rsidRPr="00952354">
        <w:rPr>
          <w:rFonts w:eastAsia="Calibri"/>
          <w:bCs/>
          <w:color w:val="000000"/>
        </w:rPr>
        <w:t xml:space="preserve"> конструкци</w:t>
      </w:r>
      <w:r w:rsidR="00402A4E">
        <w:rPr>
          <w:rFonts w:eastAsia="Calibri"/>
          <w:bCs/>
          <w:color w:val="000000"/>
        </w:rPr>
        <w:t>и</w:t>
      </w:r>
      <w:r w:rsidRPr="00952354">
        <w:rPr>
          <w:rFonts w:eastAsia="Calibri"/>
          <w:bCs/>
          <w:color w:val="000000"/>
        </w:rPr>
        <w:t>.</w:t>
      </w:r>
    </w:p>
    <w:p w:rsidR="003F2FCD" w:rsidRPr="00C36896" w:rsidRDefault="003F2FCD" w:rsidP="00CF3E7F">
      <w:pPr>
        <w:shd w:val="clear" w:color="auto" w:fill="FFFFFF"/>
        <w:ind w:left="14" w:firstLine="695"/>
        <w:jc w:val="both"/>
        <w:rPr>
          <w:lang w:eastAsia="ru-RU"/>
        </w:rPr>
      </w:pPr>
      <w:r w:rsidRPr="00C36896">
        <w:rPr>
          <w:lang w:eastAsia="ru-RU"/>
        </w:rPr>
        <w:t xml:space="preserve">В случае признания победителем аукциона принимаю на себя обязательства заключить договор </w:t>
      </w:r>
      <w:r w:rsidRPr="00C36896">
        <w:rPr>
          <w:rFonts w:eastAsia="Calibri"/>
          <w:bCs/>
          <w:color w:val="000000"/>
        </w:rPr>
        <w:t>на установку и эксплуатацию рекламной конструкции</w:t>
      </w:r>
      <w:r w:rsidRPr="00C36896">
        <w:rPr>
          <w:lang w:eastAsia="ru-RU"/>
        </w:rPr>
        <w:t xml:space="preserve"> в установленные </w:t>
      </w:r>
      <w:r w:rsidR="005B15B6">
        <w:rPr>
          <w:rFonts w:eastAsia="Courier New"/>
          <w:lang w:eastAsia="ru-RU" w:bidi="ru-RU"/>
        </w:rPr>
        <w:t>аукционной документацией</w:t>
      </w:r>
      <w:r w:rsidR="005B15B6" w:rsidRPr="00C36896">
        <w:rPr>
          <w:lang w:eastAsia="ru-RU"/>
        </w:rPr>
        <w:t xml:space="preserve"> </w:t>
      </w:r>
      <w:r w:rsidRPr="00C36896">
        <w:rPr>
          <w:lang w:eastAsia="ru-RU"/>
        </w:rPr>
        <w:t>о проведен</w:t>
      </w:r>
      <w:proofErr w:type="gramStart"/>
      <w:r w:rsidRPr="00C36896">
        <w:rPr>
          <w:lang w:eastAsia="ru-RU"/>
        </w:rPr>
        <w:t>ии ау</w:t>
      </w:r>
      <w:proofErr w:type="gramEnd"/>
      <w:r w:rsidRPr="00C36896">
        <w:rPr>
          <w:lang w:eastAsia="ru-RU"/>
        </w:rPr>
        <w:t>кциона сроки.</w:t>
      </w:r>
    </w:p>
    <w:p w:rsidR="0048169B" w:rsidRDefault="003F2FCD" w:rsidP="0048169B">
      <w:pPr>
        <w:shd w:val="clear" w:color="auto" w:fill="FFFFFF"/>
        <w:ind w:left="14" w:firstLine="695"/>
        <w:jc w:val="both"/>
        <w:rPr>
          <w:sz w:val="20"/>
          <w:szCs w:val="20"/>
          <w:lang w:eastAsia="ru-RU"/>
        </w:rPr>
      </w:pPr>
      <w:r w:rsidRPr="00C36896">
        <w:rPr>
          <w:lang w:eastAsia="ru-RU"/>
        </w:rPr>
        <w:t xml:space="preserve">В случае если аукцион признан несостоявшимся и только </w:t>
      </w:r>
      <w:r w:rsidRPr="0048169B">
        <w:rPr>
          <w:sz w:val="20"/>
          <w:szCs w:val="20"/>
          <w:lang w:eastAsia="ru-RU"/>
        </w:rPr>
        <w:t>__________________</w:t>
      </w:r>
      <w:r w:rsidR="000B3B2F">
        <w:rPr>
          <w:sz w:val="20"/>
          <w:szCs w:val="20"/>
          <w:lang w:eastAsia="ru-RU"/>
        </w:rPr>
        <w:t>______</w:t>
      </w:r>
      <w:r w:rsidR="0048169B">
        <w:rPr>
          <w:sz w:val="20"/>
          <w:szCs w:val="20"/>
          <w:lang w:eastAsia="ru-RU"/>
        </w:rPr>
        <w:t>_____</w:t>
      </w:r>
      <w:r w:rsidRPr="0048169B">
        <w:rPr>
          <w:sz w:val="20"/>
          <w:szCs w:val="20"/>
          <w:lang w:eastAsia="ru-RU"/>
        </w:rPr>
        <w:t>___</w:t>
      </w:r>
      <w:r w:rsidR="001D45EA">
        <w:rPr>
          <w:sz w:val="20"/>
          <w:szCs w:val="20"/>
          <w:lang w:eastAsia="ru-RU"/>
        </w:rPr>
        <w:t>___________________________________________________________</w:t>
      </w:r>
      <w:r w:rsidR="0048169B">
        <w:rPr>
          <w:sz w:val="20"/>
          <w:szCs w:val="20"/>
          <w:lang w:eastAsia="ru-RU"/>
        </w:rPr>
        <w:t xml:space="preserve"> </w:t>
      </w:r>
    </w:p>
    <w:p w:rsidR="0048169B" w:rsidRPr="000B3B2F" w:rsidRDefault="0048169B" w:rsidP="001D45EA">
      <w:pPr>
        <w:shd w:val="clear" w:color="auto" w:fill="FFFFFF"/>
        <w:ind w:left="14" w:firstLine="695"/>
        <w:jc w:val="center"/>
        <w:rPr>
          <w:vertAlign w:val="superscript"/>
          <w:lang w:eastAsia="ru-RU"/>
        </w:rPr>
      </w:pPr>
      <w:r w:rsidRPr="000B3B2F">
        <w:rPr>
          <w:sz w:val="20"/>
          <w:szCs w:val="20"/>
          <w:vertAlign w:val="superscript"/>
          <w:lang w:eastAsia="ru-RU"/>
        </w:rPr>
        <w:t>(наименование заявителя)</w:t>
      </w:r>
    </w:p>
    <w:p w:rsidR="003F2FCD" w:rsidRPr="00C36896" w:rsidRDefault="003F2FCD" w:rsidP="0048169B">
      <w:pPr>
        <w:shd w:val="clear" w:color="auto" w:fill="FFFFFF"/>
        <w:ind w:left="14" w:hanging="14"/>
        <w:jc w:val="both"/>
        <w:rPr>
          <w:lang w:eastAsia="ru-RU"/>
        </w:rPr>
      </w:pPr>
      <w:r w:rsidRPr="00C36896">
        <w:rPr>
          <w:lang w:eastAsia="ru-RU"/>
        </w:rPr>
        <w:t>признан единственным</w:t>
      </w:r>
      <w:r w:rsidR="000B3B2F">
        <w:rPr>
          <w:lang w:eastAsia="ru-RU"/>
        </w:rPr>
        <w:t xml:space="preserve"> </w:t>
      </w:r>
      <w:r w:rsidRPr="00C36896">
        <w:rPr>
          <w:lang w:eastAsia="ru-RU"/>
        </w:rPr>
        <w:t xml:space="preserve">участником аукциона, обязуюсь заключить договор </w:t>
      </w:r>
      <w:r w:rsidRPr="00C36896">
        <w:rPr>
          <w:rFonts w:eastAsia="Calibri"/>
          <w:bCs/>
          <w:color w:val="000000"/>
        </w:rPr>
        <w:t>на установку и эксплуатацию рекламной конструкции</w:t>
      </w:r>
      <w:r w:rsidRPr="00C36896">
        <w:rPr>
          <w:lang w:eastAsia="ru-RU"/>
        </w:rPr>
        <w:t xml:space="preserve"> в установленный в </w:t>
      </w:r>
      <w:r w:rsidR="005B15B6">
        <w:rPr>
          <w:rFonts w:eastAsia="Courier New"/>
          <w:lang w:eastAsia="ru-RU" w:bidi="ru-RU"/>
        </w:rPr>
        <w:t>аукционной документации</w:t>
      </w:r>
      <w:r w:rsidRPr="00C36896">
        <w:rPr>
          <w:lang w:eastAsia="ru-RU"/>
        </w:rPr>
        <w:t xml:space="preserve"> о проведен</w:t>
      </w:r>
      <w:proofErr w:type="gramStart"/>
      <w:r w:rsidRPr="00C36896">
        <w:rPr>
          <w:lang w:eastAsia="ru-RU"/>
        </w:rPr>
        <w:t>ии ау</w:t>
      </w:r>
      <w:proofErr w:type="gramEnd"/>
      <w:r w:rsidRPr="00C36896">
        <w:rPr>
          <w:lang w:eastAsia="ru-RU"/>
        </w:rPr>
        <w:t>кциона срок.</w:t>
      </w:r>
    </w:p>
    <w:p w:rsidR="003F2FCD" w:rsidRPr="00C36896" w:rsidRDefault="003F2FCD" w:rsidP="00CF3E7F">
      <w:pPr>
        <w:autoSpaceDE w:val="0"/>
        <w:autoSpaceDN w:val="0"/>
        <w:adjustRightInd w:val="0"/>
        <w:ind w:firstLine="695"/>
        <w:jc w:val="both"/>
        <w:rPr>
          <w:rFonts w:eastAsia="Calibri"/>
          <w:b/>
          <w:lang w:eastAsia="ru-RU"/>
        </w:rPr>
      </w:pPr>
      <w:proofErr w:type="gramStart"/>
      <w:r w:rsidRPr="00C36896">
        <w:rPr>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w:t>
      </w:r>
      <w:r w:rsidRPr="00C36896">
        <w:rPr>
          <w:rFonts w:eastAsia="Calibri"/>
          <w:bCs/>
          <w:color w:val="000000"/>
        </w:rPr>
        <w:t>на установку и эксплуатацию рекламной конструкции</w:t>
      </w:r>
      <w:r w:rsidRPr="00C36896">
        <w:rPr>
          <w:lang w:eastAsia="ru-RU"/>
        </w:rPr>
        <w:t xml:space="preserve"> и его условиями, последствиях уклонения или отказа от подписания договора </w:t>
      </w:r>
      <w:r w:rsidRPr="00C36896">
        <w:rPr>
          <w:rFonts w:eastAsia="Calibri"/>
          <w:bCs/>
          <w:color w:val="000000"/>
        </w:rPr>
        <w:t>на установку и эксплуатацию рекламной конструкции</w:t>
      </w:r>
      <w:r w:rsidRPr="00C36896">
        <w:rPr>
          <w:lang w:eastAsia="ru-RU"/>
        </w:rPr>
        <w:t>.</w:t>
      </w:r>
      <w:proofErr w:type="gramEnd"/>
      <w:r w:rsidRPr="00C36896">
        <w:rPr>
          <w:lang w:eastAsia="ru-RU"/>
        </w:rPr>
        <w:t xml:space="preserve"> Условия проведения аукциона на </w:t>
      </w:r>
      <w:r w:rsidRPr="00C36896">
        <w:rPr>
          <w:rFonts w:eastAsia="Calibri"/>
          <w:bCs/>
          <w:lang w:eastAsia="ru-RU"/>
        </w:rPr>
        <w:t xml:space="preserve">Электронной площадке (универсальной торговой платформе) – </w:t>
      </w:r>
      <w:hyperlink r:id="rId14" w:history="1">
        <w:r w:rsidRPr="00C36896">
          <w:rPr>
            <w:lang w:val="en-US" w:eastAsia="ru-RU"/>
          </w:rPr>
          <w:t>http</w:t>
        </w:r>
        <w:r w:rsidRPr="00C36896">
          <w:rPr>
            <w:lang w:eastAsia="ru-RU"/>
          </w:rPr>
          <w:t>://</w:t>
        </w:r>
        <w:proofErr w:type="spellStart"/>
        <w:r w:rsidRPr="00C36896">
          <w:rPr>
            <w:lang w:val="en-US" w:eastAsia="ru-RU"/>
          </w:rPr>
          <w:t>utp</w:t>
        </w:r>
        <w:proofErr w:type="spellEnd"/>
        <w:r w:rsidRPr="00C36896">
          <w:rPr>
            <w:lang w:eastAsia="ru-RU"/>
          </w:rPr>
          <w:t>.</w:t>
        </w:r>
        <w:proofErr w:type="spellStart"/>
        <w:r w:rsidRPr="00C36896">
          <w:rPr>
            <w:lang w:val="en-US" w:eastAsia="ru-RU"/>
          </w:rPr>
          <w:t>sberbank</w:t>
        </w:r>
        <w:proofErr w:type="spellEnd"/>
        <w:r w:rsidRPr="00C36896">
          <w:rPr>
            <w:lang w:eastAsia="ru-RU"/>
          </w:rPr>
          <w:t>-</w:t>
        </w:r>
        <w:proofErr w:type="spellStart"/>
        <w:r w:rsidRPr="00C36896">
          <w:rPr>
            <w:lang w:val="en-US" w:eastAsia="ru-RU"/>
          </w:rPr>
          <w:t>ast</w:t>
        </w:r>
        <w:proofErr w:type="spellEnd"/>
        <w:r w:rsidRPr="00C36896">
          <w:rPr>
            <w:lang w:eastAsia="ru-RU"/>
          </w:rPr>
          <w:t>.</w:t>
        </w:r>
        <w:proofErr w:type="spellStart"/>
        <w:r w:rsidRPr="00C36896">
          <w:rPr>
            <w:lang w:val="en-US" w:eastAsia="ru-RU"/>
          </w:rPr>
          <w:t>ru</w:t>
        </w:r>
        <w:proofErr w:type="spellEnd"/>
      </w:hyperlink>
      <w:r w:rsidRPr="00C36896">
        <w:rPr>
          <w:lang w:eastAsia="ru-RU"/>
        </w:rPr>
        <w:t>.</w:t>
      </w:r>
      <w:r w:rsidRPr="00C36896">
        <w:rPr>
          <w:rFonts w:eastAsia="Calibri"/>
          <w:b/>
          <w:lang w:eastAsia="ru-RU"/>
        </w:rPr>
        <w:t xml:space="preserve"> </w:t>
      </w:r>
      <w:r w:rsidRPr="00C36896">
        <w:rPr>
          <w:lang w:eastAsia="ru-RU"/>
        </w:rPr>
        <w:t xml:space="preserve">Претенденту понятны. </w:t>
      </w:r>
    </w:p>
    <w:p w:rsidR="003F2FCD" w:rsidRPr="00C36896" w:rsidRDefault="003F2FCD" w:rsidP="003F2FCD">
      <w:pPr>
        <w:autoSpaceDE w:val="0"/>
        <w:autoSpaceDN w:val="0"/>
        <w:adjustRightInd w:val="0"/>
        <w:ind w:firstLine="540"/>
        <w:jc w:val="both"/>
        <w:rPr>
          <w:lang w:eastAsia="ru-RU"/>
        </w:rPr>
      </w:pPr>
      <w:r w:rsidRPr="00C36896">
        <w:rPr>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CF3E7F" w:rsidRPr="00003660" w:rsidRDefault="00CF3E7F" w:rsidP="001A564C">
      <w:pPr>
        <w:numPr>
          <w:ilvl w:val="0"/>
          <w:numId w:val="17"/>
        </w:numPr>
        <w:tabs>
          <w:tab w:val="clear" w:pos="0"/>
          <w:tab w:val="num" w:pos="360"/>
        </w:tabs>
        <w:suppressAutoHyphens w:val="0"/>
        <w:ind w:firstLine="360"/>
        <w:jc w:val="both"/>
      </w:pPr>
      <w:r w:rsidRPr="00003660">
        <w:t xml:space="preserve">Настоящей заявкой </w:t>
      </w:r>
      <w:r>
        <w:t>уведомляю</w:t>
      </w:r>
      <w:r w:rsidRPr="00003660">
        <w:t>, что в отношении ___________________________________________________________________</w:t>
      </w:r>
      <w:r>
        <w:t>________</w:t>
      </w:r>
      <w:r w:rsidRPr="00003660">
        <w:t>_</w:t>
      </w:r>
      <w:r w:rsidR="00F916B0">
        <w:t>___</w:t>
      </w:r>
      <w:r w:rsidRPr="00003660">
        <w:t>:</w:t>
      </w:r>
    </w:p>
    <w:p w:rsidR="00CF3E7F" w:rsidRPr="00CF3E7F" w:rsidRDefault="00CF3E7F" w:rsidP="00CF3E7F">
      <w:pPr>
        <w:jc w:val="center"/>
        <w:rPr>
          <w:sz w:val="20"/>
          <w:szCs w:val="20"/>
        </w:rPr>
      </w:pPr>
      <w:r w:rsidRPr="00CF3E7F">
        <w:rPr>
          <w:sz w:val="20"/>
          <w:szCs w:val="20"/>
        </w:rPr>
        <w:t>(</w:t>
      </w:r>
      <w:r w:rsidRPr="00CF3E7F">
        <w:rPr>
          <w:i/>
          <w:sz w:val="20"/>
          <w:szCs w:val="20"/>
        </w:rPr>
        <w:t>наименование заявителя</w:t>
      </w:r>
      <w:r w:rsidRPr="00CF3E7F">
        <w:rPr>
          <w:sz w:val="20"/>
          <w:szCs w:val="20"/>
        </w:rPr>
        <w:t>)</w:t>
      </w:r>
    </w:p>
    <w:p w:rsidR="00CF3E7F" w:rsidRPr="00003660" w:rsidRDefault="00CF3E7F" w:rsidP="00CF3E7F">
      <w:pPr>
        <w:tabs>
          <w:tab w:val="left" w:pos="851"/>
        </w:tabs>
        <w:ind w:firstLine="708"/>
        <w:jc w:val="both"/>
      </w:pPr>
      <w:r>
        <w:t>-</w:t>
      </w:r>
      <w:r>
        <w:tab/>
      </w:r>
      <w:r w:rsidRPr="00003660">
        <w:t xml:space="preserve">не проводится процедура банкротства; </w:t>
      </w:r>
    </w:p>
    <w:p w:rsidR="00CF3E7F" w:rsidRPr="00003660" w:rsidRDefault="00CF3E7F" w:rsidP="00CF3E7F">
      <w:pPr>
        <w:tabs>
          <w:tab w:val="left" w:pos="851"/>
        </w:tabs>
        <w:ind w:firstLine="708"/>
        <w:jc w:val="both"/>
      </w:pPr>
      <w:r>
        <w:t>-</w:t>
      </w:r>
      <w:r>
        <w:tab/>
      </w:r>
      <w:r w:rsidRPr="00003660">
        <w:t>не введено конкурсное управление;</w:t>
      </w:r>
    </w:p>
    <w:p w:rsidR="00CF3E7F" w:rsidRPr="00003660" w:rsidRDefault="00CF3E7F" w:rsidP="00CF3E7F">
      <w:pPr>
        <w:tabs>
          <w:tab w:val="left" w:pos="851"/>
        </w:tabs>
        <w:ind w:firstLine="708"/>
        <w:jc w:val="both"/>
      </w:pPr>
      <w:r>
        <w:t>-</w:t>
      </w:r>
      <w:r>
        <w:tab/>
      </w:r>
      <w:r w:rsidRPr="00003660">
        <w:t>не проводится ликвидация;</w:t>
      </w:r>
    </w:p>
    <w:p w:rsidR="00CF3E7F" w:rsidRPr="00003660" w:rsidRDefault="00CF3E7F" w:rsidP="00CF3E7F">
      <w:pPr>
        <w:tabs>
          <w:tab w:val="left" w:pos="851"/>
        </w:tabs>
        <w:ind w:firstLine="705"/>
        <w:jc w:val="both"/>
      </w:pPr>
      <w:r>
        <w:t>-</w:t>
      </w:r>
      <w:r>
        <w:tab/>
      </w:r>
      <w:r w:rsidRPr="00003660">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CF3E7F" w:rsidRPr="00003660" w:rsidRDefault="00CF3E7F" w:rsidP="00CF3E7F">
      <w:pPr>
        <w:pStyle w:val="afb"/>
        <w:tabs>
          <w:tab w:val="left" w:pos="851"/>
        </w:tabs>
        <w:ind w:left="0" w:firstLine="720"/>
        <w:jc w:val="both"/>
      </w:pPr>
      <w:r>
        <w:t>-</w:t>
      </w:r>
      <w:r>
        <w:tab/>
      </w:r>
      <w:r w:rsidRPr="00003660">
        <w:t>не приостановлена деятельность в порядке, предусмотренном Кодексом РФ об административных правонарушениях</w:t>
      </w:r>
      <w:r>
        <w:t>.</w:t>
      </w:r>
    </w:p>
    <w:p w:rsidR="004D4F08" w:rsidRDefault="004D4F08" w:rsidP="003F2FCD">
      <w:pPr>
        <w:ind w:firstLine="540"/>
        <w:jc w:val="both"/>
      </w:pPr>
    </w:p>
    <w:p w:rsidR="003F2FCD" w:rsidRPr="00C36896" w:rsidRDefault="003F2FCD" w:rsidP="004D4F08">
      <w:pPr>
        <w:ind w:right="-567" w:firstLine="540"/>
        <w:jc w:val="both"/>
      </w:pPr>
      <w:proofErr w:type="gramStart"/>
      <w:r w:rsidRPr="00C36896">
        <w:t>С целью организации и проведения аукциона на право заключения договор</w:t>
      </w:r>
      <w:r w:rsidR="00402A4E">
        <w:t>а</w:t>
      </w:r>
      <w:r w:rsidRPr="00C36896">
        <w:t xml:space="preserve"> на установку и эксплуатацию рекламн</w:t>
      </w:r>
      <w:r w:rsidR="00402A4E">
        <w:t>ой</w:t>
      </w:r>
      <w:r w:rsidRPr="00C36896">
        <w:t xml:space="preserve"> конструкци</w:t>
      </w:r>
      <w:r w:rsidR="00402A4E">
        <w:t>и</w:t>
      </w:r>
      <w:r w:rsidRPr="00C36896">
        <w:t xml:space="preserve"> настоящей заявкой даю Комитету </w:t>
      </w:r>
      <w:r w:rsidR="00CF3E7F">
        <w:t xml:space="preserve">имущественных </w:t>
      </w:r>
      <w:r w:rsidR="00CF3E7F">
        <w:lastRenderedPageBreak/>
        <w:t>отношений администрации Пермского муниципального района</w:t>
      </w:r>
      <w:r w:rsidRPr="00C36896">
        <w:t xml:space="preserve"> согласие на осуществление всех действий с моими персональными данными, включая: обработку, распространение, использование, блокирование, уничтожение, обезличивание моих персональных данных, включающих: фамилию, имя, отчество, год, месяц, дату и место рождения, адрес регистрации по месту жительства</w:t>
      </w:r>
      <w:proofErr w:type="gramEnd"/>
      <w:r w:rsidRPr="00C36896">
        <w:t>, серию и номер документа, 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p w:rsidR="003F2FCD" w:rsidRPr="00C36896" w:rsidRDefault="003F2FCD" w:rsidP="003F2FCD">
      <w:pPr>
        <w:tabs>
          <w:tab w:val="left" w:pos="1134"/>
        </w:tabs>
        <w:ind w:firstLine="709"/>
        <w:rPr>
          <w:lang w:eastAsia="ru-RU"/>
        </w:rPr>
      </w:pPr>
    </w:p>
    <w:p w:rsidR="003F2FCD" w:rsidRPr="00C36896" w:rsidRDefault="003F2FCD" w:rsidP="003F2FCD">
      <w:pPr>
        <w:shd w:val="clear" w:color="auto" w:fill="FFFFFF"/>
        <w:ind w:right="5" w:firstLine="709"/>
        <w:rPr>
          <w:lang w:eastAsia="ru-RU"/>
        </w:rPr>
      </w:pPr>
      <w:r w:rsidRPr="00C36896">
        <w:rPr>
          <w:lang w:eastAsia="ru-RU"/>
        </w:rPr>
        <w:t>Адрес претендента (в том числе почтовый):_________________________________.</w:t>
      </w:r>
    </w:p>
    <w:p w:rsidR="003F2FCD" w:rsidRPr="00C36896" w:rsidRDefault="003F2FCD" w:rsidP="003F2FCD">
      <w:pPr>
        <w:shd w:val="clear" w:color="auto" w:fill="FFFFFF"/>
        <w:ind w:right="5" w:firstLine="709"/>
        <w:rPr>
          <w:lang w:eastAsia="ru-RU"/>
        </w:rPr>
      </w:pPr>
      <w:r w:rsidRPr="00C36896">
        <w:rPr>
          <w:lang w:eastAsia="ru-RU"/>
        </w:rPr>
        <w:t>Приложение: 1. __________________</w:t>
      </w:r>
    </w:p>
    <w:p w:rsidR="003F2FCD" w:rsidRDefault="003F2FCD" w:rsidP="003F2FCD">
      <w:pPr>
        <w:shd w:val="clear" w:color="auto" w:fill="FFFFFF"/>
        <w:ind w:left="709" w:right="5"/>
        <w:rPr>
          <w:lang w:eastAsia="ru-RU"/>
        </w:rPr>
      </w:pPr>
      <w:r w:rsidRPr="00C36896">
        <w:rPr>
          <w:lang w:eastAsia="ru-RU"/>
        </w:rPr>
        <w:t xml:space="preserve">                        2. __________________</w:t>
      </w:r>
    </w:p>
    <w:p w:rsidR="0048169B" w:rsidRPr="00C36896" w:rsidRDefault="0048169B" w:rsidP="003F2FCD">
      <w:pPr>
        <w:shd w:val="clear" w:color="auto" w:fill="FFFFFF"/>
        <w:ind w:left="709" w:right="5"/>
        <w:rPr>
          <w:lang w:eastAsia="ru-RU"/>
        </w:rPr>
      </w:pPr>
    </w:p>
    <w:p w:rsidR="003F2FCD" w:rsidRPr="00C36896" w:rsidRDefault="003F2FCD" w:rsidP="003F2FCD">
      <w:pPr>
        <w:shd w:val="clear" w:color="auto" w:fill="FFFFFF"/>
        <w:rPr>
          <w:lang w:eastAsia="ru-RU"/>
        </w:rPr>
      </w:pPr>
      <w:r w:rsidRPr="00C36896">
        <w:rPr>
          <w:lang w:eastAsia="ru-RU"/>
        </w:rPr>
        <w:t>Подпись Претендента</w:t>
      </w:r>
    </w:p>
    <w:p w:rsidR="003F2FCD" w:rsidRPr="00C36896" w:rsidRDefault="003F2FCD" w:rsidP="003F2FCD">
      <w:pPr>
        <w:shd w:val="clear" w:color="auto" w:fill="FFFFFF"/>
        <w:tabs>
          <w:tab w:val="left" w:pos="6086"/>
          <w:tab w:val="left" w:leader="underscore" w:pos="7675"/>
          <w:tab w:val="left" w:pos="9245"/>
        </w:tabs>
        <w:rPr>
          <w:lang w:eastAsia="ru-RU"/>
        </w:rPr>
      </w:pPr>
      <w:r w:rsidRPr="00C36896">
        <w:rPr>
          <w:lang w:eastAsia="ru-RU"/>
        </w:rPr>
        <w:t>(его полномочного представителя</w:t>
      </w:r>
      <w:proofErr w:type="gramStart"/>
      <w:r w:rsidRPr="00C36896">
        <w:rPr>
          <w:lang w:eastAsia="ru-RU"/>
        </w:rPr>
        <w:t xml:space="preserve">)                 </w:t>
      </w:r>
      <w:r w:rsidR="000B3B2F">
        <w:rPr>
          <w:lang w:eastAsia="ru-RU"/>
        </w:rPr>
        <w:t xml:space="preserve">       </w:t>
      </w:r>
      <w:r w:rsidRPr="00C36896">
        <w:rPr>
          <w:lang w:eastAsia="ru-RU"/>
        </w:rPr>
        <w:t xml:space="preserve">        ______________(_________________)</w:t>
      </w:r>
      <w:proofErr w:type="gramEnd"/>
    </w:p>
    <w:p w:rsidR="003F2FCD" w:rsidRDefault="003F2FCD" w:rsidP="003F2FCD">
      <w:pPr>
        <w:shd w:val="clear" w:color="auto" w:fill="FFFFFF"/>
        <w:tabs>
          <w:tab w:val="left" w:pos="6173"/>
          <w:tab w:val="left" w:leader="underscore" w:pos="6826"/>
          <w:tab w:val="left" w:leader="underscore" w:pos="8525"/>
        </w:tabs>
        <w:ind w:left="5"/>
        <w:rPr>
          <w:lang w:eastAsia="ru-RU"/>
        </w:rPr>
      </w:pPr>
      <w:proofErr w:type="spellStart"/>
      <w:r w:rsidRPr="00720784">
        <w:rPr>
          <w:lang w:eastAsia="ru-RU"/>
        </w:rPr>
        <w:t>м.п</w:t>
      </w:r>
      <w:proofErr w:type="spellEnd"/>
      <w:r w:rsidRPr="00720784">
        <w:rPr>
          <w:lang w:eastAsia="ru-RU"/>
        </w:rPr>
        <w:t>.</w:t>
      </w:r>
      <w:r w:rsidRPr="00615C46">
        <w:rPr>
          <w:lang w:eastAsia="ru-RU"/>
        </w:rPr>
        <w:tab/>
        <w:t xml:space="preserve">           «___»</w:t>
      </w:r>
      <w:r w:rsidRPr="00615C46">
        <w:rPr>
          <w:lang w:eastAsia="ru-RU"/>
        </w:rPr>
        <w:tab/>
        <w:t>20</w:t>
      </w:r>
      <w:r w:rsidR="00C22ED4">
        <w:rPr>
          <w:lang w:eastAsia="ru-RU"/>
        </w:rPr>
        <w:t>__</w:t>
      </w:r>
      <w:r w:rsidRPr="00615C46">
        <w:rPr>
          <w:lang w:eastAsia="ru-RU"/>
        </w:rPr>
        <w:t xml:space="preserve"> г.</w:t>
      </w:r>
    </w:p>
    <w:p w:rsidR="003F2FCD" w:rsidRDefault="003F2FCD" w:rsidP="0068423B">
      <w:pPr>
        <w:jc w:val="center"/>
        <w:rPr>
          <w:b/>
        </w:rPr>
      </w:pPr>
    </w:p>
    <w:p w:rsidR="003F2FCD" w:rsidRPr="00003660" w:rsidRDefault="003F2FCD" w:rsidP="0068423B">
      <w:pPr>
        <w:jc w:val="center"/>
        <w:rPr>
          <w:b/>
        </w:rPr>
      </w:pPr>
    </w:p>
    <w:p w:rsidR="0068423B" w:rsidRDefault="0068423B">
      <w:pPr>
        <w:suppressAutoHyphens w:val="0"/>
      </w:pPr>
      <w:r>
        <w:br w:type="page"/>
      </w:r>
    </w:p>
    <w:p w:rsidR="00E451AE" w:rsidRPr="00C95B87" w:rsidRDefault="00895645" w:rsidP="00357B5C">
      <w:pPr>
        <w:contextualSpacing/>
        <w:jc w:val="right"/>
        <w:rPr>
          <w:b/>
          <w:bCs/>
          <w:color w:val="000000"/>
        </w:rPr>
      </w:pPr>
      <w:r w:rsidRPr="00C95B87">
        <w:rPr>
          <w:b/>
          <w:bCs/>
          <w:color w:val="000000"/>
        </w:rPr>
        <w:lastRenderedPageBreak/>
        <w:t xml:space="preserve">Приложение </w:t>
      </w:r>
      <w:r w:rsidRPr="002223EE">
        <w:rPr>
          <w:b/>
          <w:bCs/>
          <w:color w:val="000000"/>
        </w:rPr>
        <w:t>№ 2.</w:t>
      </w:r>
      <w:r w:rsidR="00E451AE" w:rsidRPr="00C95B87">
        <w:rPr>
          <w:b/>
          <w:bCs/>
          <w:color w:val="000000"/>
        </w:rPr>
        <w:t xml:space="preserve"> </w:t>
      </w:r>
    </w:p>
    <w:p w:rsidR="00E451AE" w:rsidRPr="00C95B87" w:rsidRDefault="00E451AE" w:rsidP="00357B5C">
      <w:pPr>
        <w:contextualSpacing/>
        <w:jc w:val="right"/>
        <w:rPr>
          <w:b/>
          <w:bCs/>
          <w:color w:val="000000"/>
        </w:rPr>
      </w:pPr>
      <w:r w:rsidRPr="00C95B87">
        <w:rPr>
          <w:b/>
          <w:bCs/>
          <w:color w:val="000000"/>
        </w:rPr>
        <w:t>к документации об аукционе</w:t>
      </w:r>
    </w:p>
    <w:p w:rsidR="00E451AE" w:rsidRPr="00C95B87" w:rsidRDefault="00E451AE" w:rsidP="00357B5C">
      <w:pPr>
        <w:contextualSpacing/>
        <w:jc w:val="right"/>
        <w:rPr>
          <w:b/>
          <w:bCs/>
          <w:color w:val="000000"/>
        </w:rPr>
      </w:pPr>
    </w:p>
    <w:p w:rsidR="00E451AE" w:rsidRPr="00C95B87" w:rsidRDefault="00E451AE" w:rsidP="00357B5C">
      <w:pPr>
        <w:contextualSpacing/>
        <w:jc w:val="right"/>
        <w:rPr>
          <w:b/>
          <w:bCs/>
          <w:color w:val="000000"/>
        </w:rPr>
      </w:pPr>
      <w:r w:rsidRPr="00C95B87">
        <w:rPr>
          <w:b/>
          <w:color w:val="000000"/>
        </w:rPr>
        <w:t xml:space="preserve">    </w:t>
      </w:r>
      <w:proofErr w:type="gramStart"/>
      <w:r w:rsidRPr="00C95B87">
        <w:rPr>
          <w:b/>
          <w:color w:val="000000"/>
        </w:rPr>
        <w:t>П</w:t>
      </w:r>
      <w:proofErr w:type="gramEnd"/>
      <w:r w:rsidRPr="00C95B87">
        <w:rPr>
          <w:b/>
          <w:color w:val="000000"/>
        </w:rPr>
        <w:t xml:space="preserve"> Р О Е К Т</w:t>
      </w:r>
      <w:r w:rsidRPr="00C95B87">
        <w:rPr>
          <w:b/>
          <w:bCs/>
          <w:color w:val="000000"/>
        </w:rPr>
        <w:t xml:space="preserve"> </w:t>
      </w:r>
      <w:r w:rsidR="00895645" w:rsidRPr="00C95B87">
        <w:rPr>
          <w:b/>
          <w:bCs/>
          <w:color w:val="000000"/>
        </w:rPr>
        <w:t xml:space="preserve"> </w:t>
      </w:r>
    </w:p>
    <w:p w:rsidR="008A4D7E" w:rsidRPr="00C95B87" w:rsidRDefault="008A4D7E" w:rsidP="008A4D7E">
      <w:pPr>
        <w:pStyle w:val="ConsPlusNonformat"/>
        <w:contextualSpacing/>
        <w:jc w:val="center"/>
        <w:rPr>
          <w:rFonts w:ascii="Times New Roman" w:hAnsi="Times New Roman" w:cs="Times New Roman"/>
          <w:b/>
          <w:bCs/>
          <w:sz w:val="24"/>
          <w:szCs w:val="24"/>
        </w:rPr>
      </w:pPr>
      <w:r w:rsidRPr="00C95B87">
        <w:rPr>
          <w:rFonts w:ascii="Times New Roman" w:hAnsi="Times New Roman" w:cs="Times New Roman"/>
          <w:b/>
          <w:bCs/>
          <w:sz w:val="24"/>
          <w:szCs w:val="24"/>
        </w:rPr>
        <w:t xml:space="preserve">Договор № ____ </w:t>
      </w:r>
    </w:p>
    <w:p w:rsidR="008A4D7E" w:rsidRPr="00C95B87" w:rsidRDefault="008A4D7E" w:rsidP="008A4D7E">
      <w:pPr>
        <w:pStyle w:val="ConsPlusNonformat"/>
        <w:contextualSpacing/>
        <w:jc w:val="center"/>
        <w:rPr>
          <w:rFonts w:ascii="Times New Roman" w:hAnsi="Times New Roman" w:cs="Times New Roman"/>
          <w:b/>
          <w:bCs/>
          <w:sz w:val="24"/>
          <w:szCs w:val="24"/>
        </w:rPr>
      </w:pPr>
      <w:r w:rsidRPr="00C95B87">
        <w:rPr>
          <w:rFonts w:ascii="Times New Roman" w:hAnsi="Times New Roman" w:cs="Times New Roman"/>
          <w:b/>
          <w:bCs/>
          <w:sz w:val="24"/>
          <w:szCs w:val="24"/>
        </w:rPr>
        <w:t xml:space="preserve">на установку и эксплуатацию рекламной конструкции </w:t>
      </w:r>
    </w:p>
    <w:p w:rsidR="008A4D7E" w:rsidRPr="00C95B87" w:rsidRDefault="008A4D7E" w:rsidP="008A4D7E">
      <w:pPr>
        <w:pStyle w:val="ConsPlusNonformat"/>
        <w:contextualSpacing/>
        <w:jc w:val="center"/>
        <w:rPr>
          <w:rFonts w:ascii="Times New Roman" w:hAnsi="Times New Roman" w:cs="Times New Roman"/>
          <w:sz w:val="24"/>
          <w:szCs w:val="24"/>
        </w:rPr>
      </w:pPr>
    </w:p>
    <w:p w:rsidR="008A4D7E" w:rsidRPr="00C95B87" w:rsidRDefault="008A4D7E" w:rsidP="008A4D7E">
      <w:pPr>
        <w:pStyle w:val="ConsPlusNonformat"/>
        <w:contextualSpacing/>
        <w:jc w:val="both"/>
        <w:rPr>
          <w:rFonts w:ascii="Times New Roman" w:hAnsi="Times New Roman" w:cs="Times New Roman"/>
          <w:sz w:val="24"/>
          <w:szCs w:val="24"/>
        </w:rPr>
      </w:pPr>
      <w:r w:rsidRPr="00C95B87">
        <w:rPr>
          <w:rFonts w:ascii="Times New Roman" w:hAnsi="Times New Roman" w:cs="Times New Roman"/>
          <w:sz w:val="24"/>
          <w:szCs w:val="24"/>
        </w:rPr>
        <w:t>г. Пермь</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D4F08">
        <w:rPr>
          <w:rFonts w:ascii="Times New Roman" w:hAnsi="Times New Roman" w:cs="Times New Roman"/>
          <w:sz w:val="24"/>
          <w:szCs w:val="24"/>
        </w:rPr>
        <w:t xml:space="preserve">    </w:t>
      </w:r>
      <w:r>
        <w:rPr>
          <w:rFonts w:ascii="Times New Roman" w:hAnsi="Times New Roman" w:cs="Times New Roman"/>
          <w:sz w:val="24"/>
          <w:szCs w:val="24"/>
        </w:rPr>
        <w:t xml:space="preserve"> «___» __________ </w:t>
      </w:r>
      <w:r w:rsidRPr="00C95B87">
        <w:rPr>
          <w:rFonts w:ascii="Times New Roman" w:hAnsi="Times New Roman" w:cs="Times New Roman"/>
          <w:sz w:val="24"/>
          <w:szCs w:val="24"/>
        </w:rPr>
        <w:t>20</w:t>
      </w:r>
      <w:r>
        <w:rPr>
          <w:rFonts w:ascii="Times New Roman" w:hAnsi="Times New Roman" w:cs="Times New Roman"/>
          <w:sz w:val="24"/>
          <w:szCs w:val="24"/>
        </w:rPr>
        <w:t>__</w:t>
      </w:r>
      <w:r w:rsidRPr="00C95B87">
        <w:rPr>
          <w:rFonts w:ascii="Times New Roman" w:hAnsi="Times New Roman" w:cs="Times New Roman"/>
          <w:sz w:val="24"/>
          <w:szCs w:val="24"/>
        </w:rPr>
        <w:t xml:space="preserve"> г</w:t>
      </w:r>
      <w:r>
        <w:rPr>
          <w:rFonts w:ascii="Times New Roman" w:hAnsi="Times New Roman" w:cs="Times New Roman"/>
          <w:sz w:val="24"/>
          <w:szCs w:val="24"/>
        </w:rPr>
        <w:t>.</w:t>
      </w:r>
    </w:p>
    <w:p w:rsidR="008A4D7E" w:rsidRDefault="008A4D7E" w:rsidP="008A4D7E">
      <w:pPr>
        <w:pStyle w:val="ConsPlusNonformat"/>
        <w:contextualSpacing/>
        <w:jc w:val="both"/>
        <w:rPr>
          <w:rFonts w:ascii="Times New Roman" w:hAnsi="Times New Roman" w:cs="Times New Roman"/>
          <w:sz w:val="24"/>
          <w:szCs w:val="24"/>
        </w:rPr>
      </w:pPr>
    </w:p>
    <w:p w:rsidR="008A4D7E" w:rsidRPr="00C95B87" w:rsidRDefault="008A4D7E" w:rsidP="008A4D7E">
      <w:pPr>
        <w:pStyle w:val="ConsPlusNonformat"/>
        <w:contextualSpacing/>
        <w:jc w:val="both"/>
        <w:rPr>
          <w:rFonts w:ascii="Times New Roman" w:hAnsi="Times New Roman" w:cs="Times New Roman"/>
          <w:sz w:val="24"/>
          <w:szCs w:val="24"/>
        </w:rPr>
      </w:pPr>
    </w:p>
    <w:p w:rsidR="008A4D7E" w:rsidRPr="00C95B87" w:rsidRDefault="008A4D7E" w:rsidP="008A4D7E">
      <w:pPr>
        <w:pStyle w:val="ConsPlusNonformat"/>
        <w:tabs>
          <w:tab w:val="left" w:pos="9923"/>
        </w:tabs>
        <w:ind w:firstLine="709"/>
        <w:contextualSpacing/>
        <w:jc w:val="both"/>
        <w:rPr>
          <w:rFonts w:ascii="Times New Roman" w:hAnsi="Times New Roman" w:cs="Times New Roman"/>
          <w:sz w:val="24"/>
          <w:szCs w:val="24"/>
        </w:rPr>
      </w:pPr>
      <w:r w:rsidRPr="00C8646F">
        <w:rPr>
          <w:rFonts w:ascii="Times New Roman" w:hAnsi="Times New Roman" w:cs="Times New Roman"/>
          <w:sz w:val="24"/>
          <w:szCs w:val="24"/>
        </w:rPr>
        <w:t xml:space="preserve">Комитет имущественных отношений администрации Пермского муниципального района, именуемый в дальнейшем Комитет, в лице </w:t>
      </w:r>
      <w:r>
        <w:rPr>
          <w:rFonts w:ascii="Times New Roman" w:hAnsi="Times New Roman" w:cs="Times New Roman"/>
          <w:sz w:val="24"/>
          <w:szCs w:val="24"/>
        </w:rPr>
        <w:t>____________________________</w:t>
      </w:r>
      <w:r w:rsidRPr="00C8646F">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________________</w:t>
      </w:r>
      <w:r w:rsidRPr="00C8646F">
        <w:rPr>
          <w:rFonts w:ascii="Times New Roman" w:hAnsi="Times New Roman" w:cs="Times New Roman"/>
          <w:sz w:val="24"/>
          <w:szCs w:val="24"/>
        </w:rPr>
        <w:t xml:space="preserve">, с одной стороны и </w:t>
      </w:r>
      <w:r>
        <w:rPr>
          <w:rFonts w:ascii="Times New Roman" w:hAnsi="Times New Roman" w:cs="Times New Roman"/>
          <w:b/>
          <w:sz w:val="24"/>
          <w:szCs w:val="24"/>
        </w:rPr>
        <w:t>____________________________</w:t>
      </w:r>
      <w:r w:rsidRPr="00C8646F">
        <w:rPr>
          <w:rFonts w:ascii="Times New Roman" w:hAnsi="Times New Roman" w:cs="Times New Roman"/>
          <w:sz w:val="24"/>
          <w:szCs w:val="24"/>
        </w:rPr>
        <w:t>, именуем</w:t>
      </w:r>
      <w:r>
        <w:rPr>
          <w:rFonts w:ascii="Times New Roman" w:hAnsi="Times New Roman" w:cs="Times New Roman"/>
          <w:sz w:val="24"/>
          <w:szCs w:val="24"/>
        </w:rPr>
        <w:t>ый</w:t>
      </w:r>
      <w:r w:rsidRPr="00C8646F">
        <w:rPr>
          <w:rFonts w:ascii="Times New Roman" w:hAnsi="Times New Roman" w:cs="Times New Roman"/>
          <w:sz w:val="24"/>
          <w:szCs w:val="24"/>
        </w:rPr>
        <w:t xml:space="preserve"> в дальнейшем Рекламораспространитель, действующ</w:t>
      </w:r>
      <w:r>
        <w:rPr>
          <w:rFonts w:ascii="Times New Roman" w:hAnsi="Times New Roman" w:cs="Times New Roman"/>
          <w:sz w:val="24"/>
          <w:szCs w:val="24"/>
        </w:rPr>
        <w:t>ий</w:t>
      </w:r>
      <w:r w:rsidRPr="00C8646F">
        <w:rPr>
          <w:rFonts w:ascii="Times New Roman" w:hAnsi="Times New Roman" w:cs="Times New Roman"/>
          <w:sz w:val="24"/>
          <w:szCs w:val="24"/>
        </w:rPr>
        <w:t xml:space="preserve"> на основании </w:t>
      </w:r>
      <w:r>
        <w:rPr>
          <w:rFonts w:ascii="Times New Roman" w:hAnsi="Times New Roman" w:cs="Times New Roman"/>
          <w:sz w:val="24"/>
          <w:szCs w:val="24"/>
        </w:rPr>
        <w:t>__________________________________________</w:t>
      </w:r>
      <w:r w:rsidRPr="00C8646F">
        <w:rPr>
          <w:rFonts w:ascii="Times New Roman" w:hAnsi="Times New Roman" w:cs="Times New Roman"/>
          <w:sz w:val="24"/>
          <w:szCs w:val="24"/>
        </w:rPr>
        <w:t>, с другой стороны, совместно именуемые Стороны, заключили настоящий Договор (далее - Договор) о нижеследующем:</w:t>
      </w:r>
    </w:p>
    <w:p w:rsidR="008A4D7E" w:rsidRPr="00C95B87" w:rsidRDefault="008A4D7E" w:rsidP="008A4D7E">
      <w:pPr>
        <w:pStyle w:val="ConsPlusNonformat"/>
        <w:tabs>
          <w:tab w:val="left" w:pos="9923"/>
        </w:tabs>
        <w:ind w:firstLine="709"/>
        <w:contextualSpacing/>
        <w:jc w:val="both"/>
        <w:rPr>
          <w:rFonts w:ascii="Times New Roman" w:hAnsi="Times New Roman" w:cs="Times New Roman"/>
          <w:sz w:val="24"/>
          <w:szCs w:val="24"/>
        </w:rPr>
      </w:pPr>
    </w:p>
    <w:p w:rsidR="008A4D7E" w:rsidRDefault="008A4D7E" w:rsidP="008A4D7E">
      <w:pPr>
        <w:pStyle w:val="ConsPlusNonformat"/>
        <w:numPr>
          <w:ilvl w:val="0"/>
          <w:numId w:val="26"/>
        </w:numPr>
        <w:contextualSpacing/>
        <w:jc w:val="center"/>
        <w:rPr>
          <w:rFonts w:ascii="Times New Roman" w:hAnsi="Times New Roman" w:cs="Times New Roman"/>
          <w:b/>
          <w:bCs/>
          <w:sz w:val="24"/>
          <w:szCs w:val="24"/>
        </w:rPr>
      </w:pPr>
      <w:r w:rsidRPr="00C95B87">
        <w:rPr>
          <w:rFonts w:ascii="Times New Roman" w:hAnsi="Times New Roman" w:cs="Times New Roman"/>
          <w:b/>
          <w:bCs/>
          <w:sz w:val="24"/>
          <w:szCs w:val="24"/>
        </w:rPr>
        <w:t>Предмет Договора</w:t>
      </w:r>
    </w:p>
    <w:p w:rsidR="008A4D7E" w:rsidRPr="00C95B87" w:rsidRDefault="008A4D7E" w:rsidP="008A4D7E">
      <w:pPr>
        <w:pStyle w:val="ConsPlusNonformat"/>
        <w:ind w:left="720"/>
        <w:contextualSpacing/>
        <w:rPr>
          <w:rFonts w:ascii="Times New Roman" w:hAnsi="Times New Roman" w:cs="Times New Roman"/>
          <w:b/>
          <w:bCs/>
          <w:sz w:val="24"/>
          <w:szCs w:val="24"/>
        </w:rPr>
      </w:pPr>
    </w:p>
    <w:p w:rsidR="008A4D7E" w:rsidRPr="00315BDB" w:rsidRDefault="008A4D7E" w:rsidP="008A4D7E">
      <w:pPr>
        <w:pStyle w:val="afb"/>
        <w:numPr>
          <w:ilvl w:val="0"/>
          <w:numId w:val="2"/>
        </w:numPr>
        <w:tabs>
          <w:tab w:val="clear" w:pos="360"/>
          <w:tab w:val="num" w:pos="1134"/>
        </w:tabs>
        <w:autoSpaceDE w:val="0"/>
        <w:autoSpaceDN w:val="0"/>
        <w:adjustRightInd w:val="0"/>
        <w:ind w:left="0" w:firstLine="709"/>
        <w:jc w:val="both"/>
        <w:rPr>
          <w:rFonts w:eastAsiaTheme="minorHAnsi"/>
          <w:color w:val="000000" w:themeColor="text1"/>
          <w:lang w:eastAsia="en-US"/>
        </w:rPr>
      </w:pPr>
      <w:proofErr w:type="gramStart"/>
      <w:r w:rsidRPr="00315BDB">
        <w:rPr>
          <w:color w:val="000000" w:themeColor="text1"/>
        </w:rPr>
        <w:t>Предметом настоящего Договора является предоставление за плату Рекламораспространителю права на установку и эксплуатацию рекламн</w:t>
      </w:r>
      <w:r w:rsidR="00402A4E">
        <w:rPr>
          <w:color w:val="000000" w:themeColor="text1"/>
        </w:rPr>
        <w:t>ой</w:t>
      </w:r>
      <w:r w:rsidRPr="00315BDB">
        <w:rPr>
          <w:color w:val="000000" w:themeColor="text1"/>
        </w:rPr>
        <w:t xml:space="preserve"> конструкци</w:t>
      </w:r>
      <w:r w:rsidR="00402A4E">
        <w:rPr>
          <w:color w:val="000000" w:themeColor="text1"/>
        </w:rPr>
        <w:t>и</w:t>
      </w:r>
      <w:r w:rsidRPr="00315BDB">
        <w:rPr>
          <w:color w:val="000000" w:themeColor="text1"/>
        </w:rPr>
        <w:t xml:space="preserve">, на земельных участках, зданиях и ином недвижимом имуществе, находящемся в муниципальной собственности, </w:t>
      </w:r>
      <w:r w:rsidRPr="00315BDB">
        <w:rPr>
          <w:color w:val="000000" w:themeColor="text1"/>
          <w:shd w:val="clear" w:color="auto" w:fill="FFFFFF"/>
        </w:rPr>
        <w:t xml:space="preserve">в соответствии с Федеральным законом </w:t>
      </w:r>
      <w:r w:rsidRPr="005A7387">
        <w:rPr>
          <w:color w:val="000000" w:themeColor="text1"/>
          <w:shd w:val="clear" w:color="auto" w:fill="FFFFFF"/>
        </w:rPr>
        <w:t xml:space="preserve">Российской Федерации от 13.03.2006 </w:t>
      </w:r>
      <w:r>
        <w:rPr>
          <w:color w:val="000000" w:themeColor="text1"/>
          <w:shd w:val="clear" w:color="auto" w:fill="FFFFFF"/>
        </w:rPr>
        <w:br/>
      </w:r>
      <w:r w:rsidRPr="005A7387">
        <w:rPr>
          <w:color w:val="000000" w:themeColor="text1"/>
          <w:shd w:val="clear" w:color="auto" w:fill="FFFFFF"/>
        </w:rPr>
        <w:t>№ 38-ФЗ «О</w:t>
      </w:r>
      <w:r w:rsidRPr="005A7387">
        <w:rPr>
          <w:color w:val="000000" w:themeColor="text1"/>
        </w:rPr>
        <w:t xml:space="preserve"> рекламе», </w:t>
      </w:r>
      <w:r w:rsidRPr="00673F4A">
        <w:rPr>
          <w:rFonts w:eastAsiaTheme="minorHAnsi"/>
          <w:lang w:eastAsia="en-US"/>
        </w:rPr>
        <w:t>Схемой размещения рекламных конструкций</w:t>
      </w:r>
      <w:r w:rsidRPr="00673F4A">
        <w:t>, утвержденной Постановлением администрации Пермского муниципального района</w:t>
      </w:r>
      <w:r w:rsidRPr="00673F4A">
        <w:rPr>
          <w:rFonts w:eastAsiaTheme="minorHAnsi"/>
          <w:lang w:eastAsia="en-US"/>
        </w:rPr>
        <w:t xml:space="preserve"> от </w:t>
      </w:r>
      <w:r>
        <w:rPr>
          <w:rFonts w:eastAsiaTheme="minorHAnsi"/>
          <w:lang w:eastAsia="en-US"/>
        </w:rPr>
        <w:t>13</w:t>
      </w:r>
      <w:r w:rsidRPr="00673F4A">
        <w:rPr>
          <w:rFonts w:eastAsiaTheme="minorHAnsi"/>
          <w:lang w:eastAsia="en-US"/>
        </w:rPr>
        <w:t>.</w:t>
      </w:r>
      <w:r>
        <w:rPr>
          <w:rFonts w:eastAsiaTheme="minorHAnsi"/>
          <w:lang w:eastAsia="en-US"/>
        </w:rPr>
        <w:t>08.2020</w:t>
      </w:r>
      <w:r w:rsidRPr="00673F4A">
        <w:rPr>
          <w:rFonts w:eastAsiaTheme="minorHAnsi"/>
          <w:lang w:eastAsia="en-US"/>
        </w:rPr>
        <w:t xml:space="preserve"> № </w:t>
      </w:r>
      <w:r>
        <w:rPr>
          <w:rFonts w:eastAsiaTheme="minorHAnsi"/>
          <w:lang w:eastAsia="en-US"/>
        </w:rPr>
        <w:t>432</w:t>
      </w:r>
      <w:r w:rsidRPr="00673F4A">
        <w:rPr>
          <w:rFonts w:eastAsiaTheme="minorHAnsi"/>
          <w:lang w:eastAsia="en-US"/>
        </w:rPr>
        <w:t xml:space="preserve"> (далее – Схема)</w:t>
      </w:r>
      <w:r w:rsidRPr="005A7387">
        <w:rPr>
          <w:color w:val="000000" w:themeColor="text1"/>
        </w:rPr>
        <w:t xml:space="preserve">, а также на основании </w:t>
      </w:r>
      <w:r>
        <w:rPr>
          <w:color w:val="000000" w:themeColor="text1"/>
        </w:rPr>
        <w:t>________________________________</w:t>
      </w:r>
      <w:r w:rsidR="00B239AE">
        <w:rPr>
          <w:color w:val="000000" w:themeColor="text1"/>
        </w:rPr>
        <w:t>______________________</w:t>
      </w:r>
      <w:r w:rsidRPr="005A7387">
        <w:rPr>
          <w:color w:val="000000" w:themeColor="text1"/>
        </w:rPr>
        <w:t>,</w:t>
      </w:r>
      <w:r w:rsidRPr="00315BDB">
        <w:rPr>
          <w:color w:val="000000" w:themeColor="text1"/>
        </w:rPr>
        <w:t xml:space="preserve"> в соответствии</w:t>
      </w:r>
      <w:proofErr w:type="gramEnd"/>
      <w:r w:rsidRPr="00315BDB">
        <w:rPr>
          <w:color w:val="000000" w:themeColor="text1"/>
        </w:rPr>
        <w:t xml:space="preserve"> с которым Рекламораспространитель </w:t>
      </w:r>
      <w:proofErr w:type="gramStart"/>
      <w:r w:rsidRPr="00315BDB">
        <w:rPr>
          <w:color w:val="000000" w:themeColor="text1"/>
        </w:rPr>
        <w:t>признан</w:t>
      </w:r>
      <w:proofErr w:type="gramEnd"/>
      <w:r>
        <w:rPr>
          <w:color w:val="000000" w:themeColor="text1"/>
        </w:rPr>
        <w:t xml:space="preserve"> </w:t>
      </w:r>
      <w:r w:rsidR="00B239AE">
        <w:rPr>
          <w:color w:val="000000" w:themeColor="text1"/>
        </w:rPr>
        <w:t>__________________</w:t>
      </w:r>
      <w:r w:rsidR="003F2E21">
        <w:rPr>
          <w:color w:val="000000" w:themeColor="text1"/>
        </w:rPr>
        <w:t>_______________________________</w:t>
      </w:r>
      <w:r w:rsidRPr="00315BDB">
        <w:rPr>
          <w:color w:val="000000" w:themeColor="text1"/>
        </w:rPr>
        <w:t>.</w:t>
      </w:r>
    </w:p>
    <w:p w:rsidR="008A4D7E" w:rsidRDefault="008A4D7E" w:rsidP="008A4D7E">
      <w:pPr>
        <w:pStyle w:val="afb"/>
        <w:numPr>
          <w:ilvl w:val="0"/>
          <w:numId w:val="2"/>
        </w:numPr>
        <w:tabs>
          <w:tab w:val="num" w:pos="1134"/>
        </w:tabs>
        <w:ind w:left="0" w:firstLine="709"/>
        <w:jc w:val="both"/>
        <w:rPr>
          <w:color w:val="000000" w:themeColor="text1"/>
        </w:rPr>
      </w:pPr>
      <w:r w:rsidRPr="00C95B87">
        <w:t>Место установки рекламной конструкции (далее -</w:t>
      </w:r>
      <w:r>
        <w:t xml:space="preserve"> Рекламное место): </w:t>
      </w:r>
      <w:r w:rsidR="003F2E21">
        <w:t>__________</w:t>
      </w:r>
      <w:r w:rsidR="00B239AE">
        <w:t>.</w:t>
      </w:r>
    </w:p>
    <w:p w:rsidR="008A4D7E" w:rsidRPr="00315BDB" w:rsidRDefault="008A4D7E" w:rsidP="008A4D7E">
      <w:pPr>
        <w:pStyle w:val="afb"/>
        <w:numPr>
          <w:ilvl w:val="0"/>
          <w:numId w:val="2"/>
        </w:numPr>
        <w:tabs>
          <w:tab w:val="num" w:pos="1134"/>
        </w:tabs>
        <w:ind w:left="0" w:firstLine="709"/>
        <w:jc w:val="both"/>
        <w:rPr>
          <w:rFonts w:eastAsia="Calibri"/>
          <w:color w:val="000000" w:themeColor="text1"/>
        </w:rPr>
      </w:pPr>
      <w:r w:rsidRPr="00315BDB">
        <w:rPr>
          <w:rFonts w:eastAsia="Calibri"/>
          <w:color w:val="000000" w:themeColor="text1"/>
        </w:rPr>
        <w:t>Рекламн</w:t>
      </w:r>
      <w:r>
        <w:rPr>
          <w:rFonts w:eastAsia="Calibri"/>
          <w:color w:val="000000" w:themeColor="text1"/>
        </w:rPr>
        <w:t>ая</w:t>
      </w:r>
      <w:r w:rsidRPr="00315BDB">
        <w:rPr>
          <w:rFonts w:eastAsia="Calibri"/>
          <w:color w:val="000000" w:themeColor="text1"/>
        </w:rPr>
        <w:t xml:space="preserve"> конструкци</w:t>
      </w:r>
      <w:r>
        <w:rPr>
          <w:rFonts w:eastAsia="Calibri"/>
          <w:color w:val="000000" w:themeColor="text1"/>
        </w:rPr>
        <w:t>я</w:t>
      </w:r>
      <w:r w:rsidRPr="00315BDB">
        <w:rPr>
          <w:rFonts w:eastAsia="Calibri"/>
          <w:color w:val="000000" w:themeColor="text1"/>
        </w:rPr>
        <w:t>, устанавливаем</w:t>
      </w:r>
      <w:r>
        <w:rPr>
          <w:rFonts w:eastAsia="Calibri"/>
          <w:color w:val="000000" w:themeColor="text1"/>
        </w:rPr>
        <w:t>ая</w:t>
      </w:r>
      <w:r w:rsidRPr="00315BDB">
        <w:rPr>
          <w:rFonts w:eastAsia="Calibri"/>
          <w:color w:val="000000" w:themeColor="text1"/>
        </w:rPr>
        <w:t xml:space="preserve"> </w:t>
      </w:r>
      <w:r w:rsidRPr="00315BDB">
        <w:rPr>
          <w:color w:val="000000" w:themeColor="text1"/>
        </w:rPr>
        <w:t>Рекламораспространителем</w:t>
      </w:r>
      <w:r w:rsidRPr="00315BDB">
        <w:rPr>
          <w:rFonts w:eastAsia="Calibri"/>
          <w:color w:val="000000" w:themeColor="text1"/>
        </w:rPr>
        <w:t xml:space="preserve"> в рамках настоящего Договора, должны обеспечивать безопасность при </w:t>
      </w:r>
      <w:r>
        <w:rPr>
          <w:rFonts w:eastAsia="Calibri"/>
          <w:color w:val="000000" w:themeColor="text1"/>
        </w:rPr>
        <w:t>её</w:t>
      </w:r>
      <w:r w:rsidRPr="00315BDB">
        <w:rPr>
          <w:rFonts w:eastAsia="Calibri"/>
          <w:color w:val="000000" w:themeColor="text1"/>
        </w:rPr>
        <w:t xml:space="preserve"> установке и эксплуатации.</w:t>
      </w:r>
    </w:p>
    <w:p w:rsidR="008A4D7E" w:rsidRPr="00315BDB" w:rsidRDefault="008A4D7E" w:rsidP="008A4D7E">
      <w:pPr>
        <w:pStyle w:val="afb"/>
        <w:numPr>
          <w:ilvl w:val="0"/>
          <w:numId w:val="2"/>
        </w:numPr>
        <w:tabs>
          <w:tab w:val="num" w:pos="1134"/>
        </w:tabs>
        <w:ind w:left="0" w:firstLine="709"/>
        <w:jc w:val="both"/>
        <w:rPr>
          <w:rFonts w:eastAsia="Calibri"/>
          <w:color w:val="000000" w:themeColor="text1"/>
        </w:rPr>
      </w:pPr>
      <w:r w:rsidRPr="00315BDB">
        <w:rPr>
          <w:rFonts w:eastAsia="Calibri"/>
          <w:color w:val="000000" w:themeColor="text1"/>
        </w:rPr>
        <w:t>Термины и понятия используются в настоящем Договоре в значениях согласно федеральным, региональным и муниципальным нормативным правовым актам, если настоящим Договором прямо не даны определения таким терминам и понятиям.</w:t>
      </w:r>
    </w:p>
    <w:p w:rsidR="008A4D7E" w:rsidRPr="00C95B87" w:rsidRDefault="008A4D7E" w:rsidP="008A4D7E">
      <w:pPr>
        <w:pStyle w:val="ConsPlusNonformat"/>
        <w:tabs>
          <w:tab w:val="left" w:pos="1134"/>
        </w:tabs>
        <w:contextualSpacing/>
        <w:jc w:val="both"/>
        <w:rPr>
          <w:rFonts w:ascii="Times New Roman" w:hAnsi="Times New Roman" w:cs="Times New Roman"/>
          <w:b/>
          <w:bCs/>
          <w:sz w:val="24"/>
          <w:szCs w:val="24"/>
        </w:rPr>
      </w:pPr>
    </w:p>
    <w:p w:rsidR="008A4D7E" w:rsidRPr="00C95B87" w:rsidRDefault="008A4D7E" w:rsidP="008A4D7E">
      <w:pPr>
        <w:pStyle w:val="ConsPlusNormal"/>
        <w:ind w:firstLine="0"/>
        <w:contextualSpacing/>
        <w:jc w:val="center"/>
        <w:rPr>
          <w:rFonts w:ascii="Times New Roman" w:hAnsi="Times New Roman" w:cs="Times New Roman"/>
          <w:b/>
          <w:bCs/>
          <w:sz w:val="24"/>
          <w:szCs w:val="24"/>
        </w:rPr>
      </w:pPr>
      <w:r w:rsidRPr="00C95B87">
        <w:rPr>
          <w:rFonts w:ascii="Times New Roman" w:hAnsi="Times New Roman" w:cs="Times New Roman"/>
          <w:b/>
          <w:bCs/>
          <w:sz w:val="24"/>
          <w:szCs w:val="24"/>
        </w:rPr>
        <w:t>2. Права Сторон</w:t>
      </w:r>
    </w:p>
    <w:p w:rsidR="008A4D7E" w:rsidRPr="00C95B87" w:rsidRDefault="008A4D7E" w:rsidP="008A4D7E">
      <w:pPr>
        <w:pStyle w:val="ConsPlusNormal"/>
        <w:widowControl/>
        <w:numPr>
          <w:ilvl w:val="1"/>
          <w:numId w:val="3"/>
        </w:numPr>
        <w:tabs>
          <w:tab w:val="clear" w:pos="360"/>
          <w:tab w:val="num" w:pos="0"/>
          <w:tab w:val="left" w:pos="1134"/>
        </w:tabs>
        <w:suppressAutoHyphens w:val="0"/>
        <w:autoSpaceDN w:val="0"/>
        <w:ind w:left="0" w:firstLine="709"/>
        <w:contextualSpacing/>
        <w:jc w:val="both"/>
        <w:rPr>
          <w:rFonts w:ascii="Times New Roman" w:hAnsi="Times New Roman" w:cs="Times New Roman"/>
          <w:sz w:val="24"/>
          <w:szCs w:val="24"/>
        </w:rPr>
      </w:pPr>
      <w:r w:rsidRPr="00D9450C">
        <w:rPr>
          <w:rFonts w:ascii="Times New Roman" w:hAnsi="Times New Roman" w:cs="Times New Roman"/>
          <w:sz w:val="24"/>
          <w:szCs w:val="24"/>
          <w:u w:val="single"/>
        </w:rPr>
        <w:t>Комитет имеет право</w:t>
      </w:r>
      <w:r w:rsidRPr="00C95B87">
        <w:rPr>
          <w:rFonts w:ascii="Times New Roman" w:hAnsi="Times New Roman" w:cs="Times New Roman"/>
          <w:sz w:val="24"/>
          <w:szCs w:val="24"/>
        </w:rPr>
        <w:t>:</w:t>
      </w:r>
    </w:p>
    <w:p w:rsidR="008A4D7E" w:rsidRDefault="008A4D7E" w:rsidP="008A4D7E">
      <w:pPr>
        <w:pStyle w:val="ConsPlusNormal"/>
        <w:widowControl/>
        <w:numPr>
          <w:ilvl w:val="2"/>
          <w:numId w:val="3"/>
        </w:numPr>
        <w:tabs>
          <w:tab w:val="num" w:pos="0"/>
          <w:tab w:val="left" w:pos="1134"/>
        </w:tabs>
        <w:suppressAutoHyphens w:val="0"/>
        <w:autoSpaceDN w:val="0"/>
        <w:ind w:left="0" w:firstLine="709"/>
        <w:contextualSpacing/>
        <w:jc w:val="both"/>
        <w:rPr>
          <w:rFonts w:ascii="Times New Roman" w:hAnsi="Times New Roman" w:cs="Times New Roman"/>
          <w:sz w:val="24"/>
          <w:szCs w:val="24"/>
        </w:rPr>
      </w:pPr>
      <w:r w:rsidRPr="00C95B87">
        <w:rPr>
          <w:rFonts w:ascii="Times New Roman" w:hAnsi="Times New Roman" w:cs="Times New Roman"/>
          <w:sz w:val="24"/>
          <w:szCs w:val="24"/>
        </w:rPr>
        <w:t xml:space="preserve">Осуществлять контроль </w:t>
      </w:r>
      <w:proofErr w:type="gramStart"/>
      <w:r w:rsidRPr="00C95B87">
        <w:rPr>
          <w:rFonts w:ascii="Times New Roman" w:hAnsi="Times New Roman" w:cs="Times New Roman"/>
          <w:sz w:val="24"/>
          <w:szCs w:val="24"/>
        </w:rPr>
        <w:t>за</w:t>
      </w:r>
      <w:proofErr w:type="gramEnd"/>
      <w:r>
        <w:rPr>
          <w:rFonts w:ascii="Times New Roman" w:hAnsi="Times New Roman" w:cs="Times New Roman"/>
          <w:sz w:val="24"/>
          <w:szCs w:val="24"/>
        </w:rPr>
        <w:t>:</w:t>
      </w:r>
    </w:p>
    <w:p w:rsidR="008A4D7E" w:rsidRPr="007723F5" w:rsidRDefault="008A4D7E" w:rsidP="008A4D7E">
      <w:pPr>
        <w:pStyle w:val="afb"/>
        <w:numPr>
          <w:ilvl w:val="0"/>
          <w:numId w:val="11"/>
        </w:numPr>
        <w:tabs>
          <w:tab w:val="left" w:pos="993"/>
          <w:tab w:val="left" w:pos="1418"/>
        </w:tabs>
        <w:ind w:left="0" w:firstLine="709"/>
        <w:jc w:val="both"/>
        <w:rPr>
          <w:color w:val="000000" w:themeColor="text1"/>
        </w:rPr>
      </w:pPr>
      <w:r w:rsidRPr="007723F5">
        <w:rPr>
          <w:color w:val="000000" w:themeColor="text1"/>
        </w:rPr>
        <w:t>соблюдением Рекламораспространителем условий настоящего Договора в любое время и любыми способами;</w:t>
      </w:r>
    </w:p>
    <w:p w:rsidR="008A4D7E" w:rsidRPr="007723F5" w:rsidRDefault="008A4D7E" w:rsidP="008A4D7E">
      <w:pPr>
        <w:pStyle w:val="afb"/>
        <w:numPr>
          <w:ilvl w:val="0"/>
          <w:numId w:val="11"/>
        </w:numPr>
        <w:tabs>
          <w:tab w:val="left" w:pos="993"/>
          <w:tab w:val="left" w:pos="1418"/>
        </w:tabs>
        <w:ind w:left="0" w:firstLine="709"/>
        <w:jc w:val="both"/>
        <w:rPr>
          <w:color w:val="000000" w:themeColor="text1"/>
        </w:rPr>
      </w:pPr>
      <w:r w:rsidRPr="007723F5">
        <w:rPr>
          <w:color w:val="000000" w:themeColor="text1"/>
        </w:rPr>
        <w:t>установкой (монтажом), содержанием, эксплуатацией и демонтажом рекламной конструкции Рекламораспространителем в рамках исполнения настоящего Договора;</w:t>
      </w:r>
    </w:p>
    <w:p w:rsidR="008A4D7E" w:rsidRPr="007723F5" w:rsidRDefault="008A4D7E" w:rsidP="008A4D7E">
      <w:pPr>
        <w:pStyle w:val="afb"/>
        <w:numPr>
          <w:ilvl w:val="0"/>
          <w:numId w:val="11"/>
        </w:numPr>
        <w:tabs>
          <w:tab w:val="left" w:pos="993"/>
          <w:tab w:val="left" w:pos="1418"/>
        </w:tabs>
        <w:ind w:left="0" w:firstLine="709"/>
        <w:jc w:val="both"/>
        <w:rPr>
          <w:color w:val="000000" w:themeColor="text1"/>
        </w:rPr>
      </w:pPr>
      <w:r w:rsidRPr="007723F5">
        <w:rPr>
          <w:color w:val="000000" w:themeColor="text1"/>
        </w:rPr>
        <w:t>соответствием типа и вида рекламной конструкции выданному разрешению на установку и эксплуатацию рекламной конструкции;</w:t>
      </w:r>
    </w:p>
    <w:p w:rsidR="008A4D7E" w:rsidRPr="00C95B87" w:rsidRDefault="008A4D7E" w:rsidP="008A4D7E">
      <w:pPr>
        <w:pStyle w:val="ConsPlusNormal"/>
        <w:widowControl/>
        <w:numPr>
          <w:ilvl w:val="0"/>
          <w:numId w:val="11"/>
        </w:numPr>
        <w:tabs>
          <w:tab w:val="num" w:pos="720"/>
          <w:tab w:val="left" w:pos="993"/>
          <w:tab w:val="left" w:pos="1134"/>
          <w:tab w:val="left" w:pos="1418"/>
        </w:tabs>
        <w:suppressAutoHyphens w:val="0"/>
        <w:autoSpaceDN w:val="0"/>
        <w:ind w:left="0" w:firstLine="709"/>
        <w:contextualSpacing/>
        <w:jc w:val="both"/>
        <w:rPr>
          <w:rFonts w:ascii="Times New Roman" w:hAnsi="Times New Roman" w:cs="Times New Roman"/>
          <w:sz w:val="24"/>
          <w:szCs w:val="24"/>
        </w:rPr>
      </w:pPr>
      <w:r w:rsidRPr="004F062F">
        <w:rPr>
          <w:rFonts w:ascii="Times New Roman" w:hAnsi="Times New Roman" w:cs="Times New Roman"/>
          <w:color w:val="000000" w:themeColor="text1"/>
          <w:sz w:val="24"/>
          <w:szCs w:val="24"/>
        </w:rPr>
        <w:t>своевременностью и полнотой осуществления платежей по настоящему Договору</w:t>
      </w:r>
      <w:r w:rsidRPr="00C95B87">
        <w:rPr>
          <w:rFonts w:ascii="Times New Roman" w:hAnsi="Times New Roman" w:cs="Times New Roman"/>
          <w:sz w:val="24"/>
          <w:szCs w:val="24"/>
        </w:rPr>
        <w:t xml:space="preserve"> установкой и эксплуатацией рекламной конструкции.</w:t>
      </w:r>
    </w:p>
    <w:p w:rsidR="008A4D7E" w:rsidRPr="00045FE0" w:rsidRDefault="008A4D7E" w:rsidP="008A4D7E">
      <w:pPr>
        <w:pStyle w:val="ConsPlusNormal"/>
        <w:widowControl/>
        <w:numPr>
          <w:ilvl w:val="2"/>
          <w:numId w:val="3"/>
        </w:numPr>
        <w:tabs>
          <w:tab w:val="num" w:pos="0"/>
          <w:tab w:val="left" w:pos="993"/>
          <w:tab w:val="left" w:pos="1134"/>
          <w:tab w:val="left" w:pos="1418"/>
        </w:tabs>
        <w:suppressAutoHyphens w:val="0"/>
        <w:autoSpaceDN w:val="0"/>
        <w:ind w:left="0" w:firstLine="709"/>
        <w:contextualSpacing/>
        <w:jc w:val="both"/>
        <w:rPr>
          <w:rFonts w:ascii="Times New Roman" w:hAnsi="Times New Roman" w:cs="Times New Roman"/>
          <w:sz w:val="24"/>
          <w:szCs w:val="24"/>
        </w:rPr>
      </w:pPr>
      <w:r w:rsidRPr="00045FE0">
        <w:rPr>
          <w:rFonts w:ascii="Times New Roman" w:hAnsi="Times New Roman" w:cs="Times New Roman"/>
          <w:sz w:val="24"/>
          <w:szCs w:val="24"/>
        </w:rPr>
        <w:t>В одностороннем порядке досрочно отказаться от исполнения настоящего Договора в случаях:</w:t>
      </w:r>
    </w:p>
    <w:p w:rsidR="008A4D7E" w:rsidRPr="00045FE0" w:rsidRDefault="008A4D7E" w:rsidP="008A4D7E">
      <w:pPr>
        <w:pStyle w:val="ConsPlusNormal"/>
        <w:numPr>
          <w:ilvl w:val="0"/>
          <w:numId w:val="10"/>
        </w:numPr>
        <w:tabs>
          <w:tab w:val="left" w:pos="993"/>
          <w:tab w:val="left" w:pos="1134"/>
          <w:tab w:val="left" w:pos="1418"/>
        </w:tabs>
        <w:ind w:left="0" w:firstLine="709"/>
        <w:contextualSpacing/>
        <w:jc w:val="both"/>
        <w:rPr>
          <w:rFonts w:ascii="Times New Roman" w:hAnsi="Times New Roman" w:cs="Times New Roman"/>
          <w:sz w:val="24"/>
          <w:szCs w:val="24"/>
        </w:rPr>
      </w:pPr>
      <w:r w:rsidRPr="00045FE0">
        <w:rPr>
          <w:rFonts w:ascii="Times New Roman" w:hAnsi="Times New Roman" w:cs="Times New Roman"/>
          <w:sz w:val="24"/>
          <w:szCs w:val="24"/>
        </w:rPr>
        <w:t>несоответствия Рекламного мес</w:t>
      </w:r>
      <w:r>
        <w:rPr>
          <w:rFonts w:ascii="Times New Roman" w:hAnsi="Times New Roman" w:cs="Times New Roman"/>
          <w:sz w:val="24"/>
          <w:szCs w:val="24"/>
        </w:rPr>
        <w:t>та условиям настоящего Договора;</w:t>
      </w:r>
    </w:p>
    <w:p w:rsidR="008A4D7E" w:rsidRPr="00045FE0" w:rsidRDefault="008A4D7E" w:rsidP="008A4D7E">
      <w:pPr>
        <w:pStyle w:val="ConsPlusNormal"/>
        <w:numPr>
          <w:ilvl w:val="0"/>
          <w:numId w:val="10"/>
        </w:numPr>
        <w:tabs>
          <w:tab w:val="left" w:pos="993"/>
          <w:tab w:val="left" w:pos="1134"/>
          <w:tab w:val="left" w:pos="1418"/>
        </w:tabs>
        <w:ind w:left="0" w:firstLine="709"/>
        <w:contextualSpacing/>
        <w:jc w:val="both"/>
        <w:rPr>
          <w:rFonts w:ascii="Times New Roman" w:hAnsi="Times New Roman" w:cs="Times New Roman"/>
          <w:sz w:val="24"/>
          <w:szCs w:val="24"/>
        </w:rPr>
      </w:pPr>
      <w:r w:rsidRPr="00045FE0">
        <w:rPr>
          <w:rFonts w:ascii="Times New Roman" w:hAnsi="Times New Roman" w:cs="Times New Roman"/>
          <w:sz w:val="24"/>
          <w:szCs w:val="24"/>
        </w:rPr>
        <w:t xml:space="preserve">установки и эксплуатации рекламной конструкции способами, ухудшающими качественные </w:t>
      </w:r>
      <w:r>
        <w:rPr>
          <w:rFonts w:ascii="Times New Roman" w:hAnsi="Times New Roman" w:cs="Times New Roman"/>
          <w:sz w:val="24"/>
          <w:szCs w:val="24"/>
        </w:rPr>
        <w:t>характеристики Рекламного места;</w:t>
      </w:r>
    </w:p>
    <w:p w:rsidR="008A4D7E" w:rsidRPr="00045FE0" w:rsidRDefault="008A4D7E" w:rsidP="004D4F08">
      <w:pPr>
        <w:pStyle w:val="ConsPlusNormal"/>
        <w:numPr>
          <w:ilvl w:val="0"/>
          <w:numId w:val="10"/>
        </w:numPr>
        <w:tabs>
          <w:tab w:val="left" w:pos="993"/>
          <w:tab w:val="left" w:pos="1134"/>
          <w:tab w:val="left" w:pos="1418"/>
        </w:tabs>
        <w:ind w:left="709" w:firstLine="567"/>
        <w:contextualSpacing/>
        <w:jc w:val="both"/>
        <w:rPr>
          <w:rFonts w:ascii="Times New Roman" w:hAnsi="Times New Roman" w:cs="Times New Roman"/>
          <w:sz w:val="24"/>
          <w:szCs w:val="24"/>
        </w:rPr>
      </w:pPr>
      <w:r w:rsidRPr="00045FE0">
        <w:rPr>
          <w:rFonts w:ascii="Times New Roman" w:hAnsi="Times New Roman" w:cs="Times New Roman"/>
          <w:sz w:val="24"/>
          <w:szCs w:val="24"/>
        </w:rPr>
        <w:t>аннулирования или призна</w:t>
      </w:r>
      <w:r>
        <w:rPr>
          <w:rFonts w:ascii="Times New Roman" w:hAnsi="Times New Roman" w:cs="Times New Roman"/>
          <w:sz w:val="24"/>
          <w:szCs w:val="24"/>
        </w:rPr>
        <w:t xml:space="preserve">ния </w:t>
      </w:r>
      <w:proofErr w:type="gramStart"/>
      <w:r>
        <w:rPr>
          <w:rFonts w:ascii="Times New Roman" w:hAnsi="Times New Roman" w:cs="Times New Roman"/>
          <w:sz w:val="24"/>
          <w:szCs w:val="24"/>
        </w:rPr>
        <w:t>недействительным</w:t>
      </w:r>
      <w:proofErr w:type="gramEnd"/>
      <w:r>
        <w:rPr>
          <w:rFonts w:ascii="Times New Roman" w:hAnsi="Times New Roman" w:cs="Times New Roman"/>
          <w:sz w:val="24"/>
          <w:szCs w:val="24"/>
        </w:rPr>
        <w:t xml:space="preserve"> разрешения;</w:t>
      </w:r>
    </w:p>
    <w:p w:rsidR="008A4D7E" w:rsidRPr="00B239AE" w:rsidRDefault="008A4D7E" w:rsidP="004D4F08">
      <w:pPr>
        <w:pStyle w:val="ConsPlusNormal"/>
        <w:numPr>
          <w:ilvl w:val="0"/>
          <w:numId w:val="10"/>
        </w:numPr>
        <w:tabs>
          <w:tab w:val="left" w:pos="1134"/>
          <w:tab w:val="left" w:pos="1276"/>
          <w:tab w:val="left" w:pos="1418"/>
        </w:tabs>
        <w:ind w:left="567" w:right="-567" w:firstLine="709"/>
        <w:contextualSpacing/>
        <w:jc w:val="both"/>
        <w:rPr>
          <w:rFonts w:ascii="Times New Roman" w:hAnsi="Times New Roman" w:cs="Times New Roman"/>
          <w:sz w:val="24"/>
          <w:szCs w:val="24"/>
        </w:rPr>
      </w:pPr>
      <w:r w:rsidRPr="00045FE0">
        <w:rPr>
          <w:rFonts w:ascii="Times New Roman" w:hAnsi="Times New Roman" w:cs="Times New Roman"/>
          <w:sz w:val="24"/>
          <w:szCs w:val="24"/>
        </w:rPr>
        <w:t>несоответствия рекламной конструкции характеристикам, указанным в разрешен</w:t>
      </w:r>
      <w:r w:rsidR="00B239AE">
        <w:rPr>
          <w:rFonts w:ascii="Times New Roman" w:hAnsi="Times New Roman" w:cs="Times New Roman"/>
          <w:sz w:val="24"/>
          <w:szCs w:val="24"/>
        </w:rPr>
        <w:t xml:space="preserve">ии, </w:t>
      </w:r>
      <w:r w:rsidR="00B239AE">
        <w:rPr>
          <w:rFonts w:ascii="Times New Roman" w:hAnsi="Times New Roman" w:cs="Times New Roman"/>
          <w:sz w:val="24"/>
          <w:szCs w:val="24"/>
        </w:rPr>
        <w:lastRenderedPageBreak/>
        <w:t>чертежу, эскизу или проекту;</w:t>
      </w:r>
    </w:p>
    <w:p w:rsidR="008A4D7E" w:rsidRPr="00B31F1B" w:rsidRDefault="008A4D7E" w:rsidP="004D4F08">
      <w:pPr>
        <w:pStyle w:val="ConsPlusNormal"/>
        <w:numPr>
          <w:ilvl w:val="0"/>
          <w:numId w:val="10"/>
        </w:numPr>
        <w:tabs>
          <w:tab w:val="left" w:pos="993"/>
          <w:tab w:val="left" w:pos="1134"/>
          <w:tab w:val="left" w:pos="1418"/>
        </w:tabs>
        <w:ind w:left="567" w:right="-567" w:firstLine="709"/>
        <w:contextualSpacing/>
        <w:jc w:val="both"/>
        <w:rPr>
          <w:rFonts w:ascii="Times New Roman" w:hAnsi="Times New Roman" w:cs="Times New Roman"/>
          <w:sz w:val="24"/>
          <w:szCs w:val="24"/>
        </w:rPr>
      </w:pPr>
      <w:r w:rsidRPr="00B31F1B">
        <w:rPr>
          <w:rFonts w:ascii="Times New Roman" w:hAnsi="Times New Roman" w:cs="Times New Roman"/>
          <w:sz w:val="24"/>
          <w:szCs w:val="24"/>
        </w:rPr>
        <w:t>проведения ремонтных работ, в том числе инженерных коммуникаций, ведение градостроительных работ, принятие какого-либо нормативного правового акта, делающее невозможным существование рекламной конструкции на Рекламном месте;</w:t>
      </w:r>
    </w:p>
    <w:p w:rsidR="008A4D7E" w:rsidRPr="00045FE0" w:rsidRDefault="008A4D7E" w:rsidP="004D4F08">
      <w:pPr>
        <w:pStyle w:val="ConsPlusNormal"/>
        <w:numPr>
          <w:ilvl w:val="0"/>
          <w:numId w:val="10"/>
        </w:numPr>
        <w:tabs>
          <w:tab w:val="left" w:pos="993"/>
          <w:tab w:val="left" w:pos="1134"/>
          <w:tab w:val="left" w:pos="1418"/>
        </w:tabs>
        <w:ind w:left="567" w:right="-567" w:firstLine="709"/>
        <w:contextualSpacing/>
        <w:jc w:val="both"/>
        <w:rPr>
          <w:rFonts w:ascii="Times New Roman" w:hAnsi="Times New Roman" w:cs="Times New Roman"/>
          <w:sz w:val="24"/>
          <w:szCs w:val="24"/>
        </w:rPr>
      </w:pPr>
      <w:r w:rsidRPr="00045FE0">
        <w:rPr>
          <w:rFonts w:ascii="Times New Roman" w:hAnsi="Times New Roman" w:cs="Times New Roman"/>
          <w:sz w:val="24"/>
          <w:szCs w:val="24"/>
        </w:rPr>
        <w:t xml:space="preserve">отзыва согласования балансодержателя имущества, являющегося собственностью </w:t>
      </w:r>
      <w:r>
        <w:rPr>
          <w:rFonts w:ascii="Times New Roman" w:hAnsi="Times New Roman" w:cs="Times New Roman"/>
          <w:sz w:val="24"/>
          <w:szCs w:val="24"/>
        </w:rPr>
        <w:t>Пермского муниципального района;</w:t>
      </w:r>
    </w:p>
    <w:p w:rsidR="008A4D7E" w:rsidRPr="00C73C83" w:rsidRDefault="008A4D7E" w:rsidP="004D4F08">
      <w:pPr>
        <w:pStyle w:val="ConsPlusNormal"/>
        <w:numPr>
          <w:ilvl w:val="0"/>
          <w:numId w:val="10"/>
        </w:numPr>
        <w:tabs>
          <w:tab w:val="left" w:pos="993"/>
          <w:tab w:val="left" w:pos="1134"/>
          <w:tab w:val="left" w:pos="1418"/>
        </w:tabs>
        <w:ind w:left="567" w:right="-567" w:firstLine="709"/>
        <w:contextualSpacing/>
        <w:jc w:val="both"/>
        <w:rPr>
          <w:rFonts w:ascii="Times New Roman" w:hAnsi="Times New Roman" w:cs="Times New Roman"/>
          <w:sz w:val="24"/>
          <w:szCs w:val="24"/>
        </w:rPr>
      </w:pPr>
      <w:r w:rsidRPr="00045FE0">
        <w:rPr>
          <w:rFonts w:ascii="Times New Roman" w:hAnsi="Times New Roman" w:cs="Times New Roman"/>
          <w:sz w:val="24"/>
          <w:szCs w:val="24"/>
        </w:rPr>
        <w:t>неоднократного неисполнения предписаний, выданных органами местного самоуправления Пермского муниципального района в соответствии с их полномочиями.</w:t>
      </w:r>
    </w:p>
    <w:p w:rsidR="008A4D7E" w:rsidRDefault="008A4D7E" w:rsidP="004D4F08">
      <w:pPr>
        <w:pStyle w:val="afb"/>
        <w:numPr>
          <w:ilvl w:val="2"/>
          <w:numId w:val="3"/>
        </w:numPr>
        <w:tabs>
          <w:tab w:val="clear" w:pos="720"/>
          <w:tab w:val="left" w:pos="1418"/>
        </w:tabs>
        <w:ind w:left="567" w:right="-567" w:firstLine="709"/>
        <w:jc w:val="both"/>
        <w:rPr>
          <w:color w:val="000000" w:themeColor="text1"/>
        </w:rPr>
      </w:pPr>
      <w:r w:rsidRPr="009A3402">
        <w:rPr>
          <w:color w:val="000000" w:themeColor="text1"/>
        </w:rPr>
        <w:t>Требовать от Рекламораспространителя соблюдения условий установки (</w:t>
      </w:r>
      <w:r w:rsidRPr="00FA7506">
        <w:rPr>
          <w:color w:val="000000" w:themeColor="text1"/>
        </w:rPr>
        <w:t>монтажа), содержания, эксплуатации рекламной конструкции, в том числе обеспечения технического и эстетического состояния рекламной конструкции, установленных пунктом 3.2.10. настоящего</w:t>
      </w:r>
      <w:r w:rsidRPr="009A3402">
        <w:rPr>
          <w:color w:val="000000" w:themeColor="text1"/>
        </w:rPr>
        <w:t xml:space="preserve"> Договора, а также целевого использования рекламной конструкции</w:t>
      </w:r>
      <w:r>
        <w:rPr>
          <w:color w:val="000000" w:themeColor="text1"/>
        </w:rPr>
        <w:t>.</w:t>
      </w:r>
    </w:p>
    <w:p w:rsidR="008A4D7E" w:rsidRPr="009A3402" w:rsidRDefault="008A4D7E" w:rsidP="004D4F08">
      <w:pPr>
        <w:pStyle w:val="afb"/>
        <w:numPr>
          <w:ilvl w:val="2"/>
          <w:numId w:val="3"/>
        </w:numPr>
        <w:tabs>
          <w:tab w:val="clear" w:pos="720"/>
          <w:tab w:val="left" w:pos="1418"/>
        </w:tabs>
        <w:ind w:left="567" w:right="-567" w:firstLine="709"/>
        <w:jc w:val="both"/>
        <w:rPr>
          <w:color w:val="000000" w:themeColor="text1"/>
        </w:rPr>
      </w:pPr>
      <w:r w:rsidRPr="009A3402">
        <w:rPr>
          <w:color w:val="000000" w:themeColor="text1"/>
        </w:rPr>
        <w:t>Составлять акты о нарушении условий установки (монтажа), содержания, эксплуатации рекламной конструкции, в том числе технического и эстетического состояния рекламной конструкции, а также целевого использования рекламной конструкции.</w:t>
      </w:r>
    </w:p>
    <w:p w:rsidR="008A4D7E" w:rsidRPr="009A3402" w:rsidRDefault="008A4D7E" w:rsidP="004D4F08">
      <w:pPr>
        <w:pStyle w:val="afb"/>
        <w:numPr>
          <w:ilvl w:val="2"/>
          <w:numId w:val="3"/>
        </w:numPr>
        <w:tabs>
          <w:tab w:val="clear" w:pos="720"/>
          <w:tab w:val="left" w:pos="1418"/>
        </w:tabs>
        <w:ind w:left="567" w:right="-567" w:firstLine="709"/>
        <w:jc w:val="both"/>
        <w:rPr>
          <w:color w:val="000000" w:themeColor="text1"/>
        </w:rPr>
      </w:pPr>
      <w:r w:rsidRPr="009A3402">
        <w:rPr>
          <w:color w:val="000000" w:themeColor="text1"/>
        </w:rPr>
        <w:t>Направлять Рекламораспространителю обязательные для исполнения уведомления об устранении выявленных нарушений условий установки (монтажа), содержания, эксплуатации рекламной конструкции, в том числе технического и эстетического состояния рекламной конструкции, а также целевого использования.</w:t>
      </w:r>
    </w:p>
    <w:p w:rsidR="008A4D7E" w:rsidRPr="009A3402" w:rsidRDefault="008A4D7E" w:rsidP="004D4F08">
      <w:pPr>
        <w:pStyle w:val="afb"/>
        <w:numPr>
          <w:ilvl w:val="2"/>
          <w:numId w:val="3"/>
        </w:numPr>
        <w:tabs>
          <w:tab w:val="clear" w:pos="720"/>
          <w:tab w:val="left" w:pos="1418"/>
        </w:tabs>
        <w:ind w:left="567" w:right="-567" w:firstLine="709"/>
        <w:jc w:val="both"/>
        <w:rPr>
          <w:color w:val="000000" w:themeColor="text1"/>
        </w:rPr>
      </w:pPr>
      <w:r w:rsidRPr="009A3402">
        <w:rPr>
          <w:color w:val="000000" w:themeColor="text1"/>
        </w:rPr>
        <w:t xml:space="preserve">Требовать от Рекламораспространителя предоставления рекламных площадей рекламной конструкции для размещения материалов социальной рекламы (общественно-значимой информации) в соответствии со статьей 10 </w:t>
      </w:r>
      <w:r w:rsidRPr="009A3402">
        <w:rPr>
          <w:color w:val="000000" w:themeColor="text1"/>
          <w:shd w:val="clear" w:color="auto" w:fill="FFFFFF"/>
        </w:rPr>
        <w:t>Федерального закона Российской Федерации от 13.03.2006 № 38-ФЗ «О</w:t>
      </w:r>
      <w:r w:rsidRPr="009A3402">
        <w:rPr>
          <w:color w:val="000000" w:themeColor="text1"/>
        </w:rPr>
        <w:t xml:space="preserve"> рекламе». </w:t>
      </w:r>
    </w:p>
    <w:p w:rsidR="008A4D7E" w:rsidRDefault="008A4D7E" w:rsidP="004D4F08">
      <w:pPr>
        <w:pStyle w:val="afb"/>
        <w:numPr>
          <w:ilvl w:val="2"/>
          <w:numId w:val="3"/>
        </w:numPr>
        <w:tabs>
          <w:tab w:val="clear" w:pos="720"/>
          <w:tab w:val="left" w:pos="1418"/>
        </w:tabs>
        <w:ind w:left="567" w:right="-567" w:firstLine="709"/>
        <w:jc w:val="both"/>
        <w:rPr>
          <w:color w:val="000000" w:themeColor="text1"/>
        </w:rPr>
      </w:pPr>
      <w:r w:rsidRPr="004F062F">
        <w:rPr>
          <w:color w:val="000000" w:themeColor="text1"/>
        </w:rPr>
        <w:t>Расторгнуть настоящий Договор в одностороннем внесудебном порядке по основаниям, предусмотренным настоящим Договором.</w:t>
      </w:r>
    </w:p>
    <w:p w:rsidR="008A4D7E" w:rsidRPr="009A3402" w:rsidRDefault="008A4D7E" w:rsidP="004D4F08">
      <w:pPr>
        <w:pStyle w:val="afb"/>
        <w:numPr>
          <w:ilvl w:val="2"/>
          <w:numId w:val="3"/>
        </w:numPr>
        <w:tabs>
          <w:tab w:val="clear" w:pos="720"/>
          <w:tab w:val="left" w:pos="1418"/>
        </w:tabs>
        <w:ind w:left="567" w:right="-567" w:firstLine="709"/>
        <w:jc w:val="both"/>
        <w:rPr>
          <w:color w:val="000000" w:themeColor="text1"/>
        </w:rPr>
      </w:pPr>
      <w:r w:rsidRPr="009A3402">
        <w:rPr>
          <w:color w:val="000000" w:themeColor="text1"/>
        </w:rPr>
        <w:t xml:space="preserve">Демонтировать самостоятельно или с привлечением третьих лиц рекламную конструкцию без направления в адрес Рекламораспространителя соответствующего уведомления в случае неисполнения Рекламораспространителем </w:t>
      </w:r>
      <w:r>
        <w:rPr>
          <w:color w:val="000000" w:themeColor="text1"/>
        </w:rPr>
        <w:t xml:space="preserve">условий, установленных пунктами </w:t>
      </w:r>
      <w:r w:rsidRPr="0088016D">
        <w:rPr>
          <w:color w:val="000000" w:themeColor="text1"/>
        </w:rPr>
        <w:t>3.2.12., 3.2.13.</w:t>
      </w:r>
      <w:r>
        <w:rPr>
          <w:color w:val="000000" w:themeColor="text1"/>
        </w:rPr>
        <w:t xml:space="preserve"> </w:t>
      </w:r>
      <w:r w:rsidRPr="009A3402">
        <w:rPr>
          <w:color w:val="000000" w:themeColor="text1"/>
        </w:rPr>
        <w:t xml:space="preserve">настоящего Договора. Расходы, понесенные </w:t>
      </w:r>
      <w:r>
        <w:rPr>
          <w:color w:val="000000" w:themeColor="text1"/>
        </w:rPr>
        <w:t>Комитетом</w:t>
      </w:r>
      <w:r w:rsidRPr="009A3402">
        <w:rPr>
          <w:color w:val="000000" w:themeColor="text1"/>
        </w:rPr>
        <w:t xml:space="preserve"> в связи с демонтажом, хранением, транспортировкой и/или в необходимых случаях уничтожением рекламной конструкции, возмещаются Рекламораспространителем.</w:t>
      </w:r>
    </w:p>
    <w:p w:rsidR="008A4D7E" w:rsidRPr="00C95B87" w:rsidRDefault="008A4D7E" w:rsidP="004D4F08">
      <w:pPr>
        <w:pStyle w:val="ConsPlusNormal"/>
        <w:widowControl/>
        <w:numPr>
          <w:ilvl w:val="1"/>
          <w:numId w:val="3"/>
        </w:numPr>
        <w:tabs>
          <w:tab w:val="clear" w:pos="360"/>
          <w:tab w:val="num" w:pos="0"/>
          <w:tab w:val="left" w:pos="1134"/>
        </w:tabs>
        <w:suppressAutoHyphens w:val="0"/>
        <w:autoSpaceDN w:val="0"/>
        <w:ind w:left="567" w:right="-567" w:firstLine="709"/>
        <w:contextualSpacing/>
        <w:jc w:val="both"/>
        <w:rPr>
          <w:rFonts w:ascii="Times New Roman" w:hAnsi="Times New Roman" w:cs="Times New Roman"/>
          <w:b/>
          <w:bCs/>
          <w:i/>
          <w:iCs/>
          <w:sz w:val="24"/>
          <w:szCs w:val="24"/>
        </w:rPr>
      </w:pPr>
      <w:r w:rsidRPr="00D9450C">
        <w:rPr>
          <w:rFonts w:ascii="Times New Roman" w:hAnsi="Times New Roman" w:cs="Times New Roman"/>
          <w:sz w:val="24"/>
          <w:szCs w:val="24"/>
          <w:u w:val="single"/>
        </w:rPr>
        <w:t>Рекламораспространитель имеет право</w:t>
      </w:r>
      <w:r w:rsidRPr="00C95B87">
        <w:rPr>
          <w:rFonts w:ascii="Times New Roman" w:hAnsi="Times New Roman" w:cs="Times New Roman"/>
          <w:sz w:val="24"/>
          <w:szCs w:val="24"/>
        </w:rPr>
        <w:t>:</w:t>
      </w:r>
    </w:p>
    <w:p w:rsidR="008A4D7E" w:rsidRPr="00152041" w:rsidRDefault="008A4D7E" w:rsidP="004D4F08">
      <w:pPr>
        <w:pStyle w:val="ConsPlusNormal"/>
        <w:widowControl/>
        <w:numPr>
          <w:ilvl w:val="2"/>
          <w:numId w:val="3"/>
        </w:numPr>
        <w:tabs>
          <w:tab w:val="clear" w:pos="720"/>
          <w:tab w:val="num" w:pos="0"/>
          <w:tab w:val="left" w:pos="1134"/>
        </w:tabs>
        <w:suppressAutoHyphens w:val="0"/>
        <w:autoSpaceDN w:val="0"/>
        <w:ind w:left="567" w:right="-567" w:firstLine="709"/>
        <w:contextualSpacing/>
        <w:jc w:val="both"/>
        <w:rPr>
          <w:rFonts w:ascii="Times New Roman" w:hAnsi="Times New Roman" w:cs="Times New Roman"/>
          <w:b/>
          <w:bCs/>
          <w:i/>
          <w:iCs/>
          <w:sz w:val="24"/>
          <w:szCs w:val="24"/>
        </w:rPr>
      </w:pPr>
      <w:r w:rsidRPr="00C95B87">
        <w:rPr>
          <w:rFonts w:ascii="Times New Roman" w:hAnsi="Times New Roman" w:cs="Times New Roman"/>
          <w:sz w:val="24"/>
          <w:szCs w:val="24"/>
        </w:rPr>
        <w:t xml:space="preserve">Установки и эксплуатации рекламной конструкции, </w:t>
      </w:r>
      <w:r w:rsidRPr="004F062F">
        <w:rPr>
          <w:rFonts w:ascii="Times New Roman" w:hAnsi="Times New Roman" w:cs="Times New Roman"/>
          <w:color w:val="000000" w:themeColor="text1"/>
          <w:sz w:val="24"/>
          <w:szCs w:val="24"/>
        </w:rPr>
        <w:t>согласно Схеме размещения рекламных конструкций</w:t>
      </w:r>
      <w:r w:rsidRPr="004F062F">
        <w:rPr>
          <w:rFonts w:ascii="Times New Roman" w:hAnsi="Times New Roman"/>
          <w:color w:val="000000" w:themeColor="text1"/>
          <w:sz w:val="24"/>
          <w:szCs w:val="24"/>
        </w:rPr>
        <w:t xml:space="preserve">, указанной в </w:t>
      </w:r>
      <w:r w:rsidRPr="00152041">
        <w:rPr>
          <w:rFonts w:ascii="Times New Roman" w:hAnsi="Times New Roman" w:cs="Times New Roman"/>
          <w:color w:val="000000" w:themeColor="text1"/>
          <w:sz w:val="24"/>
          <w:szCs w:val="24"/>
        </w:rPr>
        <w:t>пункте</w:t>
      </w:r>
      <w:r>
        <w:rPr>
          <w:rFonts w:ascii="Times New Roman" w:hAnsi="Times New Roman" w:cs="Times New Roman"/>
          <w:color w:val="000000" w:themeColor="text1"/>
          <w:sz w:val="24"/>
          <w:szCs w:val="24"/>
        </w:rPr>
        <w:t xml:space="preserve"> </w:t>
      </w:r>
      <w:r w:rsidRPr="00152041">
        <w:rPr>
          <w:rFonts w:ascii="Times New Roman" w:hAnsi="Times New Roman" w:cs="Times New Roman"/>
          <w:color w:val="000000" w:themeColor="text1"/>
          <w:sz w:val="24"/>
          <w:szCs w:val="24"/>
        </w:rPr>
        <w:t>1.2.</w:t>
      </w:r>
      <w:r w:rsidRPr="004F062F">
        <w:rPr>
          <w:rFonts w:ascii="Times New Roman" w:hAnsi="Times New Roman"/>
          <w:color w:val="000000" w:themeColor="text1"/>
          <w:sz w:val="24"/>
          <w:szCs w:val="24"/>
        </w:rPr>
        <w:t xml:space="preserve"> настоящего Договора</w:t>
      </w:r>
      <w:r w:rsidRPr="00C95B87">
        <w:rPr>
          <w:rFonts w:ascii="Times New Roman" w:hAnsi="Times New Roman" w:cs="Times New Roman"/>
          <w:sz w:val="24"/>
          <w:szCs w:val="24"/>
        </w:rPr>
        <w:t>.</w:t>
      </w:r>
    </w:p>
    <w:p w:rsidR="008A4D7E" w:rsidRPr="00C95B87" w:rsidRDefault="008A4D7E" w:rsidP="004D4F08">
      <w:pPr>
        <w:pStyle w:val="ConsPlusNormal"/>
        <w:widowControl/>
        <w:numPr>
          <w:ilvl w:val="2"/>
          <w:numId w:val="3"/>
        </w:numPr>
        <w:tabs>
          <w:tab w:val="clear" w:pos="720"/>
          <w:tab w:val="num" w:pos="0"/>
          <w:tab w:val="left" w:pos="1134"/>
        </w:tabs>
        <w:suppressAutoHyphens w:val="0"/>
        <w:autoSpaceDN w:val="0"/>
        <w:ind w:left="567" w:right="-567" w:firstLine="709"/>
        <w:contextualSpacing/>
        <w:jc w:val="both"/>
        <w:rPr>
          <w:rFonts w:ascii="Times New Roman" w:hAnsi="Times New Roman" w:cs="Times New Roman"/>
          <w:b/>
          <w:bCs/>
          <w:i/>
          <w:iCs/>
          <w:sz w:val="24"/>
          <w:szCs w:val="24"/>
        </w:rPr>
      </w:pPr>
      <w:r w:rsidRPr="004F062F">
        <w:rPr>
          <w:rFonts w:ascii="Times New Roman" w:hAnsi="Times New Roman" w:cs="Times New Roman"/>
          <w:color w:val="000000" w:themeColor="text1"/>
          <w:sz w:val="24"/>
          <w:szCs w:val="24"/>
        </w:rPr>
        <w:t>После получения разрешения на установку и эксплуатацию рекламной конструкции установить и эксплуатировать рекламную конструкцию на рекламн</w:t>
      </w:r>
      <w:r>
        <w:rPr>
          <w:rFonts w:ascii="Times New Roman" w:hAnsi="Times New Roman" w:cs="Times New Roman"/>
          <w:color w:val="000000" w:themeColor="text1"/>
          <w:sz w:val="24"/>
          <w:szCs w:val="24"/>
        </w:rPr>
        <w:t>ом</w:t>
      </w:r>
      <w:r w:rsidRPr="004F062F">
        <w:rPr>
          <w:rFonts w:ascii="Times New Roman" w:hAnsi="Times New Roman" w:cs="Times New Roman"/>
          <w:color w:val="000000" w:themeColor="text1"/>
          <w:sz w:val="24"/>
          <w:szCs w:val="24"/>
        </w:rPr>
        <w:t xml:space="preserve"> мест</w:t>
      </w:r>
      <w:r w:rsidRPr="00442A8E">
        <w:rPr>
          <w:rFonts w:ascii="Times New Roman" w:hAnsi="Times New Roman" w:cs="Times New Roman"/>
          <w:color w:val="000000" w:themeColor="text1"/>
          <w:sz w:val="24"/>
          <w:szCs w:val="24"/>
        </w:rPr>
        <w:t>е</w:t>
      </w:r>
      <w:r w:rsidRPr="004F062F">
        <w:rPr>
          <w:rFonts w:ascii="Times New Roman" w:hAnsi="Times New Roman" w:cs="Times New Roman"/>
          <w:color w:val="000000" w:themeColor="text1"/>
          <w:sz w:val="24"/>
          <w:szCs w:val="24"/>
        </w:rPr>
        <w:t xml:space="preserve">, </w:t>
      </w:r>
      <w:r w:rsidRPr="00045FE0">
        <w:rPr>
          <w:rFonts w:ascii="Times New Roman" w:hAnsi="Times New Roman" w:cs="Times New Roman"/>
          <w:color w:val="000000" w:themeColor="text1"/>
          <w:sz w:val="24"/>
          <w:szCs w:val="24"/>
        </w:rPr>
        <w:t>указанном в пункте 1.2. Договора</w:t>
      </w:r>
      <w:r w:rsidRPr="004F062F">
        <w:rPr>
          <w:rFonts w:ascii="Times New Roman" w:hAnsi="Times New Roman" w:cs="Times New Roman"/>
          <w:color w:val="000000" w:themeColor="text1"/>
          <w:sz w:val="24"/>
          <w:szCs w:val="24"/>
        </w:rPr>
        <w:t>, в течение срока действия настоящего Договор</w:t>
      </w:r>
      <w:r>
        <w:rPr>
          <w:rFonts w:ascii="Times New Roman" w:hAnsi="Times New Roman" w:cs="Times New Roman"/>
          <w:color w:val="000000" w:themeColor="text1"/>
          <w:sz w:val="24"/>
          <w:szCs w:val="24"/>
        </w:rPr>
        <w:t>а.</w:t>
      </w:r>
    </w:p>
    <w:p w:rsidR="008A4D7E" w:rsidRPr="00C95B87" w:rsidRDefault="008A4D7E" w:rsidP="004D4F08">
      <w:pPr>
        <w:pStyle w:val="ConsPlusNormal"/>
        <w:widowControl/>
        <w:numPr>
          <w:ilvl w:val="2"/>
          <w:numId w:val="3"/>
        </w:numPr>
        <w:tabs>
          <w:tab w:val="clear" w:pos="720"/>
          <w:tab w:val="num" w:pos="0"/>
          <w:tab w:val="left" w:pos="1134"/>
        </w:tabs>
        <w:suppressAutoHyphens w:val="0"/>
        <w:autoSpaceDN w:val="0"/>
        <w:ind w:left="567" w:right="-567" w:firstLine="709"/>
        <w:contextualSpacing/>
        <w:jc w:val="both"/>
        <w:rPr>
          <w:rFonts w:ascii="Times New Roman" w:hAnsi="Times New Roman" w:cs="Times New Roman"/>
          <w:b/>
          <w:bCs/>
          <w:i/>
          <w:iCs/>
          <w:sz w:val="24"/>
          <w:szCs w:val="24"/>
        </w:rPr>
      </w:pPr>
      <w:r w:rsidRPr="00C95B87">
        <w:rPr>
          <w:rFonts w:ascii="Times New Roman" w:hAnsi="Times New Roman" w:cs="Times New Roman"/>
          <w:sz w:val="24"/>
          <w:szCs w:val="24"/>
        </w:rPr>
        <w:t>Беспрепятственного доступа к Рекламному месту, к которому присоединяется рекламная конструкция, и пользования им для целей, связанных с осуществлением прав владельца рекламной конструкции, в том числе с ее эксплуатацией, техническим обслуживанием и демонтажем, на период действия Договора.</w:t>
      </w:r>
    </w:p>
    <w:p w:rsidR="008A4D7E" w:rsidRPr="00C95B87" w:rsidRDefault="008A4D7E" w:rsidP="004D4F08">
      <w:pPr>
        <w:pStyle w:val="ConsPlusNormal"/>
        <w:widowControl/>
        <w:numPr>
          <w:ilvl w:val="2"/>
          <w:numId w:val="3"/>
        </w:numPr>
        <w:tabs>
          <w:tab w:val="clear" w:pos="720"/>
          <w:tab w:val="num" w:pos="0"/>
          <w:tab w:val="left" w:pos="1134"/>
        </w:tabs>
        <w:suppressAutoHyphens w:val="0"/>
        <w:autoSpaceDN w:val="0"/>
        <w:ind w:left="567" w:right="-567" w:firstLine="709"/>
        <w:contextualSpacing/>
        <w:jc w:val="both"/>
        <w:rPr>
          <w:rFonts w:ascii="Times New Roman" w:hAnsi="Times New Roman" w:cs="Times New Roman"/>
          <w:b/>
          <w:bCs/>
          <w:i/>
          <w:iCs/>
          <w:sz w:val="24"/>
          <w:szCs w:val="24"/>
        </w:rPr>
      </w:pPr>
      <w:r w:rsidRPr="00C95B87">
        <w:rPr>
          <w:rFonts w:ascii="Times New Roman" w:hAnsi="Times New Roman" w:cs="Times New Roman"/>
          <w:sz w:val="24"/>
          <w:szCs w:val="24"/>
        </w:rPr>
        <w:t>Досрочно расторгнуть Договор, письменно уведомив Комитет не менее чем за 1 (один) месяц до даты расторжения Договора.</w:t>
      </w:r>
    </w:p>
    <w:p w:rsidR="008A4D7E" w:rsidRPr="00C95B87" w:rsidRDefault="008A4D7E" w:rsidP="004D4F08">
      <w:pPr>
        <w:pStyle w:val="ConsPlusNormal"/>
        <w:widowControl/>
        <w:numPr>
          <w:ilvl w:val="2"/>
          <w:numId w:val="3"/>
        </w:numPr>
        <w:tabs>
          <w:tab w:val="clear" w:pos="720"/>
          <w:tab w:val="num" w:pos="0"/>
          <w:tab w:val="left" w:pos="1134"/>
        </w:tabs>
        <w:suppressAutoHyphens w:val="0"/>
        <w:autoSpaceDN w:val="0"/>
        <w:ind w:left="567" w:right="-567" w:firstLine="709"/>
        <w:contextualSpacing/>
        <w:jc w:val="both"/>
        <w:rPr>
          <w:rFonts w:ascii="Times New Roman" w:hAnsi="Times New Roman" w:cs="Times New Roman"/>
          <w:b/>
          <w:bCs/>
          <w:i/>
          <w:iCs/>
          <w:sz w:val="24"/>
          <w:szCs w:val="24"/>
        </w:rPr>
      </w:pPr>
      <w:r w:rsidRPr="00C95B87">
        <w:rPr>
          <w:rFonts w:ascii="Times New Roman" w:hAnsi="Times New Roman" w:cs="Times New Roman"/>
          <w:sz w:val="24"/>
          <w:szCs w:val="24"/>
        </w:rPr>
        <w:t>Размещать на рекламной конструкции рекламную информацию в соответствии с условиями настоящего Договора и действующим законодательством</w:t>
      </w:r>
      <w:r>
        <w:rPr>
          <w:rFonts w:ascii="Times New Roman" w:hAnsi="Times New Roman" w:cs="Times New Roman"/>
          <w:sz w:val="24"/>
          <w:szCs w:val="24"/>
        </w:rPr>
        <w:t xml:space="preserve"> Российской Федерации</w:t>
      </w:r>
      <w:r w:rsidRPr="00C95B87">
        <w:rPr>
          <w:rFonts w:ascii="Times New Roman" w:hAnsi="Times New Roman" w:cs="Times New Roman"/>
          <w:sz w:val="24"/>
          <w:szCs w:val="24"/>
        </w:rPr>
        <w:t>.</w:t>
      </w:r>
    </w:p>
    <w:p w:rsidR="008A4D7E" w:rsidRPr="00C73C83" w:rsidRDefault="008A4D7E" w:rsidP="004D4F08">
      <w:pPr>
        <w:pStyle w:val="ConsPlusNormal"/>
        <w:widowControl/>
        <w:numPr>
          <w:ilvl w:val="2"/>
          <w:numId w:val="3"/>
        </w:numPr>
        <w:tabs>
          <w:tab w:val="clear" w:pos="720"/>
          <w:tab w:val="num" w:pos="0"/>
          <w:tab w:val="left" w:pos="1134"/>
        </w:tabs>
        <w:suppressAutoHyphens w:val="0"/>
        <w:autoSpaceDN w:val="0"/>
        <w:ind w:left="567" w:right="-567" w:firstLine="709"/>
        <w:contextualSpacing/>
        <w:jc w:val="both"/>
        <w:rPr>
          <w:rFonts w:ascii="Times New Roman" w:hAnsi="Times New Roman" w:cs="Times New Roman"/>
          <w:b/>
          <w:bCs/>
          <w:i/>
          <w:iCs/>
          <w:sz w:val="24"/>
          <w:szCs w:val="24"/>
        </w:rPr>
      </w:pPr>
      <w:r w:rsidRPr="00C95B87">
        <w:rPr>
          <w:rFonts w:ascii="Times New Roman" w:hAnsi="Times New Roman" w:cs="Times New Roman"/>
          <w:sz w:val="24"/>
          <w:szCs w:val="24"/>
        </w:rPr>
        <w:t>Производить замену рекламной информации, размещаемой на рекламной конструкции.</w:t>
      </w:r>
    </w:p>
    <w:p w:rsidR="008A4D7E" w:rsidRDefault="008A4D7E" w:rsidP="004D4F08">
      <w:pPr>
        <w:pStyle w:val="ConsPlusNormal"/>
        <w:widowControl/>
        <w:numPr>
          <w:ilvl w:val="2"/>
          <w:numId w:val="3"/>
        </w:numPr>
        <w:tabs>
          <w:tab w:val="clear" w:pos="720"/>
          <w:tab w:val="num" w:pos="0"/>
          <w:tab w:val="num" w:pos="567"/>
          <w:tab w:val="left" w:pos="1134"/>
        </w:tabs>
        <w:suppressAutoHyphens w:val="0"/>
        <w:autoSpaceDN w:val="0"/>
        <w:ind w:left="567" w:right="-567" w:firstLine="709"/>
        <w:contextualSpacing/>
        <w:jc w:val="both"/>
        <w:rPr>
          <w:rFonts w:ascii="Times New Roman" w:hAnsi="Times New Roman" w:cs="Times New Roman"/>
          <w:sz w:val="24"/>
          <w:szCs w:val="24"/>
        </w:rPr>
      </w:pPr>
      <w:r w:rsidRPr="00C95B87">
        <w:rPr>
          <w:rFonts w:ascii="Times New Roman" w:hAnsi="Times New Roman" w:cs="Times New Roman"/>
          <w:sz w:val="24"/>
          <w:szCs w:val="24"/>
        </w:rPr>
        <w:t>В случае перехода права собственности или другого вещного права на рекламную конструкцию по основаниям, установленным действующим законодательством, в 10 (десяти) дневный срок письменно уведомить Комитет о переоформлении данного Договора на нового владельца рекламной конструкции.</w:t>
      </w:r>
    </w:p>
    <w:p w:rsidR="003F2E21" w:rsidRDefault="003F2E21" w:rsidP="003F2E21">
      <w:pPr>
        <w:pStyle w:val="ConsPlusNormal"/>
        <w:widowControl/>
        <w:tabs>
          <w:tab w:val="left" w:pos="1134"/>
        </w:tabs>
        <w:suppressAutoHyphens w:val="0"/>
        <w:autoSpaceDN w:val="0"/>
        <w:ind w:right="-567"/>
        <w:contextualSpacing/>
        <w:jc w:val="both"/>
        <w:rPr>
          <w:rFonts w:ascii="Times New Roman" w:hAnsi="Times New Roman" w:cs="Times New Roman"/>
          <w:sz w:val="24"/>
          <w:szCs w:val="24"/>
        </w:rPr>
      </w:pPr>
    </w:p>
    <w:p w:rsidR="003F2E21" w:rsidRPr="004D4F08" w:rsidRDefault="003F2E21" w:rsidP="003F2E21">
      <w:pPr>
        <w:pStyle w:val="ConsPlusNormal"/>
        <w:widowControl/>
        <w:tabs>
          <w:tab w:val="left" w:pos="1134"/>
        </w:tabs>
        <w:suppressAutoHyphens w:val="0"/>
        <w:autoSpaceDN w:val="0"/>
        <w:ind w:right="-567"/>
        <w:contextualSpacing/>
        <w:jc w:val="both"/>
        <w:rPr>
          <w:rFonts w:ascii="Times New Roman" w:hAnsi="Times New Roman" w:cs="Times New Roman"/>
          <w:sz w:val="24"/>
          <w:szCs w:val="24"/>
        </w:rPr>
      </w:pPr>
    </w:p>
    <w:p w:rsidR="008A4D7E" w:rsidRDefault="008A4D7E" w:rsidP="000D740D">
      <w:pPr>
        <w:pStyle w:val="ConsPlusNormal"/>
        <w:numPr>
          <w:ilvl w:val="0"/>
          <w:numId w:val="4"/>
        </w:numPr>
        <w:contextualSpacing/>
        <w:jc w:val="center"/>
        <w:rPr>
          <w:rFonts w:ascii="Times New Roman" w:hAnsi="Times New Roman" w:cs="Times New Roman"/>
          <w:b/>
          <w:bCs/>
          <w:sz w:val="24"/>
          <w:szCs w:val="24"/>
        </w:rPr>
      </w:pPr>
      <w:r w:rsidRPr="00C95B87">
        <w:rPr>
          <w:rFonts w:ascii="Times New Roman" w:hAnsi="Times New Roman" w:cs="Times New Roman"/>
          <w:b/>
          <w:bCs/>
          <w:sz w:val="24"/>
          <w:szCs w:val="24"/>
        </w:rPr>
        <w:lastRenderedPageBreak/>
        <w:t>Обязательства Сторон</w:t>
      </w:r>
    </w:p>
    <w:p w:rsidR="000D740D" w:rsidRPr="00C95B87" w:rsidRDefault="000D740D" w:rsidP="000D740D">
      <w:pPr>
        <w:pStyle w:val="ConsPlusNormal"/>
        <w:ind w:left="360" w:firstLine="0"/>
        <w:contextualSpacing/>
        <w:rPr>
          <w:rFonts w:ascii="Times New Roman" w:hAnsi="Times New Roman" w:cs="Times New Roman"/>
          <w:b/>
          <w:bCs/>
          <w:sz w:val="24"/>
          <w:szCs w:val="24"/>
        </w:rPr>
      </w:pPr>
    </w:p>
    <w:p w:rsidR="008A4D7E" w:rsidRPr="00C95B87" w:rsidRDefault="008A4D7E" w:rsidP="008A4D7E">
      <w:pPr>
        <w:pStyle w:val="ConsPlusNormal"/>
        <w:widowControl/>
        <w:numPr>
          <w:ilvl w:val="1"/>
          <w:numId w:val="4"/>
        </w:numPr>
        <w:tabs>
          <w:tab w:val="clear" w:pos="360"/>
          <w:tab w:val="num" w:pos="0"/>
          <w:tab w:val="left" w:pos="1276"/>
        </w:tabs>
        <w:suppressAutoHyphens w:val="0"/>
        <w:autoSpaceDN w:val="0"/>
        <w:ind w:left="0" w:firstLine="709"/>
        <w:contextualSpacing/>
        <w:jc w:val="both"/>
        <w:rPr>
          <w:rFonts w:ascii="Times New Roman" w:hAnsi="Times New Roman" w:cs="Times New Roman"/>
          <w:sz w:val="24"/>
          <w:szCs w:val="24"/>
        </w:rPr>
      </w:pPr>
      <w:r w:rsidRPr="00D9450C">
        <w:rPr>
          <w:rFonts w:ascii="Times New Roman" w:hAnsi="Times New Roman" w:cs="Times New Roman"/>
          <w:sz w:val="24"/>
          <w:szCs w:val="24"/>
          <w:u w:val="single"/>
        </w:rPr>
        <w:t>Комитет обязуется</w:t>
      </w:r>
      <w:r w:rsidRPr="00C95B87">
        <w:rPr>
          <w:rFonts w:ascii="Times New Roman" w:hAnsi="Times New Roman" w:cs="Times New Roman"/>
          <w:sz w:val="24"/>
          <w:szCs w:val="24"/>
        </w:rPr>
        <w:t>:</w:t>
      </w:r>
    </w:p>
    <w:p w:rsidR="008A4D7E" w:rsidRPr="00C95B87" w:rsidRDefault="008A4D7E" w:rsidP="008A4D7E">
      <w:pPr>
        <w:pStyle w:val="ConsPlusNormal"/>
        <w:widowControl/>
        <w:numPr>
          <w:ilvl w:val="2"/>
          <w:numId w:val="4"/>
        </w:numPr>
        <w:tabs>
          <w:tab w:val="clear" w:pos="720"/>
          <w:tab w:val="num" w:pos="0"/>
        </w:tabs>
        <w:suppressAutoHyphens w:val="0"/>
        <w:autoSpaceDN w:val="0"/>
        <w:ind w:left="0" w:firstLine="709"/>
        <w:contextualSpacing/>
        <w:jc w:val="both"/>
        <w:rPr>
          <w:rFonts w:ascii="Times New Roman" w:hAnsi="Times New Roman" w:cs="Times New Roman"/>
          <w:sz w:val="24"/>
          <w:szCs w:val="24"/>
        </w:rPr>
      </w:pPr>
      <w:r w:rsidRPr="004F062F">
        <w:rPr>
          <w:rFonts w:ascii="Times New Roman" w:hAnsi="Times New Roman" w:cs="Times New Roman"/>
          <w:color w:val="000000" w:themeColor="text1"/>
          <w:sz w:val="24"/>
          <w:szCs w:val="24"/>
        </w:rPr>
        <w:t>Передать Рекламораспространителю рекламное место по акту приема-передачи рекламного места (</w:t>
      </w:r>
      <w:r w:rsidRPr="009A5D7D">
        <w:rPr>
          <w:rFonts w:ascii="Times New Roman" w:hAnsi="Times New Roman" w:cs="Times New Roman"/>
          <w:color w:val="000000" w:themeColor="text1"/>
          <w:sz w:val="24"/>
          <w:szCs w:val="24"/>
        </w:rPr>
        <w:t>п</w:t>
      </w:r>
      <w:r w:rsidRPr="009A5D7D">
        <w:rPr>
          <w:rFonts w:ascii="Times New Roman" w:hAnsi="Times New Roman"/>
          <w:color w:val="000000" w:themeColor="text1"/>
          <w:sz w:val="24"/>
          <w:szCs w:val="24"/>
        </w:rPr>
        <w:t>риложение № 2 к</w:t>
      </w:r>
      <w:r w:rsidRPr="004F062F">
        <w:rPr>
          <w:rFonts w:ascii="Times New Roman" w:hAnsi="Times New Roman"/>
          <w:color w:val="000000" w:themeColor="text1"/>
          <w:sz w:val="24"/>
          <w:szCs w:val="24"/>
        </w:rPr>
        <w:t xml:space="preserve"> настоящему Договору</w:t>
      </w:r>
      <w:r w:rsidRPr="004F062F">
        <w:rPr>
          <w:rFonts w:ascii="Times New Roman" w:hAnsi="Times New Roman" w:cs="Times New Roman"/>
          <w:color w:val="000000" w:themeColor="text1"/>
          <w:sz w:val="24"/>
          <w:szCs w:val="24"/>
        </w:rPr>
        <w:t xml:space="preserve">) в течение 10 (десяти) </w:t>
      </w:r>
      <w:r>
        <w:rPr>
          <w:rFonts w:ascii="Times New Roman" w:hAnsi="Times New Roman" w:cs="Times New Roman"/>
          <w:color w:val="000000" w:themeColor="text1"/>
          <w:sz w:val="24"/>
          <w:szCs w:val="24"/>
        </w:rPr>
        <w:t>рабочих</w:t>
      </w:r>
      <w:r w:rsidRPr="004F062F">
        <w:rPr>
          <w:rFonts w:ascii="Times New Roman" w:hAnsi="Times New Roman" w:cs="Times New Roman"/>
          <w:color w:val="000000" w:themeColor="text1"/>
          <w:sz w:val="24"/>
          <w:szCs w:val="24"/>
        </w:rPr>
        <w:t xml:space="preserve"> дней </w:t>
      </w:r>
      <w:proofErr w:type="gramStart"/>
      <w:r w:rsidRPr="004F062F">
        <w:rPr>
          <w:rFonts w:ascii="Times New Roman" w:hAnsi="Times New Roman" w:cs="Times New Roman"/>
          <w:color w:val="000000" w:themeColor="text1"/>
          <w:sz w:val="24"/>
          <w:szCs w:val="24"/>
        </w:rPr>
        <w:t>с даты заключения</w:t>
      </w:r>
      <w:proofErr w:type="gramEnd"/>
      <w:r w:rsidRPr="004F062F">
        <w:rPr>
          <w:rFonts w:ascii="Times New Roman" w:hAnsi="Times New Roman" w:cs="Times New Roman"/>
          <w:color w:val="000000" w:themeColor="text1"/>
          <w:sz w:val="24"/>
          <w:szCs w:val="24"/>
        </w:rPr>
        <w:t xml:space="preserve"> настоящего Договора</w:t>
      </w:r>
      <w:r w:rsidRPr="00C95B87">
        <w:rPr>
          <w:rFonts w:ascii="Times New Roman" w:hAnsi="Times New Roman" w:cs="Times New Roman"/>
          <w:sz w:val="24"/>
          <w:szCs w:val="24"/>
        </w:rPr>
        <w:t>.</w:t>
      </w:r>
    </w:p>
    <w:p w:rsidR="008A4D7E" w:rsidRPr="00C95B87" w:rsidRDefault="008A4D7E" w:rsidP="008A4D7E">
      <w:pPr>
        <w:pStyle w:val="ConsPlusNormal"/>
        <w:widowControl/>
        <w:numPr>
          <w:ilvl w:val="2"/>
          <w:numId w:val="4"/>
        </w:numPr>
        <w:tabs>
          <w:tab w:val="clear" w:pos="720"/>
          <w:tab w:val="num" w:pos="0"/>
        </w:tabs>
        <w:suppressAutoHyphens w:val="0"/>
        <w:autoSpaceDN w:val="0"/>
        <w:ind w:left="0" w:firstLine="709"/>
        <w:contextualSpacing/>
        <w:jc w:val="both"/>
        <w:rPr>
          <w:rFonts w:ascii="Times New Roman" w:hAnsi="Times New Roman" w:cs="Times New Roman"/>
          <w:sz w:val="24"/>
          <w:szCs w:val="24"/>
        </w:rPr>
      </w:pPr>
      <w:r w:rsidRPr="00C95B87">
        <w:rPr>
          <w:rFonts w:ascii="Times New Roman" w:hAnsi="Times New Roman" w:cs="Times New Roman"/>
          <w:sz w:val="24"/>
          <w:szCs w:val="24"/>
        </w:rPr>
        <w:t>Не вмешиваться в хозяйственную деятельность Рекламораспространителя, если она не противоречит законодательству и условиям настоящего Договора.</w:t>
      </w:r>
    </w:p>
    <w:p w:rsidR="008A4D7E" w:rsidRDefault="008A4D7E" w:rsidP="008A4D7E">
      <w:pPr>
        <w:pStyle w:val="ConsPlusNormal"/>
        <w:widowControl/>
        <w:numPr>
          <w:ilvl w:val="2"/>
          <w:numId w:val="4"/>
        </w:numPr>
        <w:tabs>
          <w:tab w:val="clear" w:pos="720"/>
          <w:tab w:val="num" w:pos="0"/>
        </w:tabs>
        <w:suppressAutoHyphens w:val="0"/>
        <w:autoSpaceDN w:val="0"/>
        <w:ind w:left="0" w:firstLine="709"/>
        <w:contextualSpacing/>
        <w:jc w:val="both"/>
        <w:rPr>
          <w:rFonts w:ascii="Times New Roman" w:hAnsi="Times New Roman" w:cs="Times New Roman"/>
          <w:sz w:val="24"/>
          <w:szCs w:val="24"/>
        </w:rPr>
      </w:pPr>
      <w:r w:rsidRPr="00C95B87">
        <w:rPr>
          <w:rFonts w:ascii="Times New Roman" w:hAnsi="Times New Roman" w:cs="Times New Roman"/>
          <w:sz w:val="24"/>
          <w:szCs w:val="24"/>
        </w:rPr>
        <w:t xml:space="preserve">При переходе права собственности или другого вещного права на рекламную конструкцию по основаниям, установленным действующим законодательством </w:t>
      </w:r>
      <w:r>
        <w:rPr>
          <w:rFonts w:ascii="Times New Roman" w:hAnsi="Times New Roman" w:cs="Times New Roman"/>
          <w:sz w:val="24"/>
          <w:szCs w:val="24"/>
        </w:rPr>
        <w:t xml:space="preserve">Российской Федерации </w:t>
      </w:r>
      <w:r w:rsidRPr="00C95B87">
        <w:rPr>
          <w:rFonts w:ascii="Times New Roman" w:hAnsi="Times New Roman" w:cs="Times New Roman"/>
          <w:sz w:val="24"/>
          <w:szCs w:val="24"/>
        </w:rPr>
        <w:t>заключить с новым владельцем рекламной конструкции новый Договор на установку и эксплуатацию рекламной конструкции.</w:t>
      </w:r>
    </w:p>
    <w:p w:rsidR="008A4D7E" w:rsidRPr="00152041" w:rsidRDefault="008A4D7E" w:rsidP="008A4D7E">
      <w:pPr>
        <w:pStyle w:val="ConsPlusNormal"/>
        <w:widowControl/>
        <w:numPr>
          <w:ilvl w:val="2"/>
          <w:numId w:val="4"/>
        </w:numPr>
        <w:tabs>
          <w:tab w:val="clear" w:pos="720"/>
          <w:tab w:val="num" w:pos="0"/>
        </w:tabs>
        <w:suppressAutoHyphens w:val="0"/>
        <w:autoSpaceDN w:val="0"/>
        <w:ind w:left="0" w:firstLine="709"/>
        <w:contextualSpacing/>
        <w:jc w:val="both"/>
        <w:rPr>
          <w:rFonts w:ascii="Times New Roman" w:hAnsi="Times New Roman" w:cs="Times New Roman"/>
          <w:sz w:val="24"/>
          <w:szCs w:val="24"/>
        </w:rPr>
      </w:pPr>
      <w:r w:rsidRPr="00152041">
        <w:rPr>
          <w:rFonts w:ascii="Times New Roman" w:hAnsi="Times New Roman" w:cs="Times New Roman"/>
          <w:color w:val="000000" w:themeColor="text1"/>
          <w:sz w:val="24"/>
          <w:szCs w:val="24"/>
        </w:rPr>
        <w:t>Принять от Рекламораспространителя рекламное</w:t>
      </w:r>
      <w:r w:rsidRPr="00152041">
        <w:rPr>
          <w:rFonts w:ascii="Times New Roman" w:hAnsi="Times New Roman"/>
          <w:color w:val="000000" w:themeColor="text1"/>
          <w:sz w:val="24"/>
          <w:szCs w:val="24"/>
        </w:rPr>
        <w:t xml:space="preserve"> место по акту приема-сдачи рекламного места (приложение </w:t>
      </w:r>
      <w:r w:rsidRPr="009A5D7D">
        <w:rPr>
          <w:rFonts w:ascii="Times New Roman" w:hAnsi="Times New Roman"/>
          <w:color w:val="000000" w:themeColor="text1"/>
          <w:sz w:val="24"/>
          <w:szCs w:val="24"/>
        </w:rPr>
        <w:t>№ 4 к</w:t>
      </w:r>
      <w:r w:rsidRPr="00152041">
        <w:rPr>
          <w:rFonts w:ascii="Times New Roman" w:hAnsi="Times New Roman"/>
          <w:color w:val="000000" w:themeColor="text1"/>
          <w:sz w:val="24"/>
          <w:szCs w:val="24"/>
        </w:rPr>
        <w:t xml:space="preserve"> настоящему Договору) после демонтажа рекламной конструкции в соответствии с условиями настоящего Договора.</w:t>
      </w:r>
    </w:p>
    <w:p w:rsidR="008A4D7E" w:rsidRPr="00152041" w:rsidRDefault="008A4D7E" w:rsidP="008A4D7E">
      <w:pPr>
        <w:pStyle w:val="ConsPlusNormal"/>
        <w:widowControl/>
        <w:numPr>
          <w:ilvl w:val="2"/>
          <w:numId w:val="4"/>
        </w:numPr>
        <w:tabs>
          <w:tab w:val="clear" w:pos="720"/>
          <w:tab w:val="num" w:pos="0"/>
        </w:tabs>
        <w:suppressAutoHyphens w:val="0"/>
        <w:autoSpaceDN w:val="0"/>
        <w:ind w:left="0" w:firstLine="709"/>
        <w:contextualSpacing/>
        <w:jc w:val="both"/>
        <w:rPr>
          <w:rFonts w:ascii="Times New Roman" w:hAnsi="Times New Roman" w:cs="Times New Roman"/>
          <w:sz w:val="24"/>
          <w:szCs w:val="24"/>
        </w:rPr>
      </w:pPr>
      <w:proofErr w:type="gramStart"/>
      <w:r w:rsidRPr="00152041">
        <w:rPr>
          <w:rFonts w:ascii="Times New Roman" w:hAnsi="Times New Roman"/>
          <w:color w:val="000000" w:themeColor="text1"/>
          <w:sz w:val="24"/>
          <w:szCs w:val="24"/>
        </w:rPr>
        <w:t>Согласовать с Рекламораспространителем период размещения социальной рекламы (общественно-значимой информации) не менее чем за 14 (четырнадцать) календарных дней до даты начала периода размещения социальной рекламы (общественно-значимой информации), и предоставить Рекламораспространителю материалы социальной рекламы (общественно-значимой информации) в готовой для распространения форме не менее чем за 3 (три) рабочих дня до даты начала периода размещения таких рекламных материалов.</w:t>
      </w:r>
      <w:proofErr w:type="gramEnd"/>
      <w:r w:rsidRPr="00152041">
        <w:rPr>
          <w:rFonts w:ascii="Times New Roman" w:hAnsi="Times New Roman"/>
          <w:color w:val="000000" w:themeColor="text1"/>
          <w:sz w:val="24"/>
          <w:szCs w:val="24"/>
        </w:rPr>
        <w:t xml:space="preserve"> Размещение материалов социальной рекламы (общественно-значимой информации) осуществляется в пределах 5% (пяти процентов) годового объема распространяемой рекламы.</w:t>
      </w:r>
    </w:p>
    <w:p w:rsidR="008A4D7E" w:rsidRDefault="008A4D7E" w:rsidP="008A4D7E">
      <w:pPr>
        <w:pStyle w:val="ConsPlusNormal"/>
        <w:widowControl/>
        <w:numPr>
          <w:ilvl w:val="2"/>
          <w:numId w:val="4"/>
        </w:numPr>
        <w:tabs>
          <w:tab w:val="clear" w:pos="720"/>
          <w:tab w:val="num" w:pos="0"/>
        </w:tabs>
        <w:suppressAutoHyphens w:val="0"/>
        <w:autoSpaceDN w:val="0"/>
        <w:ind w:left="0" w:firstLine="709"/>
        <w:contextualSpacing/>
        <w:jc w:val="both"/>
        <w:rPr>
          <w:rFonts w:ascii="Times New Roman" w:hAnsi="Times New Roman" w:cs="Times New Roman"/>
          <w:sz w:val="24"/>
          <w:szCs w:val="24"/>
        </w:rPr>
      </w:pPr>
      <w:r w:rsidRPr="004F062F">
        <w:rPr>
          <w:rFonts w:ascii="Times New Roman" w:hAnsi="Times New Roman"/>
          <w:color w:val="000000" w:themeColor="text1"/>
          <w:sz w:val="24"/>
          <w:szCs w:val="24"/>
        </w:rPr>
        <w:t xml:space="preserve">В течение 20 (двадцати) </w:t>
      </w:r>
      <w:r w:rsidRPr="0047189E">
        <w:rPr>
          <w:rFonts w:ascii="Times New Roman" w:hAnsi="Times New Roman"/>
          <w:color w:val="000000" w:themeColor="text1"/>
          <w:sz w:val="24"/>
          <w:szCs w:val="24"/>
        </w:rPr>
        <w:t>календарных дней уведомлять Рекламораспространителя любым способом, предусмотренным пунктом 10.</w:t>
      </w:r>
      <w:r>
        <w:rPr>
          <w:rFonts w:ascii="Times New Roman" w:hAnsi="Times New Roman"/>
          <w:color w:val="000000" w:themeColor="text1"/>
          <w:sz w:val="24"/>
          <w:szCs w:val="24"/>
        </w:rPr>
        <w:t>5</w:t>
      </w:r>
      <w:r w:rsidRPr="0047189E">
        <w:rPr>
          <w:rFonts w:ascii="Times New Roman" w:hAnsi="Times New Roman"/>
          <w:color w:val="000000" w:themeColor="text1"/>
          <w:sz w:val="24"/>
          <w:szCs w:val="24"/>
        </w:rPr>
        <w:t>. настоящего Договора, об изменении адреса (юридического, фактического, почтового, электронной</w:t>
      </w:r>
      <w:r w:rsidRPr="004F062F">
        <w:rPr>
          <w:rFonts w:ascii="Times New Roman" w:hAnsi="Times New Roman"/>
          <w:color w:val="000000" w:themeColor="text1"/>
          <w:sz w:val="24"/>
          <w:szCs w:val="24"/>
        </w:rPr>
        <w:t xml:space="preserve"> почты), контактных телефонов, банковских реквизитов для перечисления платы за пользование рекламным местом и иных юридически значимых фактах (реорганизации, ликвидации, приостановлении деятельности)</w:t>
      </w:r>
      <w:r>
        <w:rPr>
          <w:rFonts w:ascii="Times New Roman" w:hAnsi="Times New Roman"/>
          <w:color w:val="000000" w:themeColor="text1"/>
          <w:sz w:val="24"/>
          <w:szCs w:val="24"/>
        </w:rPr>
        <w:t>.</w:t>
      </w:r>
    </w:p>
    <w:p w:rsidR="008A4D7E" w:rsidRPr="00C95B87" w:rsidRDefault="008A4D7E" w:rsidP="008A4D7E">
      <w:pPr>
        <w:pStyle w:val="ConsPlusNormal"/>
        <w:widowControl/>
        <w:numPr>
          <w:ilvl w:val="1"/>
          <w:numId w:val="4"/>
        </w:numPr>
        <w:tabs>
          <w:tab w:val="clear" w:pos="360"/>
          <w:tab w:val="num" w:pos="0"/>
          <w:tab w:val="left" w:pos="1276"/>
        </w:tabs>
        <w:suppressAutoHyphens w:val="0"/>
        <w:autoSpaceDN w:val="0"/>
        <w:ind w:left="0" w:firstLine="709"/>
        <w:contextualSpacing/>
        <w:jc w:val="both"/>
        <w:rPr>
          <w:rFonts w:ascii="Times New Roman" w:hAnsi="Times New Roman" w:cs="Times New Roman"/>
          <w:sz w:val="24"/>
          <w:szCs w:val="24"/>
        </w:rPr>
      </w:pPr>
      <w:r w:rsidRPr="00D9450C">
        <w:rPr>
          <w:rFonts w:ascii="Times New Roman" w:hAnsi="Times New Roman" w:cs="Times New Roman"/>
          <w:sz w:val="24"/>
          <w:szCs w:val="24"/>
          <w:u w:val="single"/>
        </w:rPr>
        <w:t>Рекламораспространитель обязуется</w:t>
      </w:r>
      <w:r w:rsidRPr="00C95B87">
        <w:rPr>
          <w:rFonts w:ascii="Times New Roman" w:hAnsi="Times New Roman" w:cs="Times New Roman"/>
          <w:sz w:val="24"/>
          <w:szCs w:val="24"/>
        </w:rPr>
        <w:t>:</w:t>
      </w:r>
    </w:p>
    <w:p w:rsidR="008A4D7E" w:rsidRPr="00D9450C" w:rsidRDefault="008A4D7E" w:rsidP="008A4D7E">
      <w:pPr>
        <w:pStyle w:val="ConsPlusNormal"/>
        <w:widowControl/>
        <w:numPr>
          <w:ilvl w:val="2"/>
          <w:numId w:val="4"/>
        </w:numPr>
        <w:tabs>
          <w:tab w:val="clear" w:pos="720"/>
          <w:tab w:val="num" w:pos="0"/>
        </w:tabs>
        <w:suppressAutoHyphens w:val="0"/>
        <w:autoSpaceDN w:val="0"/>
        <w:ind w:left="0" w:firstLine="709"/>
        <w:contextualSpacing/>
        <w:jc w:val="both"/>
        <w:rPr>
          <w:rFonts w:ascii="Times New Roman" w:hAnsi="Times New Roman" w:cs="Times New Roman"/>
          <w:sz w:val="24"/>
          <w:szCs w:val="24"/>
        </w:rPr>
      </w:pPr>
      <w:r w:rsidRPr="004F062F">
        <w:rPr>
          <w:rFonts w:ascii="Times New Roman" w:hAnsi="Times New Roman"/>
          <w:color w:val="000000" w:themeColor="text1"/>
          <w:sz w:val="24"/>
          <w:szCs w:val="24"/>
        </w:rPr>
        <w:t xml:space="preserve">Использовать рекламное место, указанное в </w:t>
      </w:r>
      <w:r>
        <w:rPr>
          <w:rFonts w:ascii="Times New Roman" w:hAnsi="Times New Roman"/>
          <w:color w:val="000000" w:themeColor="text1"/>
          <w:sz w:val="24"/>
          <w:szCs w:val="24"/>
        </w:rPr>
        <w:t>пункте 1.2</w:t>
      </w:r>
      <w:r w:rsidRPr="004F062F">
        <w:rPr>
          <w:rFonts w:ascii="Times New Roman" w:hAnsi="Times New Roman"/>
          <w:color w:val="000000" w:themeColor="text1"/>
          <w:sz w:val="24"/>
          <w:szCs w:val="24"/>
        </w:rPr>
        <w:t xml:space="preserve"> настояще</w:t>
      </w:r>
      <w:r>
        <w:rPr>
          <w:rFonts w:ascii="Times New Roman" w:hAnsi="Times New Roman"/>
          <w:color w:val="000000" w:themeColor="text1"/>
          <w:sz w:val="24"/>
          <w:szCs w:val="24"/>
        </w:rPr>
        <w:t>го</w:t>
      </w:r>
      <w:r w:rsidRPr="004F062F">
        <w:rPr>
          <w:rFonts w:ascii="Times New Roman" w:hAnsi="Times New Roman"/>
          <w:color w:val="000000" w:themeColor="text1"/>
          <w:sz w:val="24"/>
          <w:szCs w:val="24"/>
        </w:rPr>
        <w:t xml:space="preserve"> Договор</w:t>
      </w:r>
      <w:r>
        <w:rPr>
          <w:rFonts w:ascii="Times New Roman" w:hAnsi="Times New Roman"/>
          <w:color w:val="000000" w:themeColor="text1"/>
          <w:sz w:val="24"/>
          <w:szCs w:val="24"/>
        </w:rPr>
        <w:t>а</w:t>
      </w:r>
      <w:r w:rsidRPr="004F062F">
        <w:rPr>
          <w:rFonts w:ascii="Times New Roman" w:hAnsi="Times New Roman"/>
          <w:color w:val="000000" w:themeColor="text1"/>
          <w:sz w:val="24"/>
          <w:szCs w:val="24"/>
        </w:rPr>
        <w:t>, в строгом соответствии с законодательством Российской Федерации о рекламе и условиями настоящего Договора в целях установки, эксплуатации и демонтажа рекламной конструкции</w:t>
      </w:r>
      <w:r>
        <w:rPr>
          <w:rFonts w:ascii="Times New Roman" w:hAnsi="Times New Roman"/>
          <w:color w:val="000000" w:themeColor="text1"/>
          <w:sz w:val="24"/>
          <w:szCs w:val="24"/>
        </w:rPr>
        <w:t>.</w:t>
      </w:r>
      <w:r w:rsidRPr="00D9450C">
        <w:rPr>
          <w:rFonts w:ascii="Times New Roman" w:hAnsi="Times New Roman" w:cs="Times New Roman"/>
          <w:color w:val="000000" w:themeColor="text1"/>
          <w:sz w:val="24"/>
          <w:szCs w:val="24"/>
        </w:rPr>
        <w:t xml:space="preserve"> </w:t>
      </w:r>
    </w:p>
    <w:p w:rsidR="008A4D7E" w:rsidRDefault="008A4D7E" w:rsidP="008A4D7E">
      <w:pPr>
        <w:pStyle w:val="ConsPlusNormal"/>
        <w:widowControl/>
        <w:tabs>
          <w:tab w:val="num" w:pos="851"/>
        </w:tabs>
        <w:suppressAutoHyphens w:val="0"/>
        <w:autoSpaceDN w:val="0"/>
        <w:ind w:firstLine="709"/>
        <w:contextualSpacing/>
        <w:jc w:val="both"/>
        <w:rPr>
          <w:rFonts w:ascii="Times New Roman" w:hAnsi="Times New Roman" w:cs="Times New Roman"/>
          <w:sz w:val="24"/>
          <w:szCs w:val="24"/>
        </w:rPr>
      </w:pPr>
      <w:r w:rsidRPr="004F062F">
        <w:rPr>
          <w:rFonts w:ascii="Times New Roman" w:hAnsi="Times New Roman" w:cs="Times New Roman"/>
          <w:color w:val="000000" w:themeColor="text1"/>
          <w:sz w:val="24"/>
          <w:szCs w:val="24"/>
        </w:rPr>
        <w:t>Содержание рекламной информации, размещенной на рекламной конструкции, должно соответствовать законодательству Российской Федерации о рекламе, в том числе требованиям, определенным статьей</w:t>
      </w:r>
      <w:r>
        <w:rPr>
          <w:rFonts w:ascii="Times New Roman" w:hAnsi="Times New Roman" w:cs="Times New Roman"/>
          <w:color w:val="000000" w:themeColor="text1"/>
          <w:sz w:val="24"/>
          <w:szCs w:val="24"/>
        </w:rPr>
        <w:t xml:space="preserve"> </w:t>
      </w:r>
      <w:r w:rsidRPr="004F062F">
        <w:rPr>
          <w:rFonts w:ascii="Times New Roman" w:hAnsi="Times New Roman" w:cs="Times New Roman"/>
          <w:color w:val="000000" w:themeColor="text1"/>
          <w:sz w:val="24"/>
          <w:szCs w:val="24"/>
        </w:rPr>
        <w:t xml:space="preserve">5 </w:t>
      </w:r>
      <w:r w:rsidRPr="004F062F">
        <w:rPr>
          <w:rFonts w:ascii="Times New Roman" w:hAnsi="Times New Roman" w:cs="Times New Roman"/>
          <w:color w:val="000000" w:themeColor="text1"/>
          <w:sz w:val="24"/>
          <w:szCs w:val="24"/>
          <w:shd w:val="clear" w:color="auto" w:fill="FFFFFF"/>
        </w:rPr>
        <w:t>Федерального закона Российской Федерации</w:t>
      </w:r>
      <w:r w:rsidRPr="004F062F">
        <w:rPr>
          <w:rFonts w:ascii="Times New Roman" w:hAnsi="Times New Roman" w:cs="Times New Roman"/>
          <w:color w:val="000000" w:themeColor="text1"/>
          <w:sz w:val="24"/>
          <w:szCs w:val="24"/>
        </w:rPr>
        <w:t xml:space="preserve"> от 13.03.2006 № 38-ФЗ «О рекламе»</w:t>
      </w:r>
    </w:p>
    <w:p w:rsidR="008A4D7E" w:rsidRDefault="008A4D7E" w:rsidP="008A4D7E">
      <w:pPr>
        <w:pStyle w:val="ConsPlusNormal"/>
        <w:widowControl/>
        <w:numPr>
          <w:ilvl w:val="2"/>
          <w:numId w:val="4"/>
        </w:numPr>
        <w:tabs>
          <w:tab w:val="clear" w:pos="720"/>
          <w:tab w:val="num" w:pos="0"/>
        </w:tabs>
        <w:suppressAutoHyphens w:val="0"/>
        <w:autoSpaceDN w:val="0"/>
        <w:ind w:left="0" w:firstLine="709"/>
        <w:contextualSpacing/>
        <w:jc w:val="both"/>
        <w:rPr>
          <w:rFonts w:ascii="Times New Roman" w:hAnsi="Times New Roman" w:cs="Times New Roman"/>
          <w:sz w:val="24"/>
          <w:szCs w:val="24"/>
        </w:rPr>
      </w:pPr>
      <w:r w:rsidRPr="004F062F">
        <w:rPr>
          <w:rFonts w:ascii="Times New Roman" w:hAnsi="Times New Roman"/>
          <w:color w:val="000000" w:themeColor="text1"/>
          <w:sz w:val="24"/>
          <w:szCs w:val="24"/>
        </w:rPr>
        <w:t xml:space="preserve">Самостоятельно за свой счет своими силами или с привлечением подрядных организаций осуществлять установку (монтаж) и демонтаж рекламной конструкции, нести расходы, связанные с содержанием и эксплуатацией рекламной конструкции, включая расходы </w:t>
      </w:r>
      <w:r w:rsidRPr="004F062F">
        <w:rPr>
          <w:rFonts w:ascii="Times New Roman" w:hAnsi="Times New Roman" w:cs="Times New Roman"/>
          <w:color w:val="000000" w:themeColor="text1"/>
          <w:sz w:val="24"/>
          <w:szCs w:val="24"/>
        </w:rPr>
        <w:t>на возмещение ущерба, в случае причинения вреда в результате установки (монтажа), содержания, эксплуатации и демонтажа рекламной конструкции</w:t>
      </w:r>
      <w:r>
        <w:rPr>
          <w:rFonts w:ascii="Times New Roman" w:hAnsi="Times New Roman" w:cs="Times New Roman"/>
          <w:color w:val="000000" w:themeColor="text1"/>
          <w:sz w:val="24"/>
          <w:szCs w:val="24"/>
        </w:rPr>
        <w:t>.</w:t>
      </w:r>
    </w:p>
    <w:p w:rsidR="008A4D7E" w:rsidRPr="0047189E" w:rsidRDefault="008A4D7E" w:rsidP="008A4D7E">
      <w:pPr>
        <w:pStyle w:val="ConsPlusNormal"/>
        <w:widowControl/>
        <w:numPr>
          <w:ilvl w:val="2"/>
          <w:numId w:val="4"/>
        </w:numPr>
        <w:tabs>
          <w:tab w:val="clear" w:pos="720"/>
          <w:tab w:val="num" w:pos="0"/>
        </w:tabs>
        <w:suppressAutoHyphens w:val="0"/>
        <w:autoSpaceDN w:val="0"/>
        <w:ind w:left="0" w:firstLine="709"/>
        <w:contextualSpacing/>
        <w:jc w:val="both"/>
        <w:rPr>
          <w:rFonts w:ascii="Times New Roman" w:hAnsi="Times New Roman" w:cs="Times New Roman"/>
          <w:sz w:val="24"/>
          <w:szCs w:val="24"/>
        </w:rPr>
      </w:pPr>
      <w:r w:rsidRPr="004F062F">
        <w:rPr>
          <w:rFonts w:ascii="Times New Roman" w:hAnsi="Times New Roman" w:cs="Times New Roman"/>
          <w:color w:val="000000" w:themeColor="text1"/>
          <w:sz w:val="24"/>
          <w:szCs w:val="24"/>
        </w:rPr>
        <w:t xml:space="preserve">В течение 3 (трех) рабочих дней после заключения </w:t>
      </w:r>
      <w:r w:rsidRPr="0047189E">
        <w:rPr>
          <w:rFonts w:ascii="Times New Roman" w:hAnsi="Times New Roman" w:cs="Times New Roman"/>
          <w:color w:val="000000" w:themeColor="text1"/>
          <w:sz w:val="24"/>
          <w:szCs w:val="24"/>
        </w:rPr>
        <w:t xml:space="preserve">настоящего Договора проинформировать Комитет </w:t>
      </w:r>
      <w:r w:rsidRPr="0047189E">
        <w:rPr>
          <w:rFonts w:ascii="Times New Roman" w:hAnsi="Times New Roman"/>
          <w:color w:val="000000" w:themeColor="text1"/>
          <w:sz w:val="24"/>
          <w:szCs w:val="24"/>
        </w:rPr>
        <w:t>любым способом, предусмотренным пунктом</w:t>
      </w:r>
      <w:r>
        <w:rPr>
          <w:rFonts w:ascii="Times New Roman" w:hAnsi="Times New Roman"/>
          <w:color w:val="000000" w:themeColor="text1"/>
          <w:sz w:val="24"/>
          <w:szCs w:val="24"/>
        </w:rPr>
        <w:t xml:space="preserve"> </w:t>
      </w:r>
      <w:r w:rsidRPr="0047189E">
        <w:rPr>
          <w:rFonts w:ascii="Times New Roman" w:hAnsi="Times New Roman"/>
          <w:color w:val="000000" w:themeColor="text1"/>
          <w:sz w:val="24"/>
          <w:szCs w:val="24"/>
        </w:rPr>
        <w:t>10.</w:t>
      </w:r>
      <w:r>
        <w:rPr>
          <w:rFonts w:ascii="Times New Roman" w:hAnsi="Times New Roman"/>
          <w:color w:val="000000" w:themeColor="text1"/>
          <w:sz w:val="24"/>
          <w:szCs w:val="24"/>
        </w:rPr>
        <w:t>5</w:t>
      </w:r>
      <w:r w:rsidRPr="0047189E">
        <w:rPr>
          <w:rFonts w:ascii="Times New Roman" w:hAnsi="Times New Roman"/>
          <w:color w:val="000000" w:themeColor="text1"/>
          <w:sz w:val="24"/>
          <w:szCs w:val="24"/>
        </w:rPr>
        <w:t>. настоящего Договора,</w:t>
      </w:r>
      <w:r w:rsidRPr="0047189E">
        <w:rPr>
          <w:rFonts w:ascii="Times New Roman" w:hAnsi="Times New Roman" w:cs="Times New Roman"/>
          <w:color w:val="000000" w:themeColor="text1"/>
          <w:sz w:val="24"/>
          <w:szCs w:val="24"/>
        </w:rPr>
        <w:t xml:space="preserve"> о своем фактическом месте нахождения, номерах дежурных телефонов, адресе электронной почты для направления корреспонденции, связанной с исполнением настоящего Договора, а также указать лицо, ответственное за взаимодействие с Комитетом. В случае изменения предоставленных данных Рекламораспространитель обязан незамедлительно проинформировать Комитет </w:t>
      </w:r>
      <w:r w:rsidRPr="0047189E">
        <w:rPr>
          <w:rFonts w:ascii="Times New Roman" w:hAnsi="Times New Roman"/>
          <w:color w:val="000000" w:themeColor="text1"/>
          <w:sz w:val="24"/>
          <w:szCs w:val="24"/>
        </w:rPr>
        <w:t>любым способом, предусмотренным пунктом</w:t>
      </w:r>
      <w:r>
        <w:rPr>
          <w:rFonts w:ascii="Times New Roman" w:hAnsi="Times New Roman"/>
          <w:color w:val="000000" w:themeColor="text1"/>
          <w:sz w:val="24"/>
          <w:szCs w:val="24"/>
        </w:rPr>
        <w:t xml:space="preserve"> </w:t>
      </w:r>
      <w:r w:rsidRPr="0047189E">
        <w:rPr>
          <w:rFonts w:ascii="Times New Roman" w:hAnsi="Times New Roman"/>
          <w:color w:val="000000" w:themeColor="text1"/>
          <w:sz w:val="24"/>
          <w:szCs w:val="24"/>
        </w:rPr>
        <w:t>10.</w:t>
      </w:r>
      <w:r>
        <w:rPr>
          <w:rFonts w:ascii="Times New Roman" w:hAnsi="Times New Roman"/>
          <w:color w:val="000000" w:themeColor="text1"/>
          <w:sz w:val="24"/>
          <w:szCs w:val="24"/>
        </w:rPr>
        <w:t>5</w:t>
      </w:r>
      <w:r w:rsidRPr="0047189E">
        <w:rPr>
          <w:rFonts w:ascii="Times New Roman" w:hAnsi="Times New Roman"/>
          <w:color w:val="000000" w:themeColor="text1"/>
          <w:sz w:val="24"/>
          <w:szCs w:val="24"/>
        </w:rPr>
        <w:t>. настоящего Договора.</w:t>
      </w:r>
    </w:p>
    <w:p w:rsidR="000D740D" w:rsidRPr="0062166A" w:rsidRDefault="008A4D7E" w:rsidP="004D4F08">
      <w:pPr>
        <w:pStyle w:val="ConsPlusNormal"/>
        <w:widowControl/>
        <w:numPr>
          <w:ilvl w:val="2"/>
          <w:numId w:val="4"/>
        </w:numPr>
        <w:tabs>
          <w:tab w:val="clear" w:pos="720"/>
          <w:tab w:val="num" w:pos="0"/>
        </w:tabs>
        <w:suppressAutoHyphens w:val="0"/>
        <w:autoSpaceDN w:val="0"/>
        <w:ind w:left="0" w:firstLine="709"/>
        <w:contextualSpacing/>
        <w:jc w:val="both"/>
        <w:rPr>
          <w:rFonts w:ascii="Times New Roman" w:hAnsi="Times New Roman" w:cs="Times New Roman"/>
          <w:color w:val="000000" w:themeColor="text1"/>
          <w:sz w:val="24"/>
          <w:szCs w:val="24"/>
        </w:rPr>
      </w:pPr>
      <w:r w:rsidRPr="004F062F">
        <w:rPr>
          <w:rFonts w:ascii="Times New Roman" w:hAnsi="Times New Roman" w:cs="Times New Roman"/>
          <w:color w:val="000000" w:themeColor="text1"/>
          <w:sz w:val="24"/>
          <w:szCs w:val="24"/>
        </w:rPr>
        <w:t>Получить в установленном порядке в уполномоченном органе разрешение на установку и экс</w:t>
      </w:r>
      <w:r>
        <w:rPr>
          <w:rFonts w:ascii="Times New Roman" w:hAnsi="Times New Roman" w:cs="Times New Roman"/>
          <w:color w:val="000000" w:themeColor="text1"/>
          <w:sz w:val="24"/>
          <w:szCs w:val="24"/>
        </w:rPr>
        <w:t>плуатацию рекламной конструкции.</w:t>
      </w:r>
      <w:r w:rsidRPr="004F062F">
        <w:rPr>
          <w:rFonts w:ascii="Times New Roman" w:hAnsi="Times New Roman" w:cs="Times New Roman"/>
          <w:color w:val="000000" w:themeColor="text1"/>
          <w:sz w:val="24"/>
          <w:szCs w:val="24"/>
        </w:rPr>
        <w:t xml:space="preserve"> </w:t>
      </w:r>
      <w:r w:rsidRPr="004A732D">
        <w:rPr>
          <w:rFonts w:ascii="Times New Roman" w:hAnsi="Times New Roman" w:cs="Times New Roman"/>
          <w:color w:val="000000" w:themeColor="text1"/>
          <w:sz w:val="24"/>
          <w:szCs w:val="24"/>
        </w:rPr>
        <w:t xml:space="preserve">В случае аннулирования разрешения или признания его </w:t>
      </w:r>
      <w:proofErr w:type="gramStart"/>
      <w:r w:rsidRPr="004A732D">
        <w:rPr>
          <w:rFonts w:ascii="Times New Roman" w:hAnsi="Times New Roman" w:cs="Times New Roman"/>
          <w:color w:val="000000" w:themeColor="text1"/>
          <w:sz w:val="24"/>
          <w:szCs w:val="24"/>
        </w:rPr>
        <w:t>недействительным</w:t>
      </w:r>
      <w:proofErr w:type="gramEnd"/>
      <w:r w:rsidRPr="004A732D">
        <w:rPr>
          <w:rFonts w:ascii="Times New Roman" w:hAnsi="Times New Roman" w:cs="Times New Roman"/>
          <w:color w:val="000000" w:themeColor="text1"/>
          <w:sz w:val="24"/>
          <w:szCs w:val="24"/>
        </w:rPr>
        <w:t xml:space="preserve"> в судебном порядке, а также в случае истечения срока его действия произвести демонтаж рекламной конструкции.</w:t>
      </w:r>
    </w:p>
    <w:p w:rsidR="008A4D7E" w:rsidRDefault="008A4D7E" w:rsidP="004D4F08">
      <w:pPr>
        <w:pStyle w:val="ConsPlusNormal"/>
        <w:widowControl/>
        <w:numPr>
          <w:ilvl w:val="2"/>
          <w:numId w:val="4"/>
        </w:numPr>
        <w:tabs>
          <w:tab w:val="clear" w:pos="720"/>
        </w:tabs>
        <w:suppressAutoHyphens w:val="0"/>
        <w:autoSpaceDN w:val="0"/>
        <w:ind w:left="567" w:right="-567" w:firstLine="709"/>
        <w:contextualSpacing/>
        <w:jc w:val="both"/>
        <w:rPr>
          <w:rFonts w:ascii="Times New Roman" w:hAnsi="Times New Roman" w:cs="Times New Roman"/>
          <w:sz w:val="24"/>
          <w:szCs w:val="24"/>
        </w:rPr>
      </w:pPr>
      <w:r w:rsidRPr="004A732D">
        <w:rPr>
          <w:rFonts w:ascii="Times New Roman" w:hAnsi="Times New Roman" w:cs="Times New Roman"/>
          <w:color w:val="000000" w:themeColor="text1"/>
          <w:sz w:val="24"/>
          <w:szCs w:val="24"/>
        </w:rPr>
        <w:lastRenderedPageBreak/>
        <w:t>В течение</w:t>
      </w:r>
      <w:r w:rsidRPr="00D9450C">
        <w:rPr>
          <w:rFonts w:ascii="Times New Roman" w:hAnsi="Times New Roman" w:cs="Times New Roman"/>
          <w:color w:val="000000" w:themeColor="text1"/>
          <w:sz w:val="24"/>
          <w:szCs w:val="24"/>
        </w:rPr>
        <w:t xml:space="preserve"> 7 (семи) календарных дней </w:t>
      </w:r>
      <w:proofErr w:type="gramStart"/>
      <w:r w:rsidRPr="00D9450C">
        <w:rPr>
          <w:rFonts w:ascii="Times New Roman" w:hAnsi="Times New Roman" w:cs="Times New Roman"/>
          <w:color w:val="000000" w:themeColor="text1"/>
          <w:sz w:val="24"/>
          <w:szCs w:val="24"/>
        </w:rPr>
        <w:t>с даты получения</w:t>
      </w:r>
      <w:proofErr w:type="gramEnd"/>
      <w:r w:rsidRPr="00D9450C">
        <w:rPr>
          <w:rFonts w:ascii="Times New Roman" w:hAnsi="Times New Roman" w:cs="Times New Roman"/>
          <w:color w:val="000000" w:themeColor="text1"/>
          <w:sz w:val="24"/>
          <w:szCs w:val="24"/>
        </w:rPr>
        <w:t xml:space="preserve"> разрешения на установку и эксплуатацию рекламной конструкции осуществить установку (монтаж) рекламной конструкции в порядке и на условиях настоящего Договора </w:t>
      </w:r>
      <w:r w:rsidRPr="00D9450C">
        <w:rPr>
          <w:rFonts w:ascii="Times New Roman" w:hAnsi="Times New Roman"/>
          <w:color w:val="000000" w:themeColor="text1"/>
          <w:sz w:val="24"/>
          <w:szCs w:val="24"/>
        </w:rPr>
        <w:t xml:space="preserve">в соответствии с разрешением и со Схемой размещения </w:t>
      </w:r>
      <w:r w:rsidRPr="00D9450C">
        <w:rPr>
          <w:rFonts w:ascii="Times New Roman" w:hAnsi="Times New Roman" w:cs="Times New Roman"/>
          <w:color w:val="000000" w:themeColor="text1"/>
          <w:sz w:val="24"/>
          <w:szCs w:val="24"/>
        </w:rPr>
        <w:t>рекламных конструкций</w:t>
      </w:r>
      <w:r w:rsidRPr="00D9450C">
        <w:rPr>
          <w:rFonts w:ascii="Times New Roman" w:hAnsi="Times New Roman"/>
          <w:color w:val="000000" w:themeColor="text1"/>
          <w:sz w:val="24"/>
          <w:szCs w:val="24"/>
        </w:rPr>
        <w:t>, указанной в пункте</w:t>
      </w:r>
      <w:r>
        <w:rPr>
          <w:rFonts w:ascii="Times New Roman" w:hAnsi="Times New Roman"/>
          <w:color w:val="000000" w:themeColor="text1"/>
          <w:sz w:val="24"/>
          <w:szCs w:val="24"/>
        </w:rPr>
        <w:t xml:space="preserve"> </w:t>
      </w:r>
      <w:r w:rsidRPr="00D9450C">
        <w:rPr>
          <w:rFonts w:ascii="Times New Roman" w:hAnsi="Times New Roman"/>
          <w:color w:val="000000" w:themeColor="text1"/>
          <w:sz w:val="24"/>
          <w:szCs w:val="24"/>
        </w:rPr>
        <w:t>1.2. настоящего Договора.</w:t>
      </w:r>
      <w:r w:rsidRPr="00D9450C">
        <w:rPr>
          <w:rFonts w:ascii="Times New Roman" w:hAnsi="Times New Roman" w:cs="Times New Roman"/>
          <w:sz w:val="24"/>
          <w:szCs w:val="24"/>
        </w:rPr>
        <w:t xml:space="preserve"> </w:t>
      </w:r>
    </w:p>
    <w:p w:rsidR="008A4D7E" w:rsidRPr="0088016D" w:rsidRDefault="008A4D7E" w:rsidP="004D4F08">
      <w:pPr>
        <w:pStyle w:val="ConsPlusNormal"/>
        <w:widowControl/>
        <w:numPr>
          <w:ilvl w:val="2"/>
          <w:numId w:val="4"/>
        </w:numPr>
        <w:tabs>
          <w:tab w:val="num" w:pos="0"/>
        </w:tabs>
        <w:suppressAutoHyphens w:val="0"/>
        <w:autoSpaceDN w:val="0"/>
        <w:ind w:left="567" w:right="-567" w:firstLine="709"/>
        <w:contextualSpacing/>
        <w:jc w:val="both"/>
        <w:rPr>
          <w:rFonts w:ascii="Times New Roman" w:hAnsi="Times New Roman" w:cs="Times New Roman"/>
          <w:sz w:val="24"/>
          <w:szCs w:val="24"/>
        </w:rPr>
      </w:pPr>
      <w:r w:rsidRPr="00D9450C">
        <w:rPr>
          <w:rFonts w:ascii="Times New Roman" w:hAnsi="Times New Roman"/>
          <w:color w:val="000000" w:themeColor="text1"/>
          <w:sz w:val="24"/>
          <w:szCs w:val="24"/>
        </w:rPr>
        <w:t>У</w:t>
      </w:r>
      <w:r w:rsidRPr="00D9450C">
        <w:rPr>
          <w:rFonts w:ascii="Times New Roman" w:hAnsi="Times New Roman" w:cs="Times New Roman"/>
          <w:color w:val="000000" w:themeColor="text1"/>
          <w:sz w:val="24"/>
          <w:szCs w:val="24"/>
        </w:rPr>
        <w:t xml:space="preserve">ведомлять </w:t>
      </w:r>
      <w:r>
        <w:rPr>
          <w:rFonts w:ascii="Times New Roman" w:hAnsi="Times New Roman" w:cs="Times New Roman"/>
          <w:color w:val="000000" w:themeColor="text1"/>
          <w:sz w:val="24"/>
          <w:szCs w:val="24"/>
        </w:rPr>
        <w:t>Комитет</w:t>
      </w:r>
      <w:r w:rsidRPr="00D9450C">
        <w:rPr>
          <w:rFonts w:ascii="Times New Roman" w:hAnsi="Times New Roman" w:cs="Times New Roman"/>
          <w:color w:val="000000" w:themeColor="text1"/>
          <w:sz w:val="24"/>
          <w:szCs w:val="24"/>
        </w:rPr>
        <w:t xml:space="preserve"> </w:t>
      </w:r>
      <w:r w:rsidRPr="00D9450C">
        <w:rPr>
          <w:rFonts w:ascii="Times New Roman" w:hAnsi="Times New Roman"/>
          <w:color w:val="000000" w:themeColor="text1"/>
          <w:sz w:val="24"/>
          <w:szCs w:val="24"/>
        </w:rPr>
        <w:t xml:space="preserve">любым способом, предусмотренным </w:t>
      </w:r>
      <w:r w:rsidRPr="0047189E">
        <w:rPr>
          <w:rFonts w:ascii="Times New Roman" w:hAnsi="Times New Roman"/>
          <w:color w:val="000000" w:themeColor="text1"/>
          <w:sz w:val="24"/>
          <w:szCs w:val="24"/>
        </w:rPr>
        <w:t>пунктом</w:t>
      </w:r>
      <w:r>
        <w:rPr>
          <w:rFonts w:ascii="Times New Roman" w:hAnsi="Times New Roman"/>
          <w:color w:val="000000" w:themeColor="text1"/>
          <w:sz w:val="24"/>
          <w:szCs w:val="24"/>
        </w:rPr>
        <w:t xml:space="preserve"> </w:t>
      </w:r>
      <w:r w:rsidRPr="0047189E">
        <w:rPr>
          <w:rFonts w:ascii="Times New Roman" w:hAnsi="Times New Roman"/>
          <w:color w:val="000000" w:themeColor="text1"/>
          <w:sz w:val="24"/>
          <w:szCs w:val="24"/>
        </w:rPr>
        <w:t>10.</w:t>
      </w:r>
      <w:r>
        <w:rPr>
          <w:rFonts w:ascii="Times New Roman" w:hAnsi="Times New Roman"/>
          <w:color w:val="000000" w:themeColor="text1"/>
          <w:sz w:val="24"/>
          <w:szCs w:val="24"/>
        </w:rPr>
        <w:t>5</w:t>
      </w:r>
      <w:r w:rsidRPr="0047189E">
        <w:rPr>
          <w:rFonts w:ascii="Times New Roman" w:hAnsi="Times New Roman"/>
          <w:color w:val="000000" w:themeColor="text1"/>
          <w:sz w:val="24"/>
          <w:szCs w:val="24"/>
        </w:rPr>
        <w:t xml:space="preserve">. настоящего Договора, </w:t>
      </w:r>
      <w:r w:rsidRPr="0047189E">
        <w:rPr>
          <w:rFonts w:ascii="Times New Roman" w:hAnsi="Times New Roman" w:cs="Times New Roman"/>
          <w:color w:val="000000" w:themeColor="text1"/>
          <w:sz w:val="24"/>
          <w:szCs w:val="24"/>
        </w:rPr>
        <w:t xml:space="preserve">о дате и времени планируемой установки (монтажа) каждой рекламной </w:t>
      </w:r>
      <w:r w:rsidRPr="0088016D">
        <w:rPr>
          <w:rFonts w:ascii="Times New Roman" w:hAnsi="Times New Roman" w:cs="Times New Roman"/>
          <w:color w:val="000000" w:themeColor="text1"/>
          <w:sz w:val="24"/>
          <w:szCs w:val="24"/>
        </w:rPr>
        <w:t>конструкции в рамках исполнения настоящего Договора.</w:t>
      </w:r>
    </w:p>
    <w:p w:rsidR="008A4D7E" w:rsidRPr="0088016D" w:rsidRDefault="008A4D7E" w:rsidP="004D4F08">
      <w:pPr>
        <w:pStyle w:val="ConsPlusNormal"/>
        <w:widowControl/>
        <w:numPr>
          <w:ilvl w:val="2"/>
          <w:numId w:val="4"/>
        </w:numPr>
        <w:tabs>
          <w:tab w:val="num" w:pos="0"/>
        </w:tabs>
        <w:suppressAutoHyphens w:val="0"/>
        <w:autoSpaceDN w:val="0"/>
        <w:ind w:left="567" w:right="-567" w:firstLine="709"/>
        <w:contextualSpacing/>
        <w:jc w:val="both"/>
        <w:rPr>
          <w:rFonts w:ascii="Times New Roman" w:hAnsi="Times New Roman" w:cs="Times New Roman"/>
          <w:sz w:val="24"/>
          <w:szCs w:val="24"/>
        </w:rPr>
      </w:pPr>
      <w:r w:rsidRPr="0088016D">
        <w:rPr>
          <w:rFonts w:ascii="Times New Roman" w:hAnsi="Times New Roman" w:cs="Times New Roman"/>
          <w:color w:val="000000" w:themeColor="text1"/>
          <w:sz w:val="24"/>
          <w:szCs w:val="24"/>
        </w:rPr>
        <w:t>Уведомлять Комитет любым способом, предусмотренным пунктом</w:t>
      </w:r>
      <w:r>
        <w:rPr>
          <w:rFonts w:ascii="Times New Roman" w:hAnsi="Times New Roman" w:cs="Times New Roman"/>
          <w:color w:val="000000" w:themeColor="text1"/>
          <w:sz w:val="24"/>
          <w:szCs w:val="24"/>
        </w:rPr>
        <w:t xml:space="preserve"> </w:t>
      </w:r>
      <w:r w:rsidRPr="0088016D">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5</w:t>
      </w:r>
      <w:r w:rsidRPr="0088016D">
        <w:rPr>
          <w:rFonts w:ascii="Times New Roman" w:hAnsi="Times New Roman" w:cs="Times New Roman"/>
          <w:color w:val="000000" w:themeColor="text1"/>
          <w:sz w:val="24"/>
          <w:szCs w:val="24"/>
        </w:rPr>
        <w:t>. настоящего Договора, о наступлении обстоятельств, препятствующих установке или размещению рекламной конструкции, не позднее 3 (трех) рабочих дней с даты, когда Рекламораспространитель узнал или должен был узнать о наступлении данных обстоятельств.</w:t>
      </w:r>
    </w:p>
    <w:p w:rsidR="008A4D7E" w:rsidRDefault="008A4D7E" w:rsidP="004D4F08">
      <w:pPr>
        <w:pStyle w:val="ConsPlusNormal"/>
        <w:widowControl/>
        <w:numPr>
          <w:ilvl w:val="2"/>
          <w:numId w:val="4"/>
        </w:numPr>
        <w:tabs>
          <w:tab w:val="num" w:pos="0"/>
        </w:tabs>
        <w:suppressAutoHyphens w:val="0"/>
        <w:autoSpaceDN w:val="0"/>
        <w:ind w:left="567" w:right="-567" w:firstLine="709"/>
        <w:contextualSpacing/>
        <w:jc w:val="both"/>
        <w:rPr>
          <w:rFonts w:ascii="Times New Roman" w:hAnsi="Times New Roman" w:cs="Times New Roman"/>
          <w:sz w:val="24"/>
          <w:szCs w:val="24"/>
        </w:rPr>
      </w:pPr>
      <w:r w:rsidRPr="0088016D">
        <w:rPr>
          <w:rFonts w:ascii="Times New Roman" w:hAnsi="Times New Roman" w:cs="Times New Roman"/>
          <w:color w:val="000000" w:themeColor="text1"/>
          <w:sz w:val="24"/>
          <w:szCs w:val="24"/>
        </w:rPr>
        <w:t xml:space="preserve">В течение 3 (трех) рабочих дней </w:t>
      </w:r>
      <w:proofErr w:type="gramStart"/>
      <w:r w:rsidRPr="0088016D">
        <w:rPr>
          <w:rFonts w:ascii="Times New Roman" w:hAnsi="Times New Roman" w:cs="Times New Roman"/>
          <w:color w:val="000000" w:themeColor="text1"/>
          <w:sz w:val="24"/>
          <w:szCs w:val="24"/>
        </w:rPr>
        <w:t>с даты установки</w:t>
      </w:r>
      <w:proofErr w:type="gramEnd"/>
      <w:r w:rsidRPr="0088016D">
        <w:rPr>
          <w:rFonts w:ascii="Times New Roman" w:hAnsi="Times New Roman" w:cs="Times New Roman"/>
          <w:color w:val="000000" w:themeColor="text1"/>
          <w:sz w:val="24"/>
          <w:szCs w:val="24"/>
        </w:rPr>
        <w:t xml:space="preserve"> (монтажа) рекламной конструкции предоставить в Комитет два экземпляра подписанных со своей стороны акта установки рекламной </w:t>
      </w:r>
      <w:r w:rsidRPr="009A5D7D">
        <w:rPr>
          <w:rFonts w:ascii="Times New Roman" w:hAnsi="Times New Roman" w:cs="Times New Roman"/>
          <w:color w:val="000000" w:themeColor="text1"/>
          <w:sz w:val="24"/>
          <w:szCs w:val="24"/>
        </w:rPr>
        <w:t>конструкции (приложение №</w:t>
      </w:r>
      <w:r>
        <w:rPr>
          <w:rFonts w:ascii="Times New Roman" w:hAnsi="Times New Roman" w:cs="Times New Roman"/>
          <w:color w:val="000000" w:themeColor="text1"/>
          <w:sz w:val="24"/>
          <w:szCs w:val="24"/>
        </w:rPr>
        <w:t xml:space="preserve"> </w:t>
      </w:r>
      <w:r w:rsidRPr="009A5D7D">
        <w:rPr>
          <w:rFonts w:ascii="Times New Roman" w:hAnsi="Times New Roman" w:cs="Times New Roman"/>
          <w:color w:val="000000" w:themeColor="text1"/>
          <w:sz w:val="24"/>
          <w:szCs w:val="24"/>
        </w:rPr>
        <w:t>3 к настоящему Договору). Если</w:t>
      </w:r>
      <w:r w:rsidRPr="004F062F">
        <w:rPr>
          <w:rFonts w:ascii="Times New Roman" w:hAnsi="Times New Roman" w:cs="Times New Roman"/>
          <w:color w:val="000000" w:themeColor="text1"/>
          <w:sz w:val="24"/>
          <w:szCs w:val="24"/>
        </w:rPr>
        <w:t xml:space="preserve"> в день установки рекламной конструкции Рекламораспространитель не выполнил либо не завершил выполнение работ по благоустройству места установки рекламной конструкции, указанная информация отражается в акте установки рекламной конструкции с обязательным указанием сроков завершения работ по благоустройству места установки рекламной конструкции.</w:t>
      </w:r>
    </w:p>
    <w:p w:rsidR="008A4D7E" w:rsidRPr="00DA3877" w:rsidRDefault="008A4D7E" w:rsidP="004D4F08">
      <w:pPr>
        <w:pStyle w:val="ConsPlusNormal"/>
        <w:widowControl/>
        <w:numPr>
          <w:ilvl w:val="2"/>
          <w:numId w:val="4"/>
        </w:numPr>
        <w:tabs>
          <w:tab w:val="num" w:pos="0"/>
        </w:tabs>
        <w:suppressAutoHyphens w:val="0"/>
        <w:autoSpaceDN w:val="0"/>
        <w:ind w:left="567" w:right="-567" w:firstLine="709"/>
        <w:contextualSpacing/>
        <w:jc w:val="both"/>
        <w:rPr>
          <w:rFonts w:ascii="Times New Roman" w:hAnsi="Times New Roman" w:cs="Times New Roman"/>
          <w:sz w:val="24"/>
          <w:szCs w:val="24"/>
        </w:rPr>
      </w:pPr>
      <w:r w:rsidRPr="00DA3877">
        <w:rPr>
          <w:rFonts w:ascii="Times New Roman" w:hAnsi="Times New Roman" w:cs="Times New Roman"/>
          <w:color w:val="000000" w:themeColor="text1"/>
          <w:sz w:val="24"/>
          <w:szCs w:val="24"/>
        </w:rPr>
        <w:t xml:space="preserve">Разместить на рекламной конструкции в день ее установки маркировку рекламной конструкции </w:t>
      </w:r>
      <w:r w:rsidRPr="00DA3877">
        <w:rPr>
          <w:rFonts w:ascii="Times New Roman" w:hAnsi="Times New Roman"/>
          <w:color w:val="000000" w:themeColor="text1"/>
          <w:sz w:val="24"/>
          <w:szCs w:val="24"/>
        </w:rPr>
        <w:t>в соответствии с требованиями действующих нормативных правовых актов Российской Федерации и решением Земского Собрания Пермского муниципального района от 29.04.2014 № 441 «Об утверждении положения о порядке размещения рекламных конструкций на территории Пермского муниципального района»</w:t>
      </w:r>
      <w:r>
        <w:rPr>
          <w:rFonts w:ascii="Times New Roman" w:hAnsi="Times New Roman"/>
          <w:color w:val="000000" w:themeColor="text1"/>
          <w:sz w:val="24"/>
          <w:szCs w:val="24"/>
        </w:rPr>
        <w:t>.</w:t>
      </w:r>
    </w:p>
    <w:p w:rsidR="008A4D7E" w:rsidRPr="00DA3877" w:rsidRDefault="008A4D7E" w:rsidP="004D4F08">
      <w:pPr>
        <w:pStyle w:val="ConsPlusNormal"/>
        <w:widowControl/>
        <w:numPr>
          <w:ilvl w:val="2"/>
          <w:numId w:val="4"/>
        </w:numPr>
        <w:tabs>
          <w:tab w:val="num" w:pos="0"/>
        </w:tabs>
        <w:suppressAutoHyphens w:val="0"/>
        <w:autoSpaceDN w:val="0"/>
        <w:ind w:left="567" w:right="-567" w:firstLine="709"/>
        <w:contextualSpacing/>
        <w:jc w:val="both"/>
        <w:rPr>
          <w:rFonts w:ascii="Times New Roman" w:hAnsi="Times New Roman" w:cs="Times New Roman"/>
          <w:sz w:val="24"/>
          <w:szCs w:val="24"/>
        </w:rPr>
      </w:pPr>
      <w:r w:rsidRPr="00DA3877">
        <w:rPr>
          <w:rFonts w:ascii="Times New Roman" w:hAnsi="Times New Roman"/>
          <w:color w:val="000000" w:themeColor="text1"/>
          <w:sz w:val="24"/>
          <w:szCs w:val="24"/>
        </w:rPr>
        <w:t xml:space="preserve">Содержать рекламную конструкцию </w:t>
      </w:r>
      <w:r w:rsidRPr="00DA3877">
        <w:rPr>
          <w:rFonts w:ascii="Times New Roman" w:hAnsi="Times New Roman" w:cs="Times New Roman"/>
          <w:color w:val="000000" w:themeColor="text1"/>
          <w:sz w:val="24"/>
          <w:szCs w:val="24"/>
        </w:rPr>
        <w:t xml:space="preserve"> </w:t>
      </w:r>
      <w:r w:rsidRPr="00DA3877">
        <w:rPr>
          <w:rFonts w:ascii="Times New Roman" w:hAnsi="Times New Roman"/>
          <w:color w:val="000000" w:themeColor="text1"/>
          <w:sz w:val="24"/>
          <w:szCs w:val="24"/>
        </w:rPr>
        <w:t xml:space="preserve">в надлежащем состоянии и, не дожидаясь получения уведомления </w:t>
      </w:r>
      <w:r>
        <w:rPr>
          <w:rFonts w:ascii="Times New Roman" w:hAnsi="Times New Roman"/>
          <w:color w:val="000000" w:themeColor="text1"/>
          <w:sz w:val="24"/>
          <w:szCs w:val="24"/>
        </w:rPr>
        <w:t>Комитета</w:t>
      </w:r>
      <w:r w:rsidRPr="00DA3877">
        <w:rPr>
          <w:rFonts w:ascii="Times New Roman" w:hAnsi="Times New Roman" w:cs="Times New Roman"/>
          <w:color w:val="000000" w:themeColor="text1"/>
          <w:sz w:val="24"/>
          <w:szCs w:val="24"/>
        </w:rPr>
        <w:t xml:space="preserve"> </w:t>
      </w:r>
      <w:r w:rsidRPr="00DA3877">
        <w:rPr>
          <w:rFonts w:ascii="Times New Roman" w:hAnsi="Times New Roman"/>
          <w:color w:val="000000" w:themeColor="text1"/>
          <w:sz w:val="24"/>
          <w:szCs w:val="24"/>
        </w:rPr>
        <w:t>об устранении нарушений, обеспечивать надлежащее техническое и эстетическое состояние рекламной конструкции, в том числе:</w:t>
      </w:r>
    </w:p>
    <w:p w:rsidR="008A4D7E" w:rsidRPr="004F062F" w:rsidRDefault="008A4D7E" w:rsidP="004D4F08">
      <w:pPr>
        <w:tabs>
          <w:tab w:val="left" w:pos="851"/>
        </w:tabs>
        <w:ind w:left="567" w:right="-567" w:firstLine="709"/>
        <w:contextualSpacing/>
        <w:jc w:val="both"/>
        <w:rPr>
          <w:color w:val="000000" w:themeColor="text1"/>
        </w:rPr>
      </w:pPr>
      <w:r w:rsidRPr="004F062F">
        <w:rPr>
          <w:color w:val="000000" w:themeColor="text1"/>
        </w:rPr>
        <w:t>-</w:t>
      </w:r>
      <w:r>
        <w:rPr>
          <w:color w:val="000000" w:themeColor="text1"/>
        </w:rPr>
        <w:tab/>
      </w:r>
      <w:r w:rsidRPr="004F062F">
        <w:rPr>
          <w:color w:val="000000" w:themeColor="text1"/>
        </w:rPr>
        <w:t>производить своевременную очистку, окраску, ремонт и техническое обслуживание рекламной конструкции;</w:t>
      </w:r>
    </w:p>
    <w:p w:rsidR="008A4D7E" w:rsidRPr="004F062F" w:rsidRDefault="008A4D7E" w:rsidP="004D4F08">
      <w:pPr>
        <w:tabs>
          <w:tab w:val="left" w:pos="851"/>
        </w:tabs>
        <w:ind w:left="567" w:right="-567" w:firstLine="709"/>
        <w:contextualSpacing/>
        <w:jc w:val="both"/>
        <w:rPr>
          <w:color w:val="000000" w:themeColor="text1"/>
        </w:rPr>
      </w:pPr>
      <w:r w:rsidRPr="004F062F">
        <w:rPr>
          <w:color w:val="000000" w:themeColor="text1"/>
        </w:rPr>
        <w:t>-</w:t>
      </w:r>
      <w:r>
        <w:rPr>
          <w:color w:val="000000" w:themeColor="text1"/>
        </w:rPr>
        <w:tab/>
      </w:r>
      <w:r w:rsidRPr="004F062F">
        <w:rPr>
          <w:color w:val="000000" w:themeColor="text1"/>
        </w:rPr>
        <w:t xml:space="preserve">производить своевременное устранение недостатков и неисправностей рекламной конструкции, а также производить замену непригодных к дальнейшей эксплуатации элементов рекламной конструкции  или рекламной конструкции в целом (устранение повреждений рекламной конструкции и их информационных полей, рекламных материалов в течение 3 (трех) календарных дней </w:t>
      </w:r>
      <w:proofErr w:type="gramStart"/>
      <w:r w:rsidRPr="004F062F">
        <w:rPr>
          <w:rFonts w:eastAsia="Calibri"/>
          <w:color w:val="000000" w:themeColor="text1"/>
        </w:rPr>
        <w:t>с даты</w:t>
      </w:r>
      <w:r w:rsidRPr="004F062F">
        <w:rPr>
          <w:color w:val="000000" w:themeColor="text1"/>
        </w:rPr>
        <w:t xml:space="preserve"> обнаружения</w:t>
      </w:r>
      <w:proofErr w:type="gramEnd"/>
      <w:r w:rsidRPr="004F062F">
        <w:rPr>
          <w:color w:val="000000" w:themeColor="text1"/>
        </w:rPr>
        <w:t xml:space="preserve"> или получения информации о наличии таких повреждений);</w:t>
      </w:r>
    </w:p>
    <w:p w:rsidR="008A4D7E" w:rsidRPr="004F062F" w:rsidRDefault="008A4D7E" w:rsidP="004D4F08">
      <w:pPr>
        <w:tabs>
          <w:tab w:val="left" w:pos="851"/>
        </w:tabs>
        <w:ind w:left="567" w:right="-567" w:firstLine="709"/>
        <w:contextualSpacing/>
        <w:jc w:val="both"/>
        <w:rPr>
          <w:color w:val="000000" w:themeColor="text1"/>
        </w:rPr>
      </w:pPr>
      <w:r w:rsidRPr="004F062F">
        <w:rPr>
          <w:color w:val="000000" w:themeColor="text1"/>
        </w:rPr>
        <w:t>-</w:t>
      </w:r>
      <w:r>
        <w:rPr>
          <w:color w:val="000000" w:themeColor="text1"/>
        </w:rPr>
        <w:tab/>
      </w:r>
      <w:r w:rsidRPr="004F062F">
        <w:rPr>
          <w:color w:val="000000" w:themeColor="text1"/>
        </w:rPr>
        <w:t>производить ремонт наружных поверхностей, восстановление поврежденных участков территории либо фасада здания, предоставленного для размещения рекламной конструкции;</w:t>
      </w:r>
    </w:p>
    <w:p w:rsidR="008A4D7E" w:rsidRPr="004F062F" w:rsidRDefault="008A4D7E" w:rsidP="004D4F08">
      <w:pPr>
        <w:tabs>
          <w:tab w:val="left" w:pos="851"/>
        </w:tabs>
        <w:ind w:left="567" w:right="-567" w:firstLine="709"/>
        <w:contextualSpacing/>
        <w:jc w:val="both"/>
        <w:rPr>
          <w:color w:val="000000" w:themeColor="text1"/>
        </w:rPr>
      </w:pPr>
      <w:r w:rsidRPr="004F062F">
        <w:rPr>
          <w:color w:val="000000" w:themeColor="text1"/>
        </w:rPr>
        <w:t>-</w:t>
      </w:r>
      <w:r>
        <w:rPr>
          <w:color w:val="000000" w:themeColor="text1"/>
        </w:rPr>
        <w:tab/>
      </w:r>
      <w:r w:rsidRPr="004F062F">
        <w:rPr>
          <w:color w:val="000000" w:themeColor="text1"/>
        </w:rPr>
        <w:t>обеспечивать благоустройство территории, на которой размещена рекламная конструкция, в соответствии с действующими нормативными правовыми актами Российской Федерации.</w:t>
      </w:r>
    </w:p>
    <w:p w:rsidR="008A4D7E" w:rsidRPr="004F062F" w:rsidRDefault="008A4D7E" w:rsidP="004D4F08">
      <w:pPr>
        <w:ind w:left="567" w:right="-567" w:firstLine="709"/>
        <w:contextualSpacing/>
        <w:jc w:val="both"/>
        <w:rPr>
          <w:color w:val="000000" w:themeColor="text1"/>
        </w:rPr>
      </w:pPr>
      <w:r w:rsidRPr="004F062F">
        <w:rPr>
          <w:color w:val="000000" w:themeColor="text1"/>
        </w:rPr>
        <w:t>Под надлежащим эстетическим состоянием (внешним видом) рекламной конструкции понимается поддержание Рекламораспространителем рекламной конструкции  в следующем состоянии:</w:t>
      </w:r>
    </w:p>
    <w:p w:rsidR="008A4D7E" w:rsidRPr="004F062F" w:rsidRDefault="008A4D7E" w:rsidP="004D4F08">
      <w:pPr>
        <w:pStyle w:val="ConsPlusNormal"/>
        <w:tabs>
          <w:tab w:val="left" w:pos="851"/>
        </w:tabs>
        <w:ind w:left="567" w:right="-567" w:firstLine="709"/>
        <w:contextualSpacing/>
        <w:jc w:val="both"/>
        <w:rPr>
          <w:rFonts w:ascii="Times New Roman" w:hAnsi="Times New Roman" w:cs="Calibri"/>
          <w:color w:val="000000" w:themeColor="text1"/>
          <w:sz w:val="24"/>
          <w:szCs w:val="24"/>
          <w:lang w:eastAsia="ru-RU"/>
        </w:rPr>
      </w:pPr>
      <w:r w:rsidRPr="004F062F">
        <w:rPr>
          <w:rFonts w:ascii="Times New Roman" w:hAnsi="Times New Roman" w:cs="Calibri"/>
          <w:color w:val="000000" w:themeColor="text1"/>
          <w:sz w:val="24"/>
          <w:szCs w:val="24"/>
          <w:lang w:eastAsia="ru-RU"/>
        </w:rPr>
        <w:t>-</w:t>
      </w:r>
      <w:r>
        <w:rPr>
          <w:rFonts w:ascii="Times New Roman" w:hAnsi="Times New Roman" w:cs="Calibri"/>
          <w:color w:val="000000" w:themeColor="text1"/>
          <w:sz w:val="24"/>
          <w:szCs w:val="24"/>
          <w:lang w:eastAsia="ru-RU"/>
        </w:rPr>
        <w:tab/>
      </w:r>
      <w:r w:rsidRPr="004F062F">
        <w:rPr>
          <w:rFonts w:ascii="Times New Roman" w:hAnsi="Times New Roman" w:cs="Calibri"/>
          <w:color w:val="000000" w:themeColor="text1"/>
          <w:sz w:val="24"/>
          <w:szCs w:val="24"/>
          <w:lang w:eastAsia="ru-RU"/>
        </w:rPr>
        <w:t xml:space="preserve">целостность </w:t>
      </w:r>
      <w:r w:rsidRPr="004F062F">
        <w:rPr>
          <w:rFonts w:ascii="Times New Roman" w:hAnsi="Times New Roman" w:cs="Times New Roman"/>
          <w:color w:val="000000" w:themeColor="text1"/>
          <w:sz w:val="24"/>
          <w:szCs w:val="24"/>
        </w:rPr>
        <w:t>рекламной конструкции</w:t>
      </w:r>
      <w:r w:rsidRPr="004F062F">
        <w:rPr>
          <w:rFonts w:ascii="Times New Roman" w:hAnsi="Times New Roman" w:cs="Calibri"/>
          <w:color w:val="000000" w:themeColor="text1"/>
          <w:sz w:val="24"/>
          <w:szCs w:val="24"/>
          <w:lang w:eastAsia="ru-RU"/>
        </w:rPr>
        <w:t>;</w:t>
      </w:r>
    </w:p>
    <w:p w:rsidR="008A4D7E" w:rsidRPr="004F062F" w:rsidRDefault="008A4D7E" w:rsidP="004D4F08">
      <w:pPr>
        <w:pStyle w:val="ConsPlusNormal"/>
        <w:tabs>
          <w:tab w:val="left" w:pos="851"/>
        </w:tabs>
        <w:ind w:left="567" w:right="-567" w:firstLine="709"/>
        <w:contextualSpacing/>
        <w:jc w:val="both"/>
        <w:rPr>
          <w:rFonts w:ascii="Times New Roman" w:hAnsi="Times New Roman" w:cs="Calibri"/>
          <w:color w:val="000000" w:themeColor="text1"/>
          <w:sz w:val="24"/>
          <w:szCs w:val="24"/>
          <w:lang w:eastAsia="ru-RU"/>
        </w:rPr>
      </w:pPr>
      <w:r w:rsidRPr="004F062F">
        <w:rPr>
          <w:rFonts w:ascii="Times New Roman" w:hAnsi="Times New Roman" w:cs="Calibri"/>
          <w:color w:val="000000" w:themeColor="text1"/>
          <w:sz w:val="24"/>
          <w:szCs w:val="24"/>
          <w:lang w:eastAsia="ru-RU"/>
        </w:rPr>
        <w:t>-</w:t>
      </w:r>
      <w:r>
        <w:rPr>
          <w:rFonts w:ascii="Times New Roman" w:hAnsi="Times New Roman" w:cs="Calibri"/>
          <w:color w:val="000000" w:themeColor="text1"/>
          <w:sz w:val="24"/>
          <w:szCs w:val="24"/>
          <w:lang w:eastAsia="ru-RU"/>
        </w:rPr>
        <w:tab/>
      </w:r>
      <w:r w:rsidRPr="004F062F">
        <w:rPr>
          <w:rFonts w:ascii="Times New Roman" w:hAnsi="Times New Roman" w:cs="Calibri"/>
          <w:color w:val="000000" w:themeColor="text1"/>
          <w:sz w:val="24"/>
          <w:szCs w:val="24"/>
          <w:lang w:eastAsia="ru-RU"/>
        </w:rPr>
        <w:t>отсутствие механических повреждений;</w:t>
      </w:r>
    </w:p>
    <w:p w:rsidR="008A4D7E" w:rsidRPr="004F062F" w:rsidRDefault="008A4D7E" w:rsidP="004D4F08">
      <w:pPr>
        <w:pStyle w:val="ConsPlusNormal"/>
        <w:tabs>
          <w:tab w:val="left" w:pos="851"/>
        </w:tabs>
        <w:ind w:left="567" w:right="-567" w:firstLine="709"/>
        <w:contextualSpacing/>
        <w:jc w:val="both"/>
        <w:rPr>
          <w:rFonts w:ascii="Times New Roman" w:hAnsi="Times New Roman" w:cs="Calibri"/>
          <w:color w:val="000000" w:themeColor="text1"/>
          <w:sz w:val="24"/>
          <w:szCs w:val="24"/>
          <w:lang w:eastAsia="ru-RU"/>
        </w:rPr>
      </w:pPr>
      <w:r>
        <w:rPr>
          <w:rFonts w:ascii="Times New Roman" w:hAnsi="Times New Roman" w:cs="Calibri"/>
          <w:color w:val="000000" w:themeColor="text1"/>
          <w:sz w:val="24"/>
          <w:szCs w:val="24"/>
          <w:lang w:eastAsia="ru-RU"/>
        </w:rPr>
        <w:t xml:space="preserve">            </w:t>
      </w:r>
      <w:r w:rsidRPr="004F062F">
        <w:rPr>
          <w:rFonts w:ascii="Times New Roman" w:hAnsi="Times New Roman" w:cs="Calibri"/>
          <w:color w:val="000000" w:themeColor="text1"/>
          <w:sz w:val="24"/>
          <w:szCs w:val="24"/>
          <w:lang w:eastAsia="ru-RU"/>
        </w:rPr>
        <w:t>-</w:t>
      </w:r>
      <w:r>
        <w:rPr>
          <w:rFonts w:ascii="Times New Roman" w:hAnsi="Times New Roman" w:cs="Calibri"/>
          <w:color w:val="000000" w:themeColor="text1"/>
          <w:sz w:val="24"/>
          <w:szCs w:val="24"/>
          <w:lang w:eastAsia="ru-RU"/>
        </w:rPr>
        <w:tab/>
      </w:r>
      <w:r w:rsidRPr="004F062F">
        <w:rPr>
          <w:rFonts w:ascii="Times New Roman" w:hAnsi="Times New Roman" w:cs="Calibri"/>
          <w:color w:val="000000" w:themeColor="text1"/>
          <w:sz w:val="24"/>
          <w:szCs w:val="24"/>
          <w:lang w:eastAsia="ru-RU"/>
        </w:rPr>
        <w:t>отсутствие порывов рекламных полотен;</w:t>
      </w:r>
    </w:p>
    <w:p w:rsidR="008A4D7E" w:rsidRPr="004F062F" w:rsidRDefault="008A4D7E" w:rsidP="004D4F08">
      <w:pPr>
        <w:pStyle w:val="ConsPlusNormal"/>
        <w:tabs>
          <w:tab w:val="left" w:pos="851"/>
        </w:tabs>
        <w:ind w:left="567" w:right="-567" w:firstLine="709"/>
        <w:contextualSpacing/>
        <w:jc w:val="both"/>
        <w:rPr>
          <w:rFonts w:ascii="Times New Roman" w:hAnsi="Times New Roman" w:cs="Calibri"/>
          <w:color w:val="000000" w:themeColor="text1"/>
          <w:sz w:val="24"/>
          <w:szCs w:val="24"/>
          <w:lang w:eastAsia="ru-RU"/>
        </w:rPr>
      </w:pPr>
      <w:r>
        <w:rPr>
          <w:rFonts w:ascii="Times New Roman" w:hAnsi="Times New Roman" w:cs="Calibri"/>
          <w:color w:val="000000" w:themeColor="text1"/>
          <w:sz w:val="24"/>
          <w:szCs w:val="24"/>
          <w:lang w:eastAsia="ru-RU"/>
        </w:rPr>
        <w:t xml:space="preserve">            </w:t>
      </w:r>
      <w:r w:rsidRPr="004F062F">
        <w:rPr>
          <w:rFonts w:ascii="Times New Roman" w:hAnsi="Times New Roman" w:cs="Calibri"/>
          <w:color w:val="000000" w:themeColor="text1"/>
          <w:sz w:val="24"/>
          <w:szCs w:val="24"/>
          <w:lang w:eastAsia="ru-RU"/>
        </w:rPr>
        <w:t>-</w:t>
      </w:r>
      <w:r>
        <w:rPr>
          <w:rFonts w:ascii="Times New Roman" w:hAnsi="Times New Roman" w:cs="Calibri"/>
          <w:color w:val="000000" w:themeColor="text1"/>
          <w:sz w:val="24"/>
          <w:szCs w:val="24"/>
          <w:lang w:eastAsia="ru-RU"/>
        </w:rPr>
        <w:tab/>
      </w:r>
      <w:r w:rsidRPr="004F062F">
        <w:rPr>
          <w:rFonts w:ascii="Times New Roman" w:hAnsi="Times New Roman" w:cs="Calibri"/>
          <w:color w:val="000000" w:themeColor="text1"/>
          <w:sz w:val="24"/>
          <w:szCs w:val="24"/>
          <w:lang w:eastAsia="ru-RU"/>
        </w:rPr>
        <w:t>наличие окрашенного каркаса и элементов крепления;</w:t>
      </w:r>
    </w:p>
    <w:p w:rsidR="008A4D7E" w:rsidRPr="004F062F" w:rsidRDefault="008A4D7E" w:rsidP="004D4F08">
      <w:pPr>
        <w:pStyle w:val="ConsPlusNormal"/>
        <w:tabs>
          <w:tab w:val="left" w:pos="851"/>
        </w:tabs>
        <w:ind w:left="567" w:right="-567" w:firstLine="709"/>
        <w:contextualSpacing/>
        <w:jc w:val="both"/>
        <w:rPr>
          <w:rFonts w:ascii="Times New Roman" w:hAnsi="Times New Roman" w:cs="Calibri"/>
          <w:color w:val="000000" w:themeColor="text1"/>
          <w:sz w:val="24"/>
          <w:szCs w:val="24"/>
          <w:lang w:eastAsia="ru-RU"/>
        </w:rPr>
      </w:pPr>
      <w:r w:rsidRPr="004F062F">
        <w:rPr>
          <w:rFonts w:ascii="Times New Roman" w:hAnsi="Times New Roman" w:cs="Calibri"/>
          <w:color w:val="000000" w:themeColor="text1"/>
          <w:sz w:val="24"/>
          <w:szCs w:val="24"/>
          <w:lang w:eastAsia="ru-RU"/>
        </w:rPr>
        <w:t>-</w:t>
      </w:r>
      <w:r>
        <w:rPr>
          <w:rFonts w:ascii="Times New Roman" w:hAnsi="Times New Roman" w:cs="Calibri"/>
          <w:color w:val="000000" w:themeColor="text1"/>
          <w:sz w:val="24"/>
          <w:szCs w:val="24"/>
          <w:lang w:eastAsia="ru-RU"/>
        </w:rPr>
        <w:tab/>
      </w:r>
      <w:r w:rsidRPr="004F062F">
        <w:rPr>
          <w:rFonts w:ascii="Times New Roman" w:hAnsi="Times New Roman" w:cs="Calibri"/>
          <w:color w:val="000000" w:themeColor="text1"/>
          <w:sz w:val="24"/>
          <w:szCs w:val="24"/>
          <w:lang w:eastAsia="ru-RU"/>
        </w:rPr>
        <w:t xml:space="preserve">отсутствие ржавчины и грязи на всех частях и элементах </w:t>
      </w:r>
      <w:r w:rsidRPr="004F062F">
        <w:rPr>
          <w:rFonts w:ascii="Times New Roman" w:hAnsi="Times New Roman" w:cs="Times New Roman"/>
          <w:color w:val="000000" w:themeColor="text1"/>
          <w:sz w:val="24"/>
          <w:szCs w:val="24"/>
        </w:rPr>
        <w:t>рекламной конструкции</w:t>
      </w:r>
      <w:r w:rsidRPr="004F062F">
        <w:rPr>
          <w:rFonts w:ascii="Times New Roman" w:hAnsi="Times New Roman" w:cs="Calibri"/>
          <w:color w:val="000000" w:themeColor="text1"/>
          <w:sz w:val="24"/>
          <w:szCs w:val="24"/>
          <w:lang w:eastAsia="ru-RU"/>
        </w:rPr>
        <w:t>;</w:t>
      </w:r>
    </w:p>
    <w:p w:rsidR="008A4D7E" w:rsidRDefault="008A4D7E" w:rsidP="004D4F08">
      <w:pPr>
        <w:pStyle w:val="ConsPlusNormal"/>
        <w:tabs>
          <w:tab w:val="left" w:pos="851"/>
        </w:tabs>
        <w:ind w:left="567" w:right="-567" w:firstLine="709"/>
        <w:contextualSpacing/>
        <w:jc w:val="both"/>
        <w:rPr>
          <w:rFonts w:ascii="Times New Roman" w:hAnsi="Times New Roman" w:cs="Calibri"/>
          <w:color w:val="000000" w:themeColor="text1"/>
          <w:sz w:val="24"/>
          <w:szCs w:val="24"/>
          <w:lang w:eastAsia="ru-RU"/>
        </w:rPr>
      </w:pPr>
      <w:r w:rsidRPr="004F062F">
        <w:rPr>
          <w:rFonts w:ascii="Times New Roman" w:hAnsi="Times New Roman" w:cs="Calibri"/>
          <w:color w:val="000000" w:themeColor="text1"/>
          <w:sz w:val="24"/>
          <w:szCs w:val="24"/>
          <w:lang w:eastAsia="ru-RU"/>
        </w:rPr>
        <w:t>-</w:t>
      </w:r>
      <w:r>
        <w:rPr>
          <w:rFonts w:ascii="Times New Roman" w:hAnsi="Times New Roman" w:cs="Calibri"/>
          <w:color w:val="000000" w:themeColor="text1"/>
          <w:sz w:val="24"/>
          <w:szCs w:val="24"/>
          <w:lang w:eastAsia="ru-RU"/>
        </w:rPr>
        <w:tab/>
      </w:r>
      <w:r w:rsidRPr="004F062F">
        <w:rPr>
          <w:rFonts w:ascii="Times New Roman" w:hAnsi="Times New Roman" w:cs="Calibri"/>
          <w:color w:val="000000" w:themeColor="text1"/>
          <w:sz w:val="24"/>
          <w:szCs w:val="24"/>
          <w:lang w:eastAsia="ru-RU"/>
        </w:rPr>
        <w:t xml:space="preserve">отсутствие на всех частях и элементах </w:t>
      </w:r>
      <w:r w:rsidRPr="004F062F">
        <w:rPr>
          <w:rFonts w:ascii="Times New Roman" w:hAnsi="Times New Roman" w:cs="Times New Roman"/>
          <w:color w:val="000000" w:themeColor="text1"/>
          <w:sz w:val="24"/>
          <w:szCs w:val="24"/>
        </w:rPr>
        <w:t>рекламной конструкции</w:t>
      </w:r>
      <w:r w:rsidRPr="004F062F">
        <w:rPr>
          <w:rFonts w:ascii="Times New Roman" w:hAnsi="Times New Roman" w:cs="Calibri"/>
          <w:color w:val="000000" w:themeColor="text1"/>
          <w:sz w:val="24"/>
          <w:szCs w:val="24"/>
          <w:lang w:eastAsia="ru-RU"/>
        </w:rPr>
        <w:t xml:space="preserve"> наклеенных объявлений, посторонних надписей, изображений и других рекламных и информационных сообщений.</w:t>
      </w:r>
    </w:p>
    <w:p w:rsidR="00402A4E" w:rsidRDefault="00402A4E" w:rsidP="008A4D7E">
      <w:pPr>
        <w:pStyle w:val="ConsPlusNormal"/>
        <w:tabs>
          <w:tab w:val="left" w:pos="851"/>
        </w:tabs>
        <w:ind w:left="709" w:right="-709" w:firstLine="709"/>
        <w:contextualSpacing/>
        <w:jc w:val="both"/>
        <w:rPr>
          <w:rFonts w:ascii="Times New Roman" w:hAnsi="Times New Roman" w:cs="Calibri"/>
          <w:color w:val="000000" w:themeColor="text1"/>
          <w:sz w:val="24"/>
          <w:szCs w:val="24"/>
          <w:lang w:eastAsia="ru-RU"/>
        </w:rPr>
      </w:pPr>
    </w:p>
    <w:p w:rsidR="008A4D7E" w:rsidRPr="004F062F" w:rsidRDefault="008A4D7E" w:rsidP="008A4D7E">
      <w:pPr>
        <w:pStyle w:val="ConsPlusNormal"/>
        <w:tabs>
          <w:tab w:val="left" w:pos="851"/>
        </w:tabs>
        <w:ind w:left="709" w:right="-709" w:firstLine="709"/>
        <w:contextualSpacing/>
        <w:jc w:val="both"/>
        <w:rPr>
          <w:rFonts w:ascii="Times New Roman" w:hAnsi="Times New Roman" w:cs="Calibri"/>
          <w:color w:val="000000" w:themeColor="text1"/>
          <w:sz w:val="24"/>
          <w:szCs w:val="24"/>
          <w:lang w:eastAsia="ru-RU"/>
        </w:rPr>
      </w:pPr>
    </w:p>
    <w:p w:rsidR="00A074CE" w:rsidRDefault="00A074CE" w:rsidP="008A4D7E">
      <w:pPr>
        <w:pStyle w:val="ConsPlusNormal"/>
        <w:ind w:firstLine="709"/>
        <w:contextualSpacing/>
        <w:jc w:val="both"/>
        <w:rPr>
          <w:rFonts w:ascii="Times New Roman" w:hAnsi="Times New Roman" w:cs="Calibri"/>
          <w:color w:val="000000" w:themeColor="text1"/>
          <w:sz w:val="24"/>
          <w:szCs w:val="24"/>
          <w:lang w:eastAsia="ru-RU"/>
        </w:rPr>
      </w:pPr>
    </w:p>
    <w:p w:rsidR="008A4D7E" w:rsidRPr="004F062F" w:rsidRDefault="008A4D7E" w:rsidP="008A4D7E">
      <w:pPr>
        <w:pStyle w:val="ConsPlusNormal"/>
        <w:ind w:firstLine="709"/>
        <w:contextualSpacing/>
        <w:jc w:val="both"/>
        <w:rPr>
          <w:rFonts w:ascii="Times New Roman" w:hAnsi="Times New Roman" w:cs="Calibri"/>
          <w:color w:val="000000" w:themeColor="text1"/>
          <w:sz w:val="24"/>
          <w:szCs w:val="24"/>
          <w:lang w:eastAsia="ru-RU"/>
        </w:rPr>
      </w:pPr>
      <w:r w:rsidRPr="004F062F">
        <w:rPr>
          <w:rFonts w:ascii="Times New Roman" w:hAnsi="Times New Roman" w:cs="Calibri"/>
          <w:color w:val="000000" w:themeColor="text1"/>
          <w:sz w:val="24"/>
          <w:szCs w:val="24"/>
          <w:lang w:eastAsia="ru-RU"/>
        </w:rPr>
        <w:lastRenderedPageBreak/>
        <w:t xml:space="preserve">Под надлежащим техническим состоянием </w:t>
      </w:r>
      <w:r w:rsidRPr="004F062F">
        <w:rPr>
          <w:rFonts w:ascii="Times New Roman" w:hAnsi="Times New Roman" w:cs="Times New Roman"/>
          <w:color w:val="000000" w:themeColor="text1"/>
          <w:sz w:val="24"/>
          <w:szCs w:val="24"/>
        </w:rPr>
        <w:t>рекламной конструкции</w:t>
      </w:r>
      <w:r w:rsidRPr="004F062F">
        <w:rPr>
          <w:rFonts w:ascii="Times New Roman" w:hAnsi="Times New Roman" w:cs="Calibri"/>
          <w:color w:val="000000" w:themeColor="text1"/>
          <w:sz w:val="24"/>
          <w:szCs w:val="24"/>
          <w:lang w:eastAsia="ru-RU"/>
        </w:rPr>
        <w:t xml:space="preserve"> понимается поддержание Рекламораспространителем </w:t>
      </w:r>
      <w:r w:rsidRPr="004F062F">
        <w:rPr>
          <w:rFonts w:ascii="Times New Roman" w:hAnsi="Times New Roman" w:cs="Times New Roman"/>
          <w:color w:val="000000" w:themeColor="text1"/>
          <w:sz w:val="24"/>
          <w:szCs w:val="24"/>
        </w:rPr>
        <w:t>рекламной конструкции</w:t>
      </w:r>
      <w:r w:rsidRPr="004F062F">
        <w:rPr>
          <w:rFonts w:ascii="Times New Roman" w:hAnsi="Times New Roman" w:cs="Calibri"/>
          <w:color w:val="000000" w:themeColor="text1"/>
          <w:sz w:val="24"/>
          <w:szCs w:val="24"/>
          <w:lang w:eastAsia="ru-RU"/>
        </w:rPr>
        <w:t xml:space="preserve"> в следующем состоянии:</w:t>
      </w:r>
    </w:p>
    <w:p w:rsidR="008A4D7E" w:rsidRPr="004F062F" w:rsidRDefault="008A4D7E" w:rsidP="008A4D7E">
      <w:pPr>
        <w:pStyle w:val="ConsPlusNormal"/>
        <w:tabs>
          <w:tab w:val="left" w:pos="851"/>
        </w:tabs>
        <w:ind w:firstLine="709"/>
        <w:contextualSpacing/>
        <w:jc w:val="both"/>
        <w:rPr>
          <w:rFonts w:ascii="Times New Roman" w:hAnsi="Times New Roman" w:cs="Calibri"/>
          <w:color w:val="000000" w:themeColor="text1"/>
          <w:sz w:val="24"/>
          <w:szCs w:val="24"/>
          <w:lang w:eastAsia="ru-RU"/>
        </w:rPr>
      </w:pPr>
      <w:r w:rsidRPr="004F062F">
        <w:rPr>
          <w:rFonts w:ascii="Times New Roman" w:hAnsi="Times New Roman" w:cs="Calibri"/>
          <w:color w:val="000000" w:themeColor="text1"/>
          <w:sz w:val="24"/>
          <w:szCs w:val="24"/>
          <w:lang w:eastAsia="ru-RU"/>
        </w:rPr>
        <w:t>-</w:t>
      </w:r>
      <w:r>
        <w:rPr>
          <w:rFonts w:ascii="Times New Roman" w:hAnsi="Times New Roman" w:cs="Calibri"/>
          <w:color w:val="000000" w:themeColor="text1"/>
          <w:sz w:val="24"/>
          <w:szCs w:val="24"/>
          <w:lang w:eastAsia="ru-RU"/>
        </w:rPr>
        <w:tab/>
        <w:t xml:space="preserve">        </w:t>
      </w:r>
      <w:r w:rsidRPr="004F062F">
        <w:rPr>
          <w:rFonts w:ascii="Times New Roman" w:hAnsi="Times New Roman" w:cs="Calibri"/>
          <w:color w:val="000000" w:themeColor="text1"/>
          <w:sz w:val="24"/>
          <w:szCs w:val="24"/>
          <w:lang w:eastAsia="ru-RU"/>
        </w:rPr>
        <w:t xml:space="preserve">устойчивость, целостность </w:t>
      </w:r>
      <w:r w:rsidRPr="004F062F">
        <w:rPr>
          <w:rFonts w:ascii="Times New Roman" w:hAnsi="Times New Roman" w:cs="Times New Roman"/>
          <w:color w:val="000000" w:themeColor="text1"/>
          <w:sz w:val="24"/>
          <w:szCs w:val="24"/>
        </w:rPr>
        <w:t>рекламной конструкц</w:t>
      </w:r>
      <w:proofErr w:type="gramStart"/>
      <w:r w:rsidRPr="004F062F">
        <w:rPr>
          <w:rFonts w:ascii="Times New Roman" w:hAnsi="Times New Roman" w:cs="Times New Roman"/>
          <w:color w:val="000000" w:themeColor="text1"/>
          <w:sz w:val="24"/>
          <w:szCs w:val="24"/>
        </w:rPr>
        <w:t>ии</w:t>
      </w:r>
      <w:r w:rsidRPr="004F062F">
        <w:rPr>
          <w:rFonts w:ascii="Times New Roman" w:hAnsi="Times New Roman" w:cs="Calibri"/>
          <w:color w:val="000000" w:themeColor="text1"/>
          <w:sz w:val="24"/>
          <w:szCs w:val="24"/>
          <w:lang w:eastAsia="ru-RU"/>
        </w:rPr>
        <w:t xml:space="preserve"> и её</w:t>
      </w:r>
      <w:proofErr w:type="gramEnd"/>
      <w:r w:rsidRPr="004F062F">
        <w:rPr>
          <w:rFonts w:ascii="Times New Roman" w:hAnsi="Times New Roman" w:cs="Calibri"/>
          <w:color w:val="000000" w:themeColor="text1"/>
          <w:sz w:val="24"/>
          <w:szCs w:val="24"/>
          <w:lang w:eastAsia="ru-RU"/>
        </w:rPr>
        <w:t xml:space="preserve"> деталей, прочная связь с объектом недвижимости, к которому присоединена рекламная конструкция, отсутствие ржавчины на всех частях и элементах </w:t>
      </w:r>
      <w:r w:rsidRPr="004F062F">
        <w:rPr>
          <w:rFonts w:ascii="Times New Roman" w:hAnsi="Times New Roman" w:cs="Times New Roman"/>
          <w:color w:val="000000" w:themeColor="text1"/>
          <w:sz w:val="24"/>
          <w:szCs w:val="24"/>
        </w:rPr>
        <w:t>рекламной конструкции</w:t>
      </w:r>
      <w:r w:rsidRPr="004F062F">
        <w:rPr>
          <w:rFonts w:ascii="Times New Roman" w:hAnsi="Times New Roman" w:cs="Calibri"/>
          <w:color w:val="000000" w:themeColor="text1"/>
          <w:sz w:val="24"/>
          <w:szCs w:val="24"/>
          <w:lang w:eastAsia="ru-RU"/>
        </w:rPr>
        <w:t>;</w:t>
      </w:r>
    </w:p>
    <w:p w:rsidR="008A4D7E" w:rsidRPr="004F062F" w:rsidRDefault="008A4D7E" w:rsidP="008A4D7E">
      <w:pPr>
        <w:pStyle w:val="ConsPlusNormal"/>
        <w:tabs>
          <w:tab w:val="left" w:pos="851"/>
        </w:tabs>
        <w:ind w:firstLine="709"/>
        <w:contextualSpacing/>
        <w:jc w:val="both"/>
        <w:rPr>
          <w:rFonts w:ascii="Times New Roman" w:hAnsi="Times New Roman" w:cs="Calibri"/>
          <w:color w:val="000000" w:themeColor="text1"/>
          <w:sz w:val="24"/>
          <w:szCs w:val="24"/>
          <w:lang w:eastAsia="ru-RU"/>
        </w:rPr>
      </w:pPr>
      <w:r w:rsidRPr="004F062F">
        <w:rPr>
          <w:rFonts w:ascii="Times New Roman" w:hAnsi="Times New Roman" w:cs="Calibri"/>
          <w:color w:val="000000" w:themeColor="text1"/>
          <w:sz w:val="24"/>
          <w:szCs w:val="24"/>
          <w:lang w:eastAsia="ru-RU"/>
        </w:rPr>
        <w:t>-</w:t>
      </w:r>
      <w:r>
        <w:rPr>
          <w:rFonts w:ascii="Times New Roman" w:hAnsi="Times New Roman" w:cs="Calibri"/>
          <w:color w:val="000000" w:themeColor="text1"/>
          <w:sz w:val="24"/>
          <w:szCs w:val="24"/>
          <w:lang w:eastAsia="ru-RU"/>
        </w:rPr>
        <w:tab/>
        <w:t xml:space="preserve">        </w:t>
      </w:r>
      <w:r w:rsidRPr="004F062F">
        <w:rPr>
          <w:rFonts w:ascii="Times New Roman" w:hAnsi="Times New Roman" w:cs="Calibri"/>
          <w:color w:val="000000" w:themeColor="text1"/>
          <w:sz w:val="24"/>
          <w:szCs w:val="24"/>
          <w:lang w:eastAsia="ru-RU"/>
        </w:rPr>
        <w:t>отсутствие разрывов рекламных полотен (изображений), повреждений информационных полей;</w:t>
      </w:r>
    </w:p>
    <w:p w:rsidR="008A4D7E" w:rsidRPr="004F062F" w:rsidRDefault="008A4D7E" w:rsidP="008A4D7E">
      <w:pPr>
        <w:pStyle w:val="ConsPlusNormal"/>
        <w:tabs>
          <w:tab w:val="left" w:pos="851"/>
        </w:tabs>
        <w:ind w:firstLine="709"/>
        <w:contextualSpacing/>
        <w:jc w:val="both"/>
        <w:rPr>
          <w:rFonts w:ascii="Times New Roman" w:hAnsi="Times New Roman" w:cs="Calibri"/>
          <w:color w:val="000000" w:themeColor="text1"/>
          <w:sz w:val="24"/>
          <w:szCs w:val="24"/>
          <w:lang w:eastAsia="ru-RU"/>
        </w:rPr>
      </w:pPr>
      <w:r w:rsidRPr="004F062F">
        <w:rPr>
          <w:rFonts w:ascii="Times New Roman" w:hAnsi="Times New Roman" w:cs="Calibri"/>
          <w:color w:val="000000" w:themeColor="text1"/>
          <w:sz w:val="24"/>
          <w:szCs w:val="24"/>
          <w:lang w:eastAsia="ru-RU"/>
        </w:rPr>
        <w:t>-</w:t>
      </w:r>
      <w:r>
        <w:rPr>
          <w:rFonts w:ascii="Times New Roman" w:hAnsi="Times New Roman" w:cs="Calibri"/>
          <w:color w:val="000000" w:themeColor="text1"/>
          <w:sz w:val="24"/>
          <w:szCs w:val="24"/>
          <w:lang w:eastAsia="ru-RU"/>
        </w:rPr>
        <w:tab/>
        <w:t xml:space="preserve">        </w:t>
      </w:r>
      <w:r w:rsidRPr="004F062F">
        <w:rPr>
          <w:rFonts w:ascii="Times New Roman" w:hAnsi="Times New Roman" w:cs="Calibri"/>
          <w:color w:val="000000" w:themeColor="text1"/>
          <w:sz w:val="24"/>
          <w:szCs w:val="24"/>
          <w:lang w:eastAsia="ru-RU"/>
        </w:rPr>
        <w:t>наличие аккуратно покрашенного каркаса и маркировки.</w:t>
      </w:r>
    </w:p>
    <w:p w:rsidR="008A4D7E" w:rsidRPr="00DA3877" w:rsidRDefault="008A4D7E" w:rsidP="008A4D7E">
      <w:pPr>
        <w:pStyle w:val="ConsPlusNormal"/>
        <w:widowControl/>
        <w:numPr>
          <w:ilvl w:val="2"/>
          <w:numId w:val="4"/>
        </w:numPr>
        <w:tabs>
          <w:tab w:val="num" w:pos="0"/>
        </w:tabs>
        <w:suppressAutoHyphens w:val="0"/>
        <w:autoSpaceDN w:val="0"/>
        <w:ind w:left="0" w:firstLine="709"/>
        <w:contextualSpacing/>
        <w:jc w:val="both"/>
        <w:rPr>
          <w:rFonts w:ascii="Times New Roman" w:hAnsi="Times New Roman" w:cs="Times New Roman"/>
          <w:sz w:val="24"/>
          <w:szCs w:val="24"/>
        </w:rPr>
      </w:pPr>
      <w:r w:rsidRPr="00DA3877">
        <w:rPr>
          <w:rFonts w:ascii="Times New Roman" w:hAnsi="Times New Roman" w:cs="Calibri"/>
          <w:color w:val="000000" w:themeColor="text1"/>
          <w:sz w:val="24"/>
          <w:szCs w:val="24"/>
          <w:lang w:eastAsia="ru-RU"/>
        </w:rPr>
        <w:t xml:space="preserve">В случае временного отсутствия на рекламной конструкции рекламной информации в течение 2 (двух) календарных дней </w:t>
      </w:r>
      <w:proofErr w:type="gramStart"/>
      <w:r w:rsidRPr="00DA3877">
        <w:rPr>
          <w:rFonts w:ascii="Times New Roman" w:eastAsia="Calibri" w:hAnsi="Times New Roman" w:cs="Times New Roman"/>
          <w:color w:val="000000" w:themeColor="text1"/>
          <w:sz w:val="24"/>
          <w:szCs w:val="24"/>
        </w:rPr>
        <w:t>с даты</w:t>
      </w:r>
      <w:r w:rsidRPr="00DA3877">
        <w:rPr>
          <w:rFonts w:ascii="Times New Roman" w:hAnsi="Times New Roman" w:cs="Calibri"/>
          <w:color w:val="000000" w:themeColor="text1"/>
          <w:sz w:val="24"/>
          <w:szCs w:val="24"/>
          <w:lang w:eastAsia="ru-RU"/>
        </w:rPr>
        <w:t xml:space="preserve"> отсутствия</w:t>
      </w:r>
      <w:proofErr w:type="gramEnd"/>
      <w:r w:rsidRPr="00DA3877">
        <w:rPr>
          <w:rFonts w:ascii="Times New Roman" w:hAnsi="Times New Roman" w:cs="Calibri"/>
          <w:color w:val="000000" w:themeColor="text1"/>
          <w:sz w:val="24"/>
          <w:szCs w:val="24"/>
          <w:lang w:eastAsia="ru-RU"/>
        </w:rPr>
        <w:t xml:space="preserve"> такой информации закрыть информационное поле декоративно-художественным оформлением (виды поселений, городских округов, объекты культурного наследия и так далее либо художественно оформленная самореклама) на все время отсутствия рекламной информации.</w:t>
      </w:r>
    </w:p>
    <w:p w:rsidR="008A4D7E" w:rsidRPr="00DA3877" w:rsidRDefault="008A4D7E" w:rsidP="008A4D7E">
      <w:pPr>
        <w:pStyle w:val="ConsPlusNormal"/>
        <w:widowControl/>
        <w:numPr>
          <w:ilvl w:val="2"/>
          <w:numId w:val="4"/>
        </w:numPr>
        <w:tabs>
          <w:tab w:val="num" w:pos="0"/>
        </w:tabs>
        <w:suppressAutoHyphens w:val="0"/>
        <w:autoSpaceDN w:val="0"/>
        <w:ind w:left="0" w:firstLine="709"/>
        <w:contextualSpacing/>
        <w:jc w:val="both"/>
        <w:rPr>
          <w:rFonts w:ascii="Times New Roman" w:hAnsi="Times New Roman" w:cs="Times New Roman"/>
          <w:sz w:val="24"/>
          <w:szCs w:val="24"/>
        </w:rPr>
      </w:pPr>
      <w:proofErr w:type="gramStart"/>
      <w:r w:rsidRPr="00DA3877">
        <w:rPr>
          <w:rFonts w:ascii="Times New Roman" w:hAnsi="Times New Roman" w:cs="Calibri"/>
          <w:color w:val="000000" w:themeColor="text1"/>
          <w:sz w:val="24"/>
          <w:szCs w:val="24"/>
          <w:lang w:eastAsia="ru-RU"/>
        </w:rPr>
        <w:t xml:space="preserve">В течение не более 3 (трех) часов с момента получения уведомления </w:t>
      </w:r>
      <w:r>
        <w:rPr>
          <w:rFonts w:ascii="Times New Roman" w:hAnsi="Times New Roman" w:cs="Calibri"/>
          <w:color w:val="000000" w:themeColor="text1"/>
          <w:sz w:val="24"/>
          <w:szCs w:val="24"/>
          <w:lang w:eastAsia="ru-RU"/>
        </w:rPr>
        <w:t>Комитета</w:t>
      </w:r>
      <w:r w:rsidRPr="00DA3877">
        <w:rPr>
          <w:rFonts w:ascii="Times New Roman" w:hAnsi="Times New Roman" w:cs="Times New Roman"/>
          <w:color w:val="000000" w:themeColor="text1"/>
          <w:sz w:val="24"/>
          <w:szCs w:val="24"/>
        </w:rPr>
        <w:t xml:space="preserve"> </w:t>
      </w:r>
      <w:r w:rsidRPr="00DA3877">
        <w:rPr>
          <w:rFonts w:ascii="Times New Roman" w:hAnsi="Times New Roman" w:cs="Calibri"/>
          <w:color w:val="000000" w:themeColor="text1"/>
          <w:sz w:val="24"/>
          <w:szCs w:val="24"/>
          <w:lang w:eastAsia="ru-RU"/>
        </w:rPr>
        <w:t xml:space="preserve">(иных уполномоченных органов власти), направленного любым способом, предусмотренным </w:t>
      </w:r>
      <w:r>
        <w:rPr>
          <w:rFonts w:ascii="Times New Roman" w:hAnsi="Times New Roman" w:cs="Calibri"/>
          <w:color w:val="000000" w:themeColor="text1"/>
          <w:sz w:val="24"/>
          <w:szCs w:val="24"/>
          <w:lang w:eastAsia="ru-RU"/>
        </w:rPr>
        <w:t xml:space="preserve">пунктом </w:t>
      </w:r>
      <w:r w:rsidRPr="0047189E">
        <w:rPr>
          <w:rFonts w:ascii="Times New Roman" w:hAnsi="Times New Roman" w:cs="Calibri"/>
          <w:color w:val="000000" w:themeColor="text1"/>
          <w:sz w:val="24"/>
          <w:szCs w:val="24"/>
          <w:lang w:eastAsia="ru-RU"/>
        </w:rPr>
        <w:t>10.</w:t>
      </w:r>
      <w:r w:rsidR="00AB2668">
        <w:rPr>
          <w:rFonts w:ascii="Times New Roman" w:hAnsi="Times New Roman" w:cs="Calibri"/>
          <w:color w:val="000000" w:themeColor="text1"/>
          <w:sz w:val="24"/>
          <w:szCs w:val="24"/>
          <w:lang w:eastAsia="ru-RU"/>
        </w:rPr>
        <w:t>5</w:t>
      </w:r>
      <w:r w:rsidRPr="0047189E">
        <w:rPr>
          <w:rFonts w:ascii="Times New Roman" w:hAnsi="Times New Roman" w:cs="Calibri"/>
          <w:color w:val="000000" w:themeColor="text1"/>
          <w:sz w:val="24"/>
          <w:szCs w:val="24"/>
          <w:lang w:eastAsia="ru-RU"/>
        </w:rPr>
        <w:t>. настоящего</w:t>
      </w:r>
      <w:r w:rsidRPr="00DA3877">
        <w:rPr>
          <w:rFonts w:ascii="Times New Roman" w:hAnsi="Times New Roman" w:cs="Calibri"/>
          <w:color w:val="000000" w:themeColor="text1"/>
          <w:sz w:val="24"/>
          <w:szCs w:val="24"/>
          <w:lang w:eastAsia="ru-RU"/>
        </w:rPr>
        <w:t xml:space="preserve"> Договора, обеспечить устранение аварийной ситуации, угрожающей безопасности, в результате которой может произойти или произошло падение рекламной конструкции</w:t>
      </w:r>
      <w:r w:rsidRPr="00DA3877">
        <w:rPr>
          <w:rFonts w:ascii="Times New Roman" w:hAnsi="Times New Roman" w:cs="Times New Roman"/>
          <w:color w:val="000000" w:themeColor="text1"/>
          <w:sz w:val="24"/>
          <w:szCs w:val="24"/>
        </w:rPr>
        <w:t xml:space="preserve"> и/или её частей, и осуществить полный демонтаж поврежденной конструкции, не пригодной к дальнейшей эксплуатации, в кратчайшие сроки, но не</w:t>
      </w:r>
      <w:proofErr w:type="gramEnd"/>
      <w:r w:rsidRPr="00DA3877">
        <w:rPr>
          <w:rFonts w:ascii="Times New Roman" w:hAnsi="Times New Roman" w:cs="Times New Roman"/>
          <w:color w:val="000000" w:themeColor="text1"/>
          <w:sz w:val="24"/>
          <w:szCs w:val="24"/>
        </w:rPr>
        <w:t xml:space="preserve"> позднее 6 (шести) часов с момента выявления аварийного состояния, о чем незамедлительно проинформировать </w:t>
      </w:r>
      <w:r>
        <w:rPr>
          <w:rFonts w:ascii="Times New Roman" w:hAnsi="Times New Roman" w:cs="Times New Roman"/>
          <w:color w:val="000000" w:themeColor="text1"/>
          <w:sz w:val="24"/>
          <w:szCs w:val="24"/>
        </w:rPr>
        <w:t>Комитет</w:t>
      </w:r>
      <w:r w:rsidRPr="00DA3877">
        <w:rPr>
          <w:rFonts w:ascii="Times New Roman" w:hAnsi="Times New Roman" w:cs="Times New Roman"/>
          <w:color w:val="000000" w:themeColor="text1"/>
          <w:sz w:val="24"/>
          <w:szCs w:val="24"/>
        </w:rPr>
        <w:t xml:space="preserve"> </w:t>
      </w:r>
      <w:r w:rsidRPr="00DA3877">
        <w:rPr>
          <w:rFonts w:ascii="Times New Roman" w:hAnsi="Times New Roman"/>
          <w:color w:val="000000" w:themeColor="text1"/>
          <w:sz w:val="24"/>
          <w:szCs w:val="24"/>
        </w:rPr>
        <w:t xml:space="preserve">любым способом, </w:t>
      </w:r>
      <w:r w:rsidRPr="0047189E">
        <w:rPr>
          <w:rFonts w:ascii="Times New Roman" w:hAnsi="Times New Roman"/>
          <w:color w:val="000000" w:themeColor="text1"/>
          <w:sz w:val="24"/>
          <w:szCs w:val="24"/>
        </w:rPr>
        <w:t>предусмотренным пунктом</w:t>
      </w:r>
      <w:r>
        <w:rPr>
          <w:rFonts w:ascii="Times New Roman" w:hAnsi="Times New Roman"/>
          <w:color w:val="000000" w:themeColor="text1"/>
          <w:sz w:val="24"/>
          <w:szCs w:val="24"/>
        </w:rPr>
        <w:t xml:space="preserve"> </w:t>
      </w:r>
      <w:r w:rsidRPr="0047189E">
        <w:rPr>
          <w:rFonts w:ascii="Times New Roman" w:hAnsi="Times New Roman"/>
          <w:color w:val="000000" w:themeColor="text1"/>
          <w:sz w:val="24"/>
          <w:szCs w:val="24"/>
        </w:rPr>
        <w:t>10.</w:t>
      </w:r>
      <w:r>
        <w:rPr>
          <w:rFonts w:ascii="Times New Roman" w:hAnsi="Times New Roman"/>
          <w:color w:val="000000" w:themeColor="text1"/>
          <w:sz w:val="24"/>
          <w:szCs w:val="24"/>
        </w:rPr>
        <w:t>5</w:t>
      </w:r>
      <w:r w:rsidRPr="0047189E">
        <w:rPr>
          <w:rFonts w:ascii="Times New Roman" w:hAnsi="Times New Roman"/>
          <w:color w:val="000000" w:themeColor="text1"/>
          <w:sz w:val="24"/>
          <w:szCs w:val="24"/>
        </w:rPr>
        <w:t>. настоящего</w:t>
      </w:r>
      <w:r w:rsidRPr="00DA3877">
        <w:rPr>
          <w:rFonts w:ascii="Times New Roman" w:hAnsi="Times New Roman"/>
          <w:color w:val="000000" w:themeColor="text1"/>
          <w:sz w:val="24"/>
          <w:szCs w:val="24"/>
        </w:rPr>
        <w:t xml:space="preserve"> Договора.</w:t>
      </w:r>
    </w:p>
    <w:p w:rsidR="008A4D7E" w:rsidRPr="0047076A" w:rsidRDefault="008A4D7E" w:rsidP="008A4D7E">
      <w:pPr>
        <w:pStyle w:val="ConsPlusNormal"/>
        <w:widowControl/>
        <w:numPr>
          <w:ilvl w:val="2"/>
          <w:numId w:val="4"/>
        </w:numPr>
        <w:tabs>
          <w:tab w:val="num" w:pos="0"/>
        </w:tabs>
        <w:suppressAutoHyphens w:val="0"/>
        <w:autoSpaceDN w:val="0"/>
        <w:ind w:left="0" w:firstLine="709"/>
        <w:contextualSpacing/>
        <w:jc w:val="both"/>
        <w:rPr>
          <w:rFonts w:ascii="Times New Roman" w:hAnsi="Times New Roman" w:cs="Times New Roman"/>
          <w:sz w:val="24"/>
          <w:szCs w:val="24"/>
        </w:rPr>
      </w:pPr>
      <w:r w:rsidRPr="0047076A">
        <w:rPr>
          <w:rFonts w:ascii="Times New Roman" w:hAnsi="Times New Roman" w:cs="Times New Roman"/>
          <w:color w:val="000000" w:themeColor="text1"/>
          <w:sz w:val="24"/>
          <w:szCs w:val="24"/>
        </w:rPr>
        <w:t xml:space="preserve">В случае изменения градостроительной ситуации, в том числе изменения </w:t>
      </w:r>
      <w:r w:rsidRPr="0047076A">
        <w:rPr>
          <w:rFonts w:ascii="Times New Roman" w:hAnsi="Times New Roman" w:cs="Times New Roman"/>
          <w:color w:val="000000" w:themeColor="text1"/>
          <w:kern w:val="1"/>
          <w:sz w:val="24"/>
          <w:szCs w:val="24"/>
        </w:rPr>
        <w:t xml:space="preserve">планировки населенного пункта, строительства, </w:t>
      </w:r>
      <w:r w:rsidRPr="0047076A">
        <w:rPr>
          <w:rFonts w:ascii="Times New Roman" w:hAnsi="Times New Roman" w:cs="Times New Roman"/>
          <w:color w:val="000000" w:themeColor="text1"/>
          <w:sz w:val="24"/>
          <w:szCs w:val="24"/>
        </w:rPr>
        <w:t xml:space="preserve">проведения строительных и иных работ, согласованных органами власти, в течение 30 (тридцати) календарных дней </w:t>
      </w:r>
      <w:proofErr w:type="gramStart"/>
      <w:r w:rsidRPr="0047076A">
        <w:rPr>
          <w:rFonts w:ascii="Times New Roman" w:hAnsi="Times New Roman" w:cs="Times New Roman"/>
          <w:color w:val="000000" w:themeColor="text1"/>
          <w:sz w:val="24"/>
          <w:szCs w:val="24"/>
        </w:rPr>
        <w:t>с даты получения</w:t>
      </w:r>
      <w:proofErr w:type="gramEnd"/>
      <w:r w:rsidRPr="0047076A">
        <w:rPr>
          <w:rFonts w:ascii="Times New Roman" w:hAnsi="Times New Roman" w:cs="Times New Roman"/>
          <w:color w:val="000000" w:themeColor="text1"/>
          <w:sz w:val="24"/>
          <w:szCs w:val="24"/>
        </w:rPr>
        <w:t xml:space="preserve"> соответствующего уведомления </w:t>
      </w:r>
      <w:r>
        <w:rPr>
          <w:rFonts w:ascii="Times New Roman" w:hAnsi="Times New Roman" w:cs="Times New Roman"/>
          <w:color w:val="000000" w:themeColor="text1"/>
          <w:sz w:val="24"/>
          <w:szCs w:val="24"/>
        </w:rPr>
        <w:t>Комитета</w:t>
      </w:r>
      <w:r w:rsidRPr="0047076A">
        <w:rPr>
          <w:rFonts w:ascii="Times New Roman" w:hAnsi="Times New Roman" w:cs="Times New Roman"/>
          <w:color w:val="000000" w:themeColor="text1"/>
          <w:sz w:val="24"/>
          <w:szCs w:val="24"/>
        </w:rPr>
        <w:t xml:space="preserve"> (иных уполномоченных органов власти), направленного </w:t>
      </w:r>
      <w:r w:rsidRPr="0047076A">
        <w:rPr>
          <w:rFonts w:ascii="Times New Roman" w:hAnsi="Times New Roman"/>
          <w:color w:val="000000" w:themeColor="text1"/>
          <w:sz w:val="24"/>
          <w:szCs w:val="24"/>
        </w:rPr>
        <w:t xml:space="preserve">любым способом, предусмотренным </w:t>
      </w:r>
      <w:r w:rsidRPr="0047189E">
        <w:rPr>
          <w:rFonts w:ascii="Times New Roman" w:hAnsi="Times New Roman"/>
          <w:color w:val="000000" w:themeColor="text1"/>
          <w:sz w:val="24"/>
          <w:szCs w:val="24"/>
        </w:rPr>
        <w:t>пунктом</w:t>
      </w:r>
      <w:r>
        <w:rPr>
          <w:rFonts w:ascii="Times New Roman" w:hAnsi="Times New Roman"/>
          <w:color w:val="000000" w:themeColor="text1"/>
          <w:sz w:val="24"/>
          <w:szCs w:val="24"/>
        </w:rPr>
        <w:t xml:space="preserve"> </w:t>
      </w:r>
      <w:r w:rsidRPr="0047189E">
        <w:rPr>
          <w:rFonts w:ascii="Times New Roman" w:hAnsi="Times New Roman"/>
          <w:color w:val="000000" w:themeColor="text1"/>
          <w:sz w:val="24"/>
          <w:szCs w:val="24"/>
        </w:rPr>
        <w:t>10.</w:t>
      </w:r>
      <w:r>
        <w:rPr>
          <w:rFonts w:ascii="Times New Roman" w:hAnsi="Times New Roman"/>
          <w:color w:val="000000" w:themeColor="text1"/>
          <w:sz w:val="24"/>
          <w:szCs w:val="24"/>
        </w:rPr>
        <w:t>5</w:t>
      </w:r>
      <w:r w:rsidRPr="0047189E">
        <w:rPr>
          <w:rFonts w:ascii="Times New Roman" w:hAnsi="Times New Roman"/>
          <w:color w:val="000000" w:themeColor="text1"/>
          <w:sz w:val="24"/>
          <w:szCs w:val="24"/>
        </w:rPr>
        <w:t>. настоящего</w:t>
      </w:r>
      <w:r w:rsidRPr="0047076A">
        <w:rPr>
          <w:rFonts w:ascii="Times New Roman" w:hAnsi="Times New Roman"/>
          <w:color w:val="000000" w:themeColor="text1"/>
          <w:sz w:val="24"/>
          <w:szCs w:val="24"/>
        </w:rPr>
        <w:t xml:space="preserve"> Договора, </w:t>
      </w:r>
      <w:r w:rsidRPr="0047076A">
        <w:rPr>
          <w:rFonts w:ascii="Times New Roman" w:hAnsi="Times New Roman" w:cs="Times New Roman"/>
          <w:color w:val="000000" w:themeColor="text1"/>
          <w:sz w:val="24"/>
          <w:szCs w:val="24"/>
        </w:rPr>
        <w:t>осуществить демонтаж рекламной конструкции. Если изменение градостроительной ситуации не повлекло изменения типа (вида) рекламной конструкции или исключения рекламной конструкции из Схемы, указанной в пункте</w:t>
      </w:r>
      <w:r>
        <w:rPr>
          <w:rFonts w:ascii="Times New Roman" w:hAnsi="Times New Roman" w:cs="Times New Roman"/>
          <w:color w:val="000000" w:themeColor="text1"/>
          <w:sz w:val="24"/>
          <w:szCs w:val="24"/>
        </w:rPr>
        <w:t xml:space="preserve"> </w:t>
      </w:r>
      <w:r w:rsidRPr="0047076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Pr="0047076A">
        <w:rPr>
          <w:rFonts w:ascii="Times New Roman" w:hAnsi="Times New Roman" w:cs="Times New Roman"/>
          <w:color w:val="000000" w:themeColor="text1"/>
          <w:sz w:val="24"/>
          <w:szCs w:val="24"/>
        </w:rPr>
        <w:t xml:space="preserve">. настоящего Договора, то после окончания всех работ Рекламораспространитель вправе вновь </w:t>
      </w:r>
      <w:proofErr w:type="gramStart"/>
      <w:r w:rsidRPr="0047076A">
        <w:rPr>
          <w:rFonts w:ascii="Times New Roman" w:hAnsi="Times New Roman" w:cs="Times New Roman"/>
          <w:color w:val="000000" w:themeColor="text1"/>
          <w:sz w:val="24"/>
          <w:szCs w:val="24"/>
        </w:rPr>
        <w:t>разместить</w:t>
      </w:r>
      <w:proofErr w:type="gramEnd"/>
      <w:r w:rsidRPr="0047076A">
        <w:rPr>
          <w:rFonts w:ascii="Times New Roman" w:hAnsi="Times New Roman" w:cs="Times New Roman"/>
          <w:color w:val="000000" w:themeColor="text1"/>
          <w:sz w:val="24"/>
          <w:szCs w:val="24"/>
        </w:rPr>
        <w:t xml:space="preserve"> рекламную конструкцию на условиях настоящего Договора на срок до окончания действия настоящего Договора. При этом плата за размещение рекламной конструкции </w:t>
      </w:r>
      <w:proofErr w:type="gramStart"/>
      <w:r w:rsidRPr="0047076A">
        <w:rPr>
          <w:rFonts w:ascii="Times New Roman" w:hAnsi="Times New Roman" w:cs="Times New Roman"/>
          <w:color w:val="000000" w:themeColor="text1"/>
          <w:sz w:val="24"/>
          <w:szCs w:val="24"/>
        </w:rPr>
        <w:t>с даты демонтажа</w:t>
      </w:r>
      <w:proofErr w:type="gramEnd"/>
      <w:r w:rsidRPr="0047076A">
        <w:rPr>
          <w:rFonts w:ascii="Times New Roman" w:hAnsi="Times New Roman" w:cs="Times New Roman"/>
          <w:color w:val="000000" w:themeColor="text1"/>
          <w:sz w:val="24"/>
          <w:szCs w:val="24"/>
        </w:rPr>
        <w:t xml:space="preserve"> конструкции до её установки вновь, не взимается.</w:t>
      </w:r>
    </w:p>
    <w:p w:rsidR="008A4D7E" w:rsidRPr="0047076A" w:rsidRDefault="008A4D7E" w:rsidP="008A4D7E">
      <w:pPr>
        <w:pStyle w:val="ConsPlusNormal"/>
        <w:widowControl/>
        <w:numPr>
          <w:ilvl w:val="2"/>
          <w:numId w:val="4"/>
        </w:numPr>
        <w:tabs>
          <w:tab w:val="num" w:pos="0"/>
        </w:tabs>
        <w:suppressAutoHyphens w:val="0"/>
        <w:autoSpaceDN w:val="0"/>
        <w:ind w:left="0" w:firstLine="709"/>
        <w:contextualSpacing/>
        <w:jc w:val="both"/>
        <w:rPr>
          <w:rFonts w:ascii="Times New Roman" w:hAnsi="Times New Roman" w:cs="Times New Roman"/>
          <w:sz w:val="24"/>
          <w:szCs w:val="24"/>
        </w:rPr>
      </w:pPr>
      <w:r w:rsidRPr="0047076A">
        <w:rPr>
          <w:rFonts w:ascii="Times New Roman" w:eastAsia="Calibri" w:hAnsi="Times New Roman" w:cs="Times New Roman"/>
          <w:color w:val="000000" w:themeColor="text1"/>
          <w:sz w:val="24"/>
          <w:szCs w:val="24"/>
          <w:lang w:eastAsia="en-US"/>
        </w:rPr>
        <w:t>В</w:t>
      </w:r>
      <w:r w:rsidRPr="0047076A">
        <w:rPr>
          <w:rFonts w:ascii="Times New Roman" w:hAnsi="Times New Roman" w:cs="Times New Roman"/>
          <w:color w:val="000000" w:themeColor="text1"/>
          <w:sz w:val="24"/>
          <w:szCs w:val="24"/>
        </w:rPr>
        <w:t xml:space="preserve"> течение 3 дней удалить рекламную информацию, размещенную на рекламной конструкции, и в течение 30 (тридцати) календарных дней осуществить демонтаж рекламной конструкции </w:t>
      </w:r>
      <w:r w:rsidRPr="0047076A">
        <w:rPr>
          <w:rFonts w:ascii="Times New Roman" w:eastAsia="Calibri" w:hAnsi="Times New Roman" w:cs="Times New Roman"/>
          <w:color w:val="000000" w:themeColor="text1"/>
          <w:sz w:val="24"/>
          <w:szCs w:val="24"/>
        </w:rPr>
        <w:t>с даты</w:t>
      </w:r>
      <w:r w:rsidRPr="0047076A">
        <w:rPr>
          <w:rFonts w:ascii="Times New Roman" w:hAnsi="Times New Roman" w:cs="Times New Roman"/>
          <w:color w:val="000000" w:themeColor="text1"/>
          <w:sz w:val="24"/>
          <w:szCs w:val="24"/>
        </w:rPr>
        <w:t>:</w:t>
      </w:r>
    </w:p>
    <w:p w:rsidR="008A4D7E" w:rsidRPr="0047076A" w:rsidRDefault="008A4D7E" w:rsidP="008A4D7E">
      <w:pPr>
        <w:pStyle w:val="afb"/>
        <w:tabs>
          <w:tab w:val="left" w:pos="851"/>
        </w:tabs>
        <w:ind w:left="0" w:firstLine="709"/>
        <w:jc w:val="both"/>
        <w:rPr>
          <w:color w:val="000000" w:themeColor="text1"/>
        </w:rPr>
      </w:pPr>
      <w:r>
        <w:rPr>
          <w:color w:val="000000" w:themeColor="text1"/>
        </w:rPr>
        <w:t>-</w:t>
      </w:r>
      <w:r>
        <w:rPr>
          <w:color w:val="000000" w:themeColor="text1"/>
        </w:rPr>
        <w:tab/>
      </w:r>
      <w:r w:rsidRPr="0047076A">
        <w:rPr>
          <w:color w:val="000000" w:themeColor="text1"/>
        </w:rPr>
        <w:t>аннулирования или признания судом недействительным разрешения на установку и эксплуатацию рекламной конструкции;</w:t>
      </w:r>
    </w:p>
    <w:p w:rsidR="008A4D7E" w:rsidRPr="0047076A" w:rsidRDefault="008A4D7E" w:rsidP="008A4D7E">
      <w:pPr>
        <w:pStyle w:val="afb"/>
        <w:tabs>
          <w:tab w:val="left" w:pos="851"/>
        </w:tabs>
        <w:ind w:left="0" w:firstLine="709"/>
        <w:jc w:val="both"/>
        <w:rPr>
          <w:color w:val="000000" w:themeColor="text1"/>
        </w:rPr>
      </w:pPr>
      <w:r>
        <w:rPr>
          <w:color w:val="000000" w:themeColor="text1"/>
        </w:rPr>
        <w:t>-</w:t>
      </w:r>
      <w:r>
        <w:rPr>
          <w:color w:val="000000" w:themeColor="text1"/>
        </w:rPr>
        <w:tab/>
      </w:r>
      <w:r w:rsidRPr="0047076A">
        <w:rPr>
          <w:color w:val="000000" w:themeColor="text1"/>
        </w:rPr>
        <w:t>истечения срока действия настоящего Договора;</w:t>
      </w:r>
    </w:p>
    <w:p w:rsidR="008A4D7E" w:rsidRPr="0047076A" w:rsidRDefault="008A4D7E" w:rsidP="008A4D7E">
      <w:pPr>
        <w:pStyle w:val="afb"/>
        <w:tabs>
          <w:tab w:val="left" w:pos="851"/>
        </w:tabs>
        <w:ind w:left="0" w:firstLine="709"/>
        <w:jc w:val="both"/>
        <w:rPr>
          <w:color w:val="000000" w:themeColor="text1"/>
        </w:rPr>
      </w:pPr>
      <w:r>
        <w:rPr>
          <w:color w:val="000000" w:themeColor="text1"/>
        </w:rPr>
        <w:t>-</w:t>
      </w:r>
      <w:r>
        <w:rPr>
          <w:color w:val="000000" w:themeColor="text1"/>
        </w:rPr>
        <w:tab/>
      </w:r>
      <w:r w:rsidRPr="0047076A">
        <w:rPr>
          <w:color w:val="000000" w:themeColor="text1"/>
        </w:rPr>
        <w:t>расторжения настоящего Договора.</w:t>
      </w:r>
    </w:p>
    <w:p w:rsidR="008A4D7E" w:rsidRPr="0047076A" w:rsidRDefault="008A4D7E" w:rsidP="008A4D7E">
      <w:pPr>
        <w:pStyle w:val="ConsPlusNormal"/>
        <w:widowControl/>
        <w:numPr>
          <w:ilvl w:val="2"/>
          <w:numId w:val="4"/>
        </w:numPr>
        <w:tabs>
          <w:tab w:val="num" w:pos="0"/>
        </w:tabs>
        <w:suppressAutoHyphens w:val="0"/>
        <w:autoSpaceDN w:val="0"/>
        <w:ind w:left="0" w:firstLine="709"/>
        <w:contextualSpacing/>
        <w:jc w:val="both"/>
        <w:rPr>
          <w:rFonts w:ascii="Times New Roman" w:hAnsi="Times New Roman" w:cs="Times New Roman"/>
          <w:sz w:val="24"/>
          <w:szCs w:val="24"/>
        </w:rPr>
      </w:pPr>
      <w:proofErr w:type="gramStart"/>
      <w:r w:rsidRPr="0047076A">
        <w:rPr>
          <w:rFonts w:ascii="Times New Roman" w:eastAsia="Calibri" w:hAnsi="Times New Roman" w:cs="Times New Roman"/>
          <w:color w:val="000000" w:themeColor="text1"/>
          <w:sz w:val="24"/>
          <w:szCs w:val="24"/>
          <w:shd w:val="clear" w:color="auto" w:fill="FFFFFF"/>
          <w:lang w:eastAsia="en-US"/>
        </w:rPr>
        <w:t>После осуществления демонтажа рекламной конструкции</w:t>
      </w:r>
      <w:r>
        <w:rPr>
          <w:rFonts w:ascii="Times New Roman" w:eastAsia="Calibri" w:hAnsi="Times New Roman" w:cs="Times New Roman"/>
          <w:color w:val="000000" w:themeColor="text1"/>
          <w:sz w:val="24"/>
          <w:szCs w:val="24"/>
          <w:lang w:eastAsia="en-US"/>
        </w:rPr>
        <w:t xml:space="preserve"> </w:t>
      </w:r>
      <w:r w:rsidRPr="0047076A">
        <w:rPr>
          <w:rFonts w:ascii="Times New Roman" w:eastAsia="Calibri" w:hAnsi="Times New Roman" w:cs="Times New Roman"/>
          <w:color w:val="000000" w:themeColor="text1"/>
          <w:sz w:val="24"/>
          <w:szCs w:val="24"/>
          <w:lang w:eastAsia="en-US"/>
        </w:rPr>
        <w:t>привести место установки рекламной кон</w:t>
      </w:r>
      <w:r>
        <w:rPr>
          <w:rFonts w:ascii="Times New Roman" w:eastAsia="Calibri" w:hAnsi="Times New Roman" w:cs="Times New Roman"/>
          <w:color w:val="000000" w:themeColor="text1"/>
          <w:sz w:val="24"/>
          <w:szCs w:val="24"/>
          <w:lang w:eastAsia="en-US"/>
        </w:rPr>
        <w:t>струкции</w:t>
      </w:r>
      <w:r w:rsidRPr="0047076A">
        <w:rPr>
          <w:rFonts w:ascii="Times New Roman" w:eastAsia="Calibri" w:hAnsi="Times New Roman" w:cs="Times New Roman"/>
          <w:color w:val="000000" w:themeColor="text1"/>
          <w:sz w:val="24"/>
          <w:szCs w:val="24"/>
          <w:lang w:eastAsia="en-US"/>
        </w:rPr>
        <w:t xml:space="preserve">) в надлежащее </w:t>
      </w:r>
      <w:r w:rsidRPr="0047076A">
        <w:rPr>
          <w:rFonts w:ascii="Times New Roman" w:hAnsi="Times New Roman" w:cs="Times New Roman"/>
          <w:color w:val="000000" w:themeColor="text1"/>
          <w:sz w:val="24"/>
          <w:szCs w:val="24"/>
        </w:rPr>
        <w:t>состояние, отвечающее требованиям нормативных правовых актов в сфере благоустройства, с использованием аналогичных материалов и технологий.</w:t>
      </w:r>
      <w:proofErr w:type="gramEnd"/>
    </w:p>
    <w:p w:rsidR="004F3E12" w:rsidRPr="004F3E12" w:rsidRDefault="008A4D7E" w:rsidP="004F3E12">
      <w:pPr>
        <w:pStyle w:val="ConsPlusNormal"/>
        <w:widowControl/>
        <w:numPr>
          <w:ilvl w:val="2"/>
          <w:numId w:val="4"/>
        </w:numPr>
        <w:tabs>
          <w:tab w:val="clear" w:pos="720"/>
          <w:tab w:val="num" w:pos="0"/>
          <w:tab w:val="num" w:pos="426"/>
        </w:tabs>
        <w:suppressAutoHyphens w:val="0"/>
        <w:autoSpaceDN w:val="0"/>
        <w:ind w:left="0" w:firstLine="709"/>
        <w:contextualSpacing/>
        <w:jc w:val="both"/>
        <w:rPr>
          <w:rFonts w:ascii="Times New Roman" w:hAnsi="Times New Roman" w:cs="Times New Roman"/>
          <w:sz w:val="24"/>
          <w:szCs w:val="24"/>
        </w:rPr>
      </w:pPr>
      <w:r w:rsidRPr="0047076A">
        <w:rPr>
          <w:rFonts w:ascii="Times New Roman" w:hAnsi="Times New Roman" w:cs="Times New Roman"/>
          <w:color w:val="000000" w:themeColor="text1"/>
          <w:sz w:val="24"/>
          <w:szCs w:val="24"/>
        </w:rPr>
        <w:t xml:space="preserve">Не позднее 3 (трех) рабочих дней до даты демонтажа уведомить </w:t>
      </w:r>
      <w:r>
        <w:rPr>
          <w:rFonts w:ascii="Times New Roman" w:hAnsi="Times New Roman" w:cs="Times New Roman"/>
          <w:color w:val="000000" w:themeColor="text1"/>
          <w:sz w:val="24"/>
          <w:szCs w:val="24"/>
        </w:rPr>
        <w:t>Комитет</w:t>
      </w:r>
      <w:r w:rsidRPr="0047076A">
        <w:rPr>
          <w:rFonts w:ascii="Times New Roman" w:hAnsi="Times New Roman" w:cs="Times New Roman"/>
          <w:color w:val="000000" w:themeColor="text1"/>
          <w:sz w:val="24"/>
          <w:szCs w:val="24"/>
        </w:rPr>
        <w:t xml:space="preserve"> любым способом, </w:t>
      </w:r>
      <w:r w:rsidRPr="0047189E">
        <w:rPr>
          <w:rFonts w:ascii="Times New Roman" w:hAnsi="Times New Roman" w:cs="Times New Roman"/>
          <w:color w:val="000000" w:themeColor="text1"/>
          <w:sz w:val="24"/>
          <w:szCs w:val="24"/>
        </w:rPr>
        <w:t>предусмотренным пунктом</w:t>
      </w:r>
      <w:r>
        <w:rPr>
          <w:rFonts w:ascii="Times New Roman" w:hAnsi="Times New Roman" w:cs="Times New Roman"/>
          <w:color w:val="000000" w:themeColor="text1"/>
          <w:sz w:val="24"/>
          <w:szCs w:val="24"/>
        </w:rPr>
        <w:t xml:space="preserve"> </w:t>
      </w:r>
      <w:r w:rsidRPr="0047189E">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5</w:t>
      </w:r>
      <w:r w:rsidRPr="0047189E">
        <w:rPr>
          <w:rFonts w:ascii="Times New Roman" w:hAnsi="Times New Roman" w:cs="Times New Roman"/>
          <w:color w:val="000000" w:themeColor="text1"/>
          <w:sz w:val="24"/>
          <w:szCs w:val="24"/>
        </w:rPr>
        <w:t>. настоящего</w:t>
      </w:r>
      <w:r w:rsidRPr="0047076A">
        <w:rPr>
          <w:rFonts w:ascii="Times New Roman" w:hAnsi="Times New Roman" w:cs="Times New Roman"/>
          <w:color w:val="000000" w:themeColor="text1"/>
          <w:sz w:val="24"/>
          <w:szCs w:val="24"/>
        </w:rPr>
        <w:t xml:space="preserve"> Договора, о дате и времени планируемого демонтажа рекламной конструкции в рамках исполнения настоящего Договора.</w:t>
      </w:r>
    </w:p>
    <w:p w:rsidR="004F3E12" w:rsidRDefault="004F3E12" w:rsidP="004F3E12">
      <w:pPr>
        <w:pStyle w:val="ConsPlusNormal"/>
        <w:widowControl/>
        <w:tabs>
          <w:tab w:val="num" w:pos="426"/>
        </w:tabs>
        <w:suppressAutoHyphens w:val="0"/>
        <w:autoSpaceDN w:val="0"/>
        <w:contextualSpacing/>
        <w:jc w:val="both"/>
        <w:rPr>
          <w:rFonts w:ascii="Times New Roman" w:hAnsi="Times New Roman" w:cs="Times New Roman"/>
          <w:color w:val="000000" w:themeColor="text1"/>
          <w:sz w:val="24"/>
          <w:szCs w:val="24"/>
        </w:rPr>
      </w:pPr>
    </w:p>
    <w:p w:rsidR="004F3E12" w:rsidRDefault="004F3E12" w:rsidP="004F3E12">
      <w:pPr>
        <w:pStyle w:val="ConsPlusNormal"/>
        <w:widowControl/>
        <w:tabs>
          <w:tab w:val="num" w:pos="426"/>
        </w:tabs>
        <w:suppressAutoHyphens w:val="0"/>
        <w:autoSpaceDN w:val="0"/>
        <w:contextualSpacing/>
        <w:jc w:val="both"/>
        <w:rPr>
          <w:rFonts w:ascii="Times New Roman" w:hAnsi="Times New Roman" w:cs="Times New Roman"/>
          <w:color w:val="000000" w:themeColor="text1"/>
          <w:sz w:val="24"/>
          <w:szCs w:val="24"/>
        </w:rPr>
      </w:pPr>
    </w:p>
    <w:p w:rsidR="004F3E12" w:rsidRDefault="004F3E12" w:rsidP="004F3E12">
      <w:pPr>
        <w:pStyle w:val="ConsPlusNormal"/>
        <w:widowControl/>
        <w:tabs>
          <w:tab w:val="num" w:pos="426"/>
        </w:tabs>
        <w:suppressAutoHyphens w:val="0"/>
        <w:autoSpaceDN w:val="0"/>
        <w:contextualSpacing/>
        <w:jc w:val="both"/>
        <w:rPr>
          <w:rFonts w:ascii="Times New Roman" w:hAnsi="Times New Roman" w:cs="Times New Roman"/>
          <w:color w:val="000000" w:themeColor="text1"/>
          <w:sz w:val="24"/>
          <w:szCs w:val="24"/>
        </w:rPr>
      </w:pPr>
    </w:p>
    <w:p w:rsidR="004F3E12" w:rsidRDefault="004F3E12" w:rsidP="004F3E12">
      <w:pPr>
        <w:pStyle w:val="ConsPlusNormal"/>
        <w:widowControl/>
        <w:tabs>
          <w:tab w:val="num" w:pos="426"/>
        </w:tabs>
        <w:suppressAutoHyphens w:val="0"/>
        <w:autoSpaceDN w:val="0"/>
        <w:contextualSpacing/>
        <w:jc w:val="both"/>
        <w:rPr>
          <w:rFonts w:ascii="Times New Roman" w:hAnsi="Times New Roman" w:cs="Times New Roman"/>
          <w:color w:val="000000" w:themeColor="text1"/>
          <w:sz w:val="24"/>
          <w:szCs w:val="24"/>
        </w:rPr>
      </w:pPr>
    </w:p>
    <w:p w:rsidR="004F3E12" w:rsidRDefault="004F3E12" w:rsidP="004F3E12">
      <w:pPr>
        <w:pStyle w:val="ConsPlusNormal"/>
        <w:widowControl/>
        <w:tabs>
          <w:tab w:val="num" w:pos="426"/>
        </w:tabs>
        <w:suppressAutoHyphens w:val="0"/>
        <w:autoSpaceDN w:val="0"/>
        <w:contextualSpacing/>
        <w:jc w:val="both"/>
        <w:rPr>
          <w:rFonts w:ascii="Times New Roman" w:hAnsi="Times New Roman" w:cs="Times New Roman"/>
          <w:color w:val="000000" w:themeColor="text1"/>
          <w:sz w:val="24"/>
          <w:szCs w:val="24"/>
        </w:rPr>
      </w:pPr>
    </w:p>
    <w:p w:rsidR="004F3E12" w:rsidRPr="004F3E12" w:rsidRDefault="004F3E12" w:rsidP="004F3E12">
      <w:pPr>
        <w:pStyle w:val="ConsPlusNormal"/>
        <w:widowControl/>
        <w:tabs>
          <w:tab w:val="num" w:pos="426"/>
        </w:tabs>
        <w:suppressAutoHyphens w:val="0"/>
        <w:autoSpaceDN w:val="0"/>
        <w:contextualSpacing/>
        <w:jc w:val="both"/>
        <w:rPr>
          <w:rFonts w:ascii="Times New Roman" w:hAnsi="Times New Roman" w:cs="Times New Roman"/>
          <w:sz w:val="24"/>
          <w:szCs w:val="24"/>
        </w:rPr>
      </w:pPr>
    </w:p>
    <w:p w:rsidR="00A074CE" w:rsidRPr="004F3E12" w:rsidRDefault="008A4D7E" w:rsidP="004F3E12">
      <w:pPr>
        <w:pStyle w:val="ConsPlusNormal"/>
        <w:widowControl/>
        <w:numPr>
          <w:ilvl w:val="2"/>
          <w:numId w:val="4"/>
        </w:numPr>
        <w:tabs>
          <w:tab w:val="clear" w:pos="720"/>
        </w:tabs>
        <w:suppressAutoHyphens w:val="0"/>
        <w:autoSpaceDN w:val="0"/>
        <w:ind w:left="567" w:right="-567" w:firstLine="709"/>
        <w:contextualSpacing/>
        <w:jc w:val="both"/>
        <w:rPr>
          <w:rFonts w:ascii="Times New Roman" w:hAnsi="Times New Roman" w:cs="Times New Roman"/>
          <w:sz w:val="24"/>
          <w:szCs w:val="24"/>
        </w:rPr>
      </w:pPr>
      <w:r w:rsidRPr="0047076A">
        <w:rPr>
          <w:rFonts w:ascii="Times New Roman" w:hAnsi="Times New Roman" w:cs="Times New Roman"/>
          <w:color w:val="000000" w:themeColor="text1"/>
          <w:sz w:val="24"/>
          <w:szCs w:val="24"/>
        </w:rPr>
        <w:lastRenderedPageBreak/>
        <w:t xml:space="preserve">В течение 3 (трех) рабочих дней </w:t>
      </w:r>
      <w:proofErr w:type="gramStart"/>
      <w:r w:rsidRPr="0047076A">
        <w:rPr>
          <w:rFonts w:ascii="Times New Roman" w:hAnsi="Times New Roman" w:cs="Times New Roman"/>
          <w:color w:val="000000" w:themeColor="text1"/>
          <w:sz w:val="24"/>
          <w:szCs w:val="24"/>
        </w:rPr>
        <w:t>с даты демонтажа</w:t>
      </w:r>
      <w:proofErr w:type="gramEnd"/>
      <w:r w:rsidRPr="0047076A">
        <w:rPr>
          <w:rFonts w:ascii="Times New Roman" w:hAnsi="Times New Roman" w:cs="Times New Roman"/>
          <w:color w:val="000000" w:themeColor="text1"/>
          <w:sz w:val="24"/>
          <w:szCs w:val="24"/>
        </w:rPr>
        <w:t xml:space="preserve"> рекламной конструкции предоставить в </w:t>
      </w:r>
      <w:r>
        <w:rPr>
          <w:rFonts w:ascii="Times New Roman" w:hAnsi="Times New Roman" w:cs="Times New Roman"/>
          <w:color w:val="000000" w:themeColor="text1"/>
          <w:sz w:val="24"/>
          <w:szCs w:val="24"/>
        </w:rPr>
        <w:t>Комитет</w:t>
      </w:r>
      <w:r w:rsidRPr="0047076A">
        <w:rPr>
          <w:rFonts w:ascii="Times New Roman" w:hAnsi="Times New Roman" w:cs="Times New Roman"/>
          <w:color w:val="000000" w:themeColor="text1"/>
          <w:sz w:val="24"/>
          <w:szCs w:val="24"/>
        </w:rPr>
        <w:t xml:space="preserve"> 2 (два) экземпляра подписанных со своей стороны акта демонтажа рекламной конструкции </w:t>
      </w:r>
      <w:r>
        <w:rPr>
          <w:rFonts w:ascii="Times New Roman" w:hAnsi="Times New Roman" w:cs="Times New Roman"/>
          <w:color w:val="000000" w:themeColor="text1"/>
          <w:sz w:val="24"/>
          <w:szCs w:val="24"/>
        </w:rPr>
        <w:t xml:space="preserve">(приложение № </w:t>
      </w:r>
      <w:r w:rsidRPr="009A5D7D">
        <w:rPr>
          <w:rFonts w:ascii="Times New Roman" w:hAnsi="Times New Roman" w:cs="Times New Roman"/>
          <w:color w:val="000000" w:themeColor="text1"/>
          <w:sz w:val="24"/>
          <w:szCs w:val="24"/>
        </w:rPr>
        <w:t>5 к настоящему</w:t>
      </w:r>
      <w:r w:rsidRPr="0047076A">
        <w:rPr>
          <w:rFonts w:ascii="Times New Roman" w:hAnsi="Times New Roman" w:cs="Times New Roman"/>
          <w:color w:val="000000" w:themeColor="text1"/>
          <w:sz w:val="24"/>
          <w:szCs w:val="24"/>
        </w:rPr>
        <w:t xml:space="preserve"> Договору). Если в день демонтажа рекламной конструкции Рекламораспространитель не выполнил либо не завершил выполнение работ по благоустройству места установки рекламной конструкции, указанная информация отражается в акте демонтажа рекламной конструкции с обязательным указанием сроков завершения работ по благоустройству места установки рекламной конструкции</w:t>
      </w:r>
      <w:r>
        <w:rPr>
          <w:rFonts w:ascii="Times New Roman" w:hAnsi="Times New Roman" w:cs="Times New Roman"/>
          <w:color w:val="000000" w:themeColor="text1"/>
          <w:sz w:val="24"/>
          <w:szCs w:val="24"/>
        </w:rPr>
        <w:t>.</w:t>
      </w:r>
    </w:p>
    <w:p w:rsidR="008A4D7E" w:rsidRPr="001A25F0" w:rsidRDefault="008A4D7E" w:rsidP="004F3E12">
      <w:pPr>
        <w:pStyle w:val="ConsPlusNormal"/>
        <w:widowControl/>
        <w:numPr>
          <w:ilvl w:val="2"/>
          <w:numId w:val="4"/>
        </w:numPr>
        <w:tabs>
          <w:tab w:val="clear" w:pos="720"/>
          <w:tab w:val="left" w:pos="0"/>
          <w:tab w:val="num" w:pos="567"/>
          <w:tab w:val="num" w:pos="1560"/>
        </w:tabs>
        <w:suppressAutoHyphens w:val="0"/>
        <w:autoSpaceDN w:val="0"/>
        <w:ind w:left="567" w:right="-567" w:firstLine="709"/>
        <w:contextualSpacing/>
        <w:jc w:val="both"/>
        <w:rPr>
          <w:rFonts w:ascii="Times New Roman" w:hAnsi="Times New Roman" w:cs="Times New Roman"/>
          <w:sz w:val="24"/>
          <w:szCs w:val="24"/>
        </w:rPr>
      </w:pPr>
      <w:proofErr w:type="gramStart"/>
      <w:r w:rsidRPr="001A25F0">
        <w:rPr>
          <w:rFonts w:ascii="Times New Roman" w:hAnsi="Times New Roman" w:cs="Times New Roman"/>
          <w:color w:val="000000" w:themeColor="text1"/>
          <w:sz w:val="24"/>
          <w:szCs w:val="24"/>
        </w:rPr>
        <w:t>Проводить работы по установке (монтажу), ремонту и демонтажу рекламной конструкции с соблюдением строительных норм, техники безопасности, техники пожарной безопасности, а также правил производства земляных, строительных и ремонтных работ, связанных с благоустройством территории и т.д., утвержденных нормативн</w:t>
      </w:r>
      <w:r>
        <w:rPr>
          <w:rFonts w:ascii="Times New Roman" w:hAnsi="Times New Roman" w:cs="Times New Roman"/>
          <w:color w:val="000000" w:themeColor="text1"/>
          <w:sz w:val="24"/>
          <w:szCs w:val="24"/>
        </w:rPr>
        <w:t>о</w:t>
      </w:r>
      <w:r w:rsidRPr="001A25F0">
        <w:rPr>
          <w:rFonts w:ascii="Times New Roman" w:hAnsi="Times New Roman" w:cs="Times New Roman"/>
          <w:color w:val="000000" w:themeColor="text1"/>
          <w:sz w:val="24"/>
          <w:szCs w:val="24"/>
        </w:rPr>
        <w:t xml:space="preserve"> правовы</w:t>
      </w:r>
      <w:r>
        <w:rPr>
          <w:rFonts w:ascii="Times New Roman" w:hAnsi="Times New Roman" w:cs="Times New Roman"/>
          <w:color w:val="000000" w:themeColor="text1"/>
          <w:sz w:val="24"/>
          <w:szCs w:val="24"/>
        </w:rPr>
        <w:t>ми</w:t>
      </w:r>
      <w:r w:rsidRPr="001A25F0">
        <w:rPr>
          <w:rFonts w:ascii="Times New Roman" w:hAnsi="Times New Roman" w:cs="Times New Roman"/>
          <w:color w:val="000000" w:themeColor="text1"/>
          <w:sz w:val="24"/>
          <w:szCs w:val="24"/>
        </w:rPr>
        <w:t xml:space="preserve"> акт</w:t>
      </w:r>
      <w:r>
        <w:rPr>
          <w:rFonts w:ascii="Times New Roman" w:hAnsi="Times New Roman" w:cs="Times New Roman"/>
          <w:color w:val="000000" w:themeColor="text1"/>
          <w:sz w:val="24"/>
          <w:szCs w:val="24"/>
        </w:rPr>
        <w:t>ами</w:t>
      </w:r>
      <w:r w:rsidRPr="001A25F0">
        <w:rPr>
          <w:rFonts w:ascii="Times New Roman" w:hAnsi="Times New Roman" w:cs="Times New Roman"/>
          <w:color w:val="000000" w:themeColor="text1"/>
          <w:sz w:val="24"/>
          <w:szCs w:val="24"/>
        </w:rPr>
        <w:t xml:space="preserve"> Российской Федерации</w:t>
      </w:r>
      <w:r>
        <w:rPr>
          <w:rFonts w:ascii="Times New Roman" w:hAnsi="Times New Roman" w:cs="Times New Roman"/>
          <w:color w:val="000000" w:themeColor="text1"/>
          <w:sz w:val="24"/>
          <w:szCs w:val="24"/>
        </w:rPr>
        <w:t xml:space="preserve"> (Федеральный закон от 13.03.2006 № 38 «О рекламе», Федеральный закон от 08.11.2007 № 257 «Об автомобильных дорогах и о дорожной деятельности</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в Российской Федерации и о внесении изменений в отдельные законодательные акты Российской Федерации», Технический регламент таможенного союза ТР-ТС-014/2011 «Безопасность автомобильных дорог», утвержденный решением Комиссии Таможенного союза от 09.12.2011 № 859, Приказ Министерства транспорта Российской Федерации от 13.01.2020 № 4 «Об установлении и использовании придорожных полос автомобильных дорог федерального значения» и № 5 «Об установлении и использовании полос отвода автомобильных дорог федерального значения</w:t>
      </w:r>
      <w:proofErr w:type="gramEnd"/>
      <w:r>
        <w:rPr>
          <w:rFonts w:ascii="Times New Roman" w:hAnsi="Times New Roman" w:cs="Times New Roman"/>
          <w:color w:val="000000" w:themeColor="text1"/>
          <w:sz w:val="24"/>
          <w:szCs w:val="24"/>
        </w:rPr>
        <w:t xml:space="preserve">», ГОСТ 33027-2014 «Дороги автомобильные общего пользования. Требования к размещению средства наружной рекламы» ГОСТ </w:t>
      </w:r>
      <w:proofErr w:type="gramStart"/>
      <w:r>
        <w:rPr>
          <w:rFonts w:ascii="Times New Roman" w:hAnsi="Times New Roman" w:cs="Times New Roman"/>
          <w:color w:val="000000" w:themeColor="text1"/>
          <w:sz w:val="24"/>
          <w:szCs w:val="24"/>
        </w:rPr>
        <w:t>Р</w:t>
      </w:r>
      <w:proofErr w:type="gramEnd"/>
      <w:r>
        <w:rPr>
          <w:rFonts w:ascii="Times New Roman" w:hAnsi="Times New Roman" w:cs="Times New Roman"/>
          <w:color w:val="000000" w:themeColor="text1"/>
          <w:sz w:val="24"/>
          <w:szCs w:val="24"/>
        </w:rPr>
        <w:t xml:space="preserve"> 52044-2003 «Наружная реклама на автомобильных дорогах и территориях городских и сельских поселений. Общие требования к средствам наружной рекламы. </w:t>
      </w:r>
      <w:proofErr w:type="gramStart"/>
      <w:r>
        <w:rPr>
          <w:rFonts w:ascii="Times New Roman" w:hAnsi="Times New Roman" w:cs="Times New Roman"/>
          <w:color w:val="000000" w:themeColor="text1"/>
          <w:sz w:val="24"/>
          <w:szCs w:val="24"/>
        </w:rPr>
        <w:t>Правила размещения», распоряжение Федерального дорожного агентства от 24.10.2016 № 2192-р «Об организации работы при выполнении мероприятий по установке и эксплуатации рекламных конструкций в границах полос отвода автомобильных дорог общего пользования федерального значения» иными федеральными законами и нормативно правовыми актами)</w:t>
      </w:r>
      <w:r w:rsidRPr="001A25F0">
        <w:rPr>
          <w:rFonts w:ascii="Times New Roman" w:hAnsi="Times New Roman" w:cs="Times New Roman"/>
          <w:color w:val="000000" w:themeColor="text1"/>
          <w:sz w:val="24"/>
          <w:szCs w:val="24"/>
        </w:rPr>
        <w:t>.</w:t>
      </w:r>
      <w:proofErr w:type="gramEnd"/>
      <w:r w:rsidRPr="001A25F0">
        <w:rPr>
          <w:rFonts w:ascii="Times New Roman" w:hAnsi="Times New Roman" w:cs="Times New Roman"/>
          <w:color w:val="000000" w:themeColor="text1"/>
          <w:sz w:val="24"/>
          <w:szCs w:val="24"/>
        </w:rPr>
        <w:t xml:space="preserve"> При этом демонтаж, производимый в связи с аварийным состоянием рекламн</w:t>
      </w:r>
      <w:r w:rsidR="00402A4E">
        <w:rPr>
          <w:rFonts w:ascii="Times New Roman" w:hAnsi="Times New Roman" w:cs="Times New Roman"/>
          <w:color w:val="000000" w:themeColor="text1"/>
          <w:sz w:val="24"/>
          <w:szCs w:val="24"/>
        </w:rPr>
        <w:t>ой</w:t>
      </w:r>
      <w:r w:rsidRPr="001A25F0">
        <w:rPr>
          <w:rFonts w:ascii="Times New Roman" w:hAnsi="Times New Roman" w:cs="Times New Roman"/>
          <w:color w:val="000000" w:themeColor="text1"/>
          <w:sz w:val="24"/>
          <w:szCs w:val="24"/>
        </w:rPr>
        <w:t xml:space="preserve"> конструкци</w:t>
      </w:r>
      <w:r w:rsidR="00402A4E">
        <w:rPr>
          <w:rFonts w:ascii="Times New Roman" w:hAnsi="Times New Roman" w:cs="Times New Roman"/>
          <w:color w:val="000000" w:themeColor="text1"/>
          <w:sz w:val="24"/>
          <w:szCs w:val="24"/>
        </w:rPr>
        <w:t>и</w:t>
      </w:r>
      <w:r w:rsidRPr="001A25F0">
        <w:rPr>
          <w:rFonts w:ascii="Times New Roman" w:hAnsi="Times New Roman" w:cs="Times New Roman"/>
          <w:color w:val="000000" w:themeColor="text1"/>
          <w:sz w:val="24"/>
          <w:szCs w:val="24"/>
        </w:rPr>
        <w:t xml:space="preserve"> (за исключением указанных </w:t>
      </w:r>
      <w:r>
        <w:rPr>
          <w:rFonts w:ascii="Times New Roman" w:hAnsi="Times New Roman" w:cs="Times New Roman"/>
          <w:color w:val="000000" w:themeColor="text1"/>
          <w:sz w:val="24"/>
          <w:szCs w:val="24"/>
        </w:rPr>
        <w:t xml:space="preserve">в пункте </w:t>
      </w:r>
      <w:r w:rsidRPr="00AE7F1A">
        <w:rPr>
          <w:rFonts w:ascii="Times New Roman" w:hAnsi="Times New Roman" w:cs="Times New Roman"/>
          <w:color w:val="000000" w:themeColor="text1"/>
          <w:sz w:val="24"/>
          <w:szCs w:val="24"/>
        </w:rPr>
        <w:t>3.2.12. настоящего</w:t>
      </w:r>
      <w:r w:rsidRPr="001A25F0">
        <w:rPr>
          <w:rFonts w:ascii="Times New Roman" w:hAnsi="Times New Roman" w:cs="Times New Roman"/>
          <w:color w:val="000000" w:themeColor="text1"/>
          <w:sz w:val="24"/>
          <w:szCs w:val="24"/>
        </w:rPr>
        <w:t xml:space="preserve"> Договора), должен быть осуществлен незамедлительно – не позднее 8 (восьми) часов с момента выявления аварийного состояния. При осуществлении плановых работ по установке (монтажу), ремонту и демонтажу рекламной конструкции  Рекламораспространитель </w:t>
      </w:r>
      <w:proofErr w:type="gramStart"/>
      <w:r w:rsidRPr="001A25F0">
        <w:rPr>
          <w:rFonts w:ascii="Times New Roman" w:hAnsi="Times New Roman" w:cs="Times New Roman"/>
          <w:color w:val="000000" w:themeColor="text1"/>
          <w:sz w:val="24"/>
          <w:szCs w:val="24"/>
        </w:rPr>
        <w:t>обязан</w:t>
      </w:r>
      <w:proofErr w:type="gramEnd"/>
      <w:r w:rsidRPr="001A25F0">
        <w:rPr>
          <w:rFonts w:ascii="Times New Roman" w:hAnsi="Times New Roman" w:cs="Times New Roman"/>
          <w:color w:val="000000" w:themeColor="text1"/>
          <w:sz w:val="24"/>
          <w:szCs w:val="24"/>
        </w:rPr>
        <w:t xml:space="preserve"> принимать надлежащие меры, направленные на заблаговременное получение всех необходимых для ведения таких работ допусков, ордеров, документов и т.д.</w:t>
      </w:r>
    </w:p>
    <w:p w:rsidR="008A4D7E" w:rsidRPr="001A25F0" w:rsidRDefault="008A4D7E" w:rsidP="004F3E12">
      <w:pPr>
        <w:pStyle w:val="afb"/>
        <w:tabs>
          <w:tab w:val="left" w:pos="0"/>
          <w:tab w:val="num" w:pos="1560"/>
        </w:tabs>
        <w:autoSpaceDE w:val="0"/>
        <w:autoSpaceDN w:val="0"/>
        <w:adjustRightInd w:val="0"/>
        <w:ind w:left="567" w:right="-567" w:firstLine="709"/>
        <w:jc w:val="both"/>
        <w:rPr>
          <w:color w:val="000000" w:themeColor="text1"/>
        </w:rPr>
      </w:pPr>
      <w:r w:rsidRPr="001A25F0">
        <w:rPr>
          <w:color w:val="000000" w:themeColor="text1"/>
        </w:rPr>
        <w:t>Строительно-монтажные и электротехнические работы по установке (монтажу) и в период эксплуатации рекламной конструкции должны выполняться в соответствии с проектной документацией организациями, имеющими в случаях, предусмотренных законодательством Российской Федерации, соответствующие допуски саморегулируемых организаций на проведение такого рода работ.</w:t>
      </w:r>
    </w:p>
    <w:p w:rsidR="008A4D7E" w:rsidRDefault="008A4D7E" w:rsidP="004F3E12">
      <w:pPr>
        <w:pStyle w:val="afb"/>
        <w:tabs>
          <w:tab w:val="left" w:pos="0"/>
          <w:tab w:val="num" w:pos="567"/>
          <w:tab w:val="num" w:pos="1560"/>
        </w:tabs>
        <w:ind w:left="567" w:right="-567" w:firstLine="709"/>
        <w:jc w:val="both"/>
        <w:rPr>
          <w:color w:val="000000" w:themeColor="text1"/>
        </w:rPr>
      </w:pPr>
      <w:proofErr w:type="gramStart"/>
      <w:r w:rsidRPr="001A25F0">
        <w:rPr>
          <w:color w:val="000000" w:themeColor="text1"/>
        </w:rPr>
        <w:t xml:space="preserve">В случае установки рекламной конструкции, предполагающих подключение к электросетям (внутренняя либо наружная подсветка), отношения между Рекламораспространителем и энергосбытовой (энергоснабжающей) компанией регулируются соответствующим договором; копию такого договора Рекламораспространитель обязан предоставить в </w:t>
      </w:r>
      <w:r>
        <w:rPr>
          <w:color w:val="000000" w:themeColor="text1"/>
        </w:rPr>
        <w:t>Комитет</w:t>
      </w:r>
      <w:r w:rsidRPr="001A25F0">
        <w:rPr>
          <w:color w:val="000000" w:themeColor="text1"/>
        </w:rPr>
        <w:t xml:space="preserve"> в течение 3 (трех) рабочих дней с даты заключения соответствующего договора с энергосбытовой (энергоснабжающей) компанией.</w:t>
      </w:r>
      <w:proofErr w:type="gramEnd"/>
      <w:r w:rsidRPr="001A25F0">
        <w:rPr>
          <w:color w:val="000000" w:themeColor="text1"/>
        </w:rPr>
        <w:t xml:space="preserve"> При необходимости прокладки кабеля до рекламной конструкции с использованием имущества третьих лиц Рекламораспространитель </w:t>
      </w:r>
      <w:proofErr w:type="gramStart"/>
      <w:r w:rsidRPr="001A25F0">
        <w:rPr>
          <w:color w:val="000000" w:themeColor="text1"/>
        </w:rPr>
        <w:t>обязан</w:t>
      </w:r>
      <w:proofErr w:type="gramEnd"/>
      <w:r w:rsidRPr="001A25F0">
        <w:rPr>
          <w:color w:val="000000" w:themeColor="text1"/>
        </w:rPr>
        <w:t xml:space="preserve"> самостоятельно урегулировать вопросы пользования таким имуществом с владельцем.</w:t>
      </w:r>
    </w:p>
    <w:p w:rsidR="004F3E12" w:rsidRDefault="004F3E12" w:rsidP="004F3E12">
      <w:pPr>
        <w:pStyle w:val="afb"/>
        <w:tabs>
          <w:tab w:val="left" w:pos="0"/>
          <w:tab w:val="num" w:pos="720"/>
          <w:tab w:val="num" w:pos="1560"/>
        </w:tabs>
        <w:ind w:left="709" w:right="-567" w:firstLine="709"/>
        <w:jc w:val="both"/>
        <w:rPr>
          <w:color w:val="000000" w:themeColor="text1"/>
        </w:rPr>
      </w:pPr>
    </w:p>
    <w:p w:rsidR="004F3E12" w:rsidRDefault="004F3E12" w:rsidP="004F3E12">
      <w:pPr>
        <w:pStyle w:val="afb"/>
        <w:tabs>
          <w:tab w:val="left" w:pos="0"/>
          <w:tab w:val="num" w:pos="720"/>
          <w:tab w:val="num" w:pos="1560"/>
        </w:tabs>
        <w:ind w:left="709" w:right="-567" w:firstLine="709"/>
        <w:jc w:val="both"/>
        <w:rPr>
          <w:color w:val="000000" w:themeColor="text1"/>
        </w:rPr>
      </w:pPr>
    </w:p>
    <w:p w:rsidR="004F3E12" w:rsidRDefault="004F3E12" w:rsidP="004F3E12">
      <w:pPr>
        <w:pStyle w:val="afb"/>
        <w:tabs>
          <w:tab w:val="left" w:pos="0"/>
          <w:tab w:val="num" w:pos="720"/>
          <w:tab w:val="num" w:pos="1560"/>
        </w:tabs>
        <w:ind w:left="709" w:right="-567" w:firstLine="709"/>
        <w:jc w:val="both"/>
        <w:rPr>
          <w:color w:val="000000" w:themeColor="text1"/>
        </w:rPr>
      </w:pPr>
    </w:p>
    <w:p w:rsidR="004F3E12" w:rsidRDefault="004F3E12" w:rsidP="004F3E12">
      <w:pPr>
        <w:pStyle w:val="afb"/>
        <w:tabs>
          <w:tab w:val="left" w:pos="0"/>
          <w:tab w:val="num" w:pos="720"/>
          <w:tab w:val="num" w:pos="1560"/>
        </w:tabs>
        <w:ind w:left="709" w:right="-567" w:firstLine="709"/>
        <w:jc w:val="both"/>
        <w:rPr>
          <w:color w:val="000000" w:themeColor="text1"/>
        </w:rPr>
      </w:pPr>
    </w:p>
    <w:p w:rsidR="004F3E12" w:rsidRDefault="004F3E12" w:rsidP="004F3E12">
      <w:pPr>
        <w:pStyle w:val="afb"/>
        <w:tabs>
          <w:tab w:val="left" w:pos="0"/>
          <w:tab w:val="num" w:pos="720"/>
          <w:tab w:val="num" w:pos="1560"/>
        </w:tabs>
        <w:ind w:left="709" w:right="-567" w:firstLine="709"/>
        <w:jc w:val="both"/>
        <w:rPr>
          <w:color w:val="000000" w:themeColor="text1"/>
        </w:rPr>
      </w:pPr>
    </w:p>
    <w:p w:rsidR="004F3E12" w:rsidRPr="00D47892" w:rsidRDefault="004F3E12" w:rsidP="004F3E12">
      <w:pPr>
        <w:pStyle w:val="afb"/>
        <w:tabs>
          <w:tab w:val="left" w:pos="0"/>
          <w:tab w:val="num" w:pos="720"/>
          <w:tab w:val="num" w:pos="1560"/>
        </w:tabs>
        <w:ind w:left="709" w:right="-567" w:firstLine="709"/>
        <w:jc w:val="both"/>
        <w:rPr>
          <w:color w:val="000000" w:themeColor="text1"/>
        </w:rPr>
      </w:pPr>
    </w:p>
    <w:p w:rsidR="008A4D7E" w:rsidRPr="001863D4" w:rsidRDefault="008A4D7E" w:rsidP="004F3E12">
      <w:pPr>
        <w:pStyle w:val="ConsPlusNormal"/>
        <w:widowControl/>
        <w:numPr>
          <w:ilvl w:val="2"/>
          <w:numId w:val="4"/>
        </w:numPr>
        <w:tabs>
          <w:tab w:val="clear" w:pos="720"/>
          <w:tab w:val="num" w:pos="0"/>
        </w:tabs>
        <w:suppressAutoHyphens w:val="0"/>
        <w:autoSpaceDN w:val="0"/>
        <w:ind w:left="0" w:firstLine="709"/>
        <w:contextualSpacing/>
        <w:jc w:val="both"/>
        <w:rPr>
          <w:rFonts w:ascii="Times New Roman" w:hAnsi="Times New Roman" w:cs="Times New Roman"/>
          <w:sz w:val="24"/>
          <w:szCs w:val="24"/>
        </w:rPr>
      </w:pPr>
      <w:r w:rsidRPr="001A25F0">
        <w:rPr>
          <w:rFonts w:ascii="Times New Roman" w:hAnsi="Times New Roman" w:cs="Times New Roman"/>
          <w:color w:val="000000" w:themeColor="text1"/>
          <w:sz w:val="24"/>
          <w:szCs w:val="24"/>
        </w:rPr>
        <w:lastRenderedPageBreak/>
        <w:t xml:space="preserve">Выполнять согласно требованиям соответствующих служб условия эксплуатации инженерных коммуникаций, беспрепятственно допускать к рекламной конструкции и объекту недвижимого имущества, к которому присоединяется рекламная конструкция, работников соответствующих служб </w:t>
      </w:r>
      <w:r w:rsidRPr="001863D4">
        <w:rPr>
          <w:rFonts w:ascii="Times New Roman" w:hAnsi="Times New Roman" w:cs="Times New Roman"/>
          <w:color w:val="000000" w:themeColor="text1"/>
          <w:sz w:val="24"/>
          <w:szCs w:val="24"/>
        </w:rPr>
        <w:t>для производства работ, связанных с ремонтом, обслуживанием и эксплуатацией инженерных коммуникаций. В случае необходимости в сроки, определенные соответствующими службами, произвести демонтаж рекламной конструкции на время производства работ, связанных с ремонтом, обслуживанием и эксплуатацией инженерных коммуникаций.</w:t>
      </w:r>
    </w:p>
    <w:p w:rsidR="008A4D7E" w:rsidRPr="004F3E12" w:rsidRDefault="008A4D7E" w:rsidP="004F3E12">
      <w:pPr>
        <w:pStyle w:val="ConsPlusNormal"/>
        <w:widowControl/>
        <w:numPr>
          <w:ilvl w:val="2"/>
          <w:numId w:val="4"/>
        </w:numPr>
        <w:tabs>
          <w:tab w:val="clear" w:pos="720"/>
          <w:tab w:val="num" w:pos="0"/>
        </w:tabs>
        <w:suppressAutoHyphens w:val="0"/>
        <w:autoSpaceDN w:val="0"/>
        <w:ind w:left="0" w:firstLine="709"/>
        <w:contextualSpacing/>
        <w:jc w:val="both"/>
        <w:rPr>
          <w:rFonts w:ascii="Times New Roman" w:hAnsi="Times New Roman" w:cs="Times New Roman"/>
          <w:sz w:val="24"/>
          <w:szCs w:val="24"/>
        </w:rPr>
      </w:pPr>
      <w:r w:rsidRPr="001863D4">
        <w:rPr>
          <w:rFonts w:ascii="Times New Roman" w:hAnsi="Times New Roman" w:cs="Times New Roman"/>
          <w:color w:val="000000" w:themeColor="text1"/>
          <w:sz w:val="24"/>
          <w:szCs w:val="24"/>
        </w:rPr>
        <w:t>Не допускать действий, приводящих к неустранимому ухудшению качественных характеристик объекта недвижимого имущества, к которому присоединяется рекламная конструкция, связанных с установкой (монтажом), содержанием, эксплуатацией и демонтажом рекламной конструкции.</w:t>
      </w:r>
    </w:p>
    <w:p w:rsidR="008A4D7E" w:rsidRPr="001863D4" w:rsidRDefault="008A4D7E" w:rsidP="008A4D7E">
      <w:pPr>
        <w:pStyle w:val="ConsPlusNormal"/>
        <w:widowControl/>
        <w:numPr>
          <w:ilvl w:val="2"/>
          <w:numId w:val="4"/>
        </w:numPr>
        <w:tabs>
          <w:tab w:val="clear" w:pos="720"/>
        </w:tabs>
        <w:suppressAutoHyphens w:val="0"/>
        <w:autoSpaceDN w:val="0"/>
        <w:ind w:left="0" w:firstLine="709"/>
        <w:contextualSpacing/>
        <w:jc w:val="both"/>
        <w:rPr>
          <w:rFonts w:ascii="Times New Roman" w:hAnsi="Times New Roman" w:cs="Times New Roman"/>
          <w:sz w:val="24"/>
          <w:szCs w:val="24"/>
        </w:rPr>
      </w:pPr>
      <w:r w:rsidRPr="001863D4">
        <w:rPr>
          <w:rFonts w:ascii="Times New Roman" w:hAnsi="Times New Roman" w:cs="Times New Roman"/>
          <w:color w:val="000000" w:themeColor="text1"/>
          <w:sz w:val="24"/>
          <w:szCs w:val="24"/>
        </w:rPr>
        <w:t>В случае ухудшения качественных характеристик объекта недвижимого имущества после проведения работ по установке (монтажу), ремонту и демонтажу рекламной конструкции произвести восстановление объекта недвижимого имущества, к которому присоединяется рекламная конструкция, привести место её установки в состояние, отвечающее требованиям нормативных правовых актов в сфере благоустройства, с использованием аналогичных материалов и технологий.</w:t>
      </w:r>
    </w:p>
    <w:p w:rsidR="008A4D7E" w:rsidRPr="001863D4" w:rsidRDefault="008A4D7E" w:rsidP="008A4D7E">
      <w:pPr>
        <w:pStyle w:val="ConsPlusNormal"/>
        <w:widowControl/>
        <w:numPr>
          <w:ilvl w:val="2"/>
          <w:numId w:val="4"/>
        </w:numPr>
        <w:tabs>
          <w:tab w:val="clear" w:pos="720"/>
          <w:tab w:val="num" w:pos="0"/>
        </w:tabs>
        <w:suppressAutoHyphens w:val="0"/>
        <w:autoSpaceDN w:val="0"/>
        <w:ind w:left="0" w:firstLine="709"/>
        <w:contextualSpacing/>
        <w:jc w:val="both"/>
        <w:rPr>
          <w:rFonts w:ascii="Times New Roman" w:hAnsi="Times New Roman" w:cs="Times New Roman"/>
          <w:sz w:val="24"/>
          <w:szCs w:val="24"/>
        </w:rPr>
      </w:pPr>
      <w:r w:rsidRPr="001863D4">
        <w:rPr>
          <w:rFonts w:ascii="Times New Roman" w:hAnsi="Times New Roman" w:cs="Times New Roman"/>
          <w:color w:val="000000" w:themeColor="text1"/>
          <w:sz w:val="24"/>
          <w:szCs w:val="24"/>
        </w:rPr>
        <w:t>Возместить в полном объеме ущерб, причиненный имуществу при установке (монтаже), содержании, эксплуатации и демонтаже рекламной конструкции.</w:t>
      </w:r>
    </w:p>
    <w:p w:rsidR="008A4D7E" w:rsidRPr="001863D4" w:rsidRDefault="008A4D7E" w:rsidP="008A4D7E">
      <w:pPr>
        <w:pStyle w:val="ConsPlusNormal"/>
        <w:widowControl/>
        <w:numPr>
          <w:ilvl w:val="2"/>
          <w:numId w:val="4"/>
        </w:numPr>
        <w:tabs>
          <w:tab w:val="clear" w:pos="720"/>
          <w:tab w:val="num" w:pos="0"/>
        </w:tabs>
        <w:suppressAutoHyphens w:val="0"/>
        <w:autoSpaceDN w:val="0"/>
        <w:ind w:left="0" w:firstLine="709"/>
        <w:contextualSpacing/>
        <w:jc w:val="both"/>
        <w:rPr>
          <w:rFonts w:ascii="Times New Roman" w:hAnsi="Times New Roman" w:cs="Times New Roman"/>
          <w:sz w:val="24"/>
          <w:szCs w:val="24"/>
        </w:rPr>
      </w:pPr>
      <w:r w:rsidRPr="001863D4">
        <w:rPr>
          <w:rFonts w:ascii="Times New Roman" w:hAnsi="Times New Roman" w:cs="Times New Roman"/>
          <w:color w:val="000000" w:themeColor="text1"/>
          <w:sz w:val="24"/>
          <w:szCs w:val="24"/>
          <w:shd w:val="clear" w:color="auto" w:fill="FFFFFF"/>
        </w:rPr>
        <w:t>В исполнение пунктов</w:t>
      </w:r>
      <w:r>
        <w:rPr>
          <w:rFonts w:ascii="Times New Roman" w:hAnsi="Times New Roman" w:cs="Times New Roman"/>
          <w:color w:val="000000" w:themeColor="text1"/>
          <w:sz w:val="24"/>
          <w:szCs w:val="24"/>
          <w:shd w:val="clear" w:color="auto" w:fill="FFFFFF"/>
        </w:rPr>
        <w:t xml:space="preserve"> </w:t>
      </w:r>
      <w:r w:rsidRPr="00AE7F1A">
        <w:rPr>
          <w:rFonts w:ascii="Times New Roman" w:hAnsi="Times New Roman" w:cs="Times New Roman"/>
          <w:color w:val="000000" w:themeColor="text1"/>
          <w:sz w:val="24"/>
          <w:szCs w:val="24"/>
          <w:shd w:val="clear" w:color="auto" w:fill="FFFFFF"/>
        </w:rPr>
        <w:t>3.2.2., 3.2.5., 3.2.12. настоящего</w:t>
      </w:r>
      <w:r w:rsidRPr="001863D4">
        <w:rPr>
          <w:rFonts w:ascii="Times New Roman" w:hAnsi="Times New Roman" w:cs="Times New Roman"/>
          <w:color w:val="000000" w:themeColor="text1"/>
          <w:sz w:val="24"/>
          <w:szCs w:val="24"/>
          <w:shd w:val="clear" w:color="auto" w:fill="FFFFFF"/>
        </w:rPr>
        <w:t xml:space="preserve"> Договора по заявке </w:t>
      </w:r>
      <w:r>
        <w:rPr>
          <w:rFonts w:ascii="Times New Roman" w:hAnsi="Times New Roman" w:cs="Times New Roman"/>
          <w:color w:val="000000" w:themeColor="text1"/>
          <w:sz w:val="24"/>
          <w:szCs w:val="24"/>
          <w:shd w:val="clear" w:color="auto" w:fill="FFFFFF"/>
        </w:rPr>
        <w:t>Комитета</w:t>
      </w:r>
      <w:r w:rsidRPr="001863D4">
        <w:rPr>
          <w:rFonts w:ascii="Times New Roman" w:hAnsi="Times New Roman" w:cs="Times New Roman"/>
          <w:color w:val="000000" w:themeColor="text1"/>
          <w:sz w:val="24"/>
          <w:szCs w:val="24"/>
        </w:rPr>
        <w:t xml:space="preserve"> </w:t>
      </w:r>
      <w:r w:rsidRPr="001863D4">
        <w:rPr>
          <w:rFonts w:ascii="Times New Roman" w:hAnsi="Times New Roman" w:cs="Times New Roman"/>
          <w:color w:val="000000" w:themeColor="text1"/>
          <w:sz w:val="24"/>
          <w:szCs w:val="24"/>
          <w:shd w:val="clear" w:color="auto" w:fill="FFFFFF"/>
        </w:rPr>
        <w:t xml:space="preserve">предоставлять обзорные фотографии и фотографии крупным планом установленной рекламной конструкции в сроки, указанные </w:t>
      </w:r>
      <w:r>
        <w:rPr>
          <w:rFonts w:ascii="Times New Roman" w:hAnsi="Times New Roman" w:cs="Times New Roman"/>
          <w:color w:val="000000" w:themeColor="text1"/>
          <w:sz w:val="24"/>
          <w:szCs w:val="24"/>
          <w:shd w:val="clear" w:color="auto" w:fill="FFFFFF"/>
        </w:rPr>
        <w:t>Комитетом</w:t>
      </w:r>
      <w:r w:rsidRPr="001863D4">
        <w:rPr>
          <w:rFonts w:ascii="Times New Roman" w:hAnsi="Times New Roman" w:cs="Times New Roman"/>
          <w:color w:val="000000" w:themeColor="text1"/>
          <w:sz w:val="24"/>
          <w:szCs w:val="24"/>
          <w:shd w:val="clear" w:color="auto" w:fill="FFFFFF"/>
        </w:rPr>
        <w:t xml:space="preserve">. Предоставляемые фотографии должны быть выполнены не ранее дня получения заявки от </w:t>
      </w:r>
      <w:r>
        <w:rPr>
          <w:rFonts w:ascii="Times New Roman" w:hAnsi="Times New Roman" w:cs="Times New Roman"/>
          <w:color w:val="000000" w:themeColor="text1"/>
          <w:sz w:val="24"/>
          <w:szCs w:val="24"/>
          <w:shd w:val="clear" w:color="auto" w:fill="FFFFFF"/>
        </w:rPr>
        <w:t>Комитета</w:t>
      </w:r>
      <w:r w:rsidRPr="001863D4">
        <w:rPr>
          <w:rFonts w:ascii="Times New Roman" w:hAnsi="Times New Roman" w:cs="Times New Roman"/>
          <w:color w:val="000000" w:themeColor="text1"/>
          <w:sz w:val="24"/>
          <w:szCs w:val="24"/>
          <w:shd w:val="clear" w:color="auto" w:fill="FFFFFF"/>
        </w:rPr>
        <w:t xml:space="preserve">, если иное не установлено в заявке </w:t>
      </w:r>
      <w:r>
        <w:rPr>
          <w:rFonts w:ascii="Times New Roman" w:hAnsi="Times New Roman" w:cs="Times New Roman"/>
          <w:color w:val="000000" w:themeColor="text1"/>
          <w:sz w:val="24"/>
          <w:szCs w:val="24"/>
          <w:shd w:val="clear" w:color="auto" w:fill="FFFFFF"/>
        </w:rPr>
        <w:t>Комитета</w:t>
      </w:r>
      <w:r w:rsidRPr="001863D4">
        <w:rPr>
          <w:rFonts w:ascii="Times New Roman" w:hAnsi="Times New Roman" w:cs="Times New Roman"/>
          <w:color w:val="000000" w:themeColor="text1"/>
          <w:sz w:val="24"/>
          <w:szCs w:val="24"/>
          <w:shd w:val="clear" w:color="auto" w:fill="FFFFFF"/>
        </w:rPr>
        <w:t>.</w:t>
      </w:r>
    </w:p>
    <w:p w:rsidR="008A4D7E" w:rsidRPr="001863D4" w:rsidRDefault="008A4D7E" w:rsidP="008A4D7E">
      <w:pPr>
        <w:pStyle w:val="ConsPlusNormal"/>
        <w:widowControl/>
        <w:numPr>
          <w:ilvl w:val="2"/>
          <w:numId w:val="4"/>
        </w:numPr>
        <w:tabs>
          <w:tab w:val="clear" w:pos="720"/>
          <w:tab w:val="num" w:pos="0"/>
        </w:tabs>
        <w:suppressAutoHyphens w:val="0"/>
        <w:autoSpaceDN w:val="0"/>
        <w:ind w:left="0" w:firstLine="709"/>
        <w:contextualSpacing/>
        <w:jc w:val="both"/>
        <w:rPr>
          <w:rFonts w:ascii="Times New Roman" w:hAnsi="Times New Roman" w:cs="Times New Roman"/>
          <w:sz w:val="24"/>
          <w:szCs w:val="24"/>
        </w:rPr>
      </w:pPr>
      <w:r w:rsidRPr="001863D4">
        <w:rPr>
          <w:rFonts w:ascii="Times New Roman" w:hAnsi="Times New Roman" w:cs="Times New Roman"/>
          <w:color w:val="000000" w:themeColor="text1"/>
          <w:sz w:val="24"/>
          <w:szCs w:val="24"/>
        </w:rPr>
        <w:t xml:space="preserve">Самостоятельно за свой счет своими силами или с привлечением подрядных организаций осуществлять своевременную установку (монтаж) и демонтаж материалов социальной рекламы (общественно-значимой информации), предоставляемых </w:t>
      </w:r>
      <w:r>
        <w:rPr>
          <w:rFonts w:ascii="Times New Roman" w:hAnsi="Times New Roman" w:cs="Times New Roman"/>
          <w:color w:val="000000" w:themeColor="text1"/>
          <w:sz w:val="24"/>
          <w:szCs w:val="24"/>
        </w:rPr>
        <w:t>Комитету</w:t>
      </w:r>
      <w:r w:rsidRPr="001863D4">
        <w:rPr>
          <w:rFonts w:ascii="Times New Roman" w:hAnsi="Times New Roman" w:cs="Times New Roman"/>
          <w:color w:val="000000" w:themeColor="text1"/>
          <w:sz w:val="24"/>
          <w:szCs w:val="24"/>
        </w:rPr>
        <w:t xml:space="preserve"> в соответствии с условиями настоящего Договора. Порядок расчета платы за пользование рекламным местом за период размещения на рекламной конструкции социальной рекламы (общественно-значимой информации) определен пунктом</w:t>
      </w:r>
      <w:r>
        <w:rPr>
          <w:rFonts w:ascii="Times New Roman" w:hAnsi="Times New Roman" w:cs="Times New Roman"/>
          <w:color w:val="000000" w:themeColor="text1"/>
          <w:sz w:val="24"/>
          <w:szCs w:val="24"/>
        </w:rPr>
        <w:t xml:space="preserve"> </w:t>
      </w:r>
      <w:r w:rsidRPr="001863D4">
        <w:rPr>
          <w:rFonts w:ascii="Times New Roman" w:hAnsi="Times New Roman" w:cs="Times New Roman"/>
          <w:color w:val="000000" w:themeColor="text1"/>
          <w:sz w:val="24"/>
          <w:szCs w:val="24"/>
        </w:rPr>
        <w:t>3.18. настоящего Договора.</w:t>
      </w:r>
    </w:p>
    <w:p w:rsidR="008A4D7E" w:rsidRPr="006873CC" w:rsidRDefault="008A4D7E" w:rsidP="008A4D7E">
      <w:pPr>
        <w:pStyle w:val="ConsPlusNormal"/>
        <w:widowControl/>
        <w:numPr>
          <w:ilvl w:val="2"/>
          <w:numId w:val="4"/>
        </w:numPr>
        <w:tabs>
          <w:tab w:val="clear" w:pos="720"/>
          <w:tab w:val="num" w:pos="0"/>
        </w:tabs>
        <w:suppressAutoHyphens w:val="0"/>
        <w:autoSpaceDN w:val="0"/>
        <w:ind w:left="0" w:firstLine="709"/>
        <w:contextualSpacing/>
        <w:jc w:val="both"/>
        <w:rPr>
          <w:rFonts w:ascii="Times New Roman" w:hAnsi="Times New Roman" w:cs="Times New Roman"/>
          <w:sz w:val="24"/>
          <w:szCs w:val="24"/>
        </w:rPr>
      </w:pPr>
      <w:r w:rsidRPr="006873CC">
        <w:rPr>
          <w:rFonts w:ascii="Times New Roman" w:hAnsi="Times New Roman" w:cs="Times New Roman"/>
          <w:color w:val="000000" w:themeColor="text1"/>
          <w:sz w:val="24"/>
          <w:szCs w:val="24"/>
        </w:rPr>
        <w:t>Своевременно и в полном размере производить оплату за пользование рекламным местом по настоящему Договору без получения счета в порядке, в размере и в сроки, установленные в разделе</w:t>
      </w:r>
      <w:r>
        <w:rPr>
          <w:rFonts w:ascii="Times New Roman" w:hAnsi="Times New Roman" w:cs="Times New Roman"/>
          <w:color w:val="000000" w:themeColor="text1"/>
          <w:sz w:val="24"/>
          <w:szCs w:val="24"/>
        </w:rPr>
        <w:t xml:space="preserve"> </w:t>
      </w:r>
      <w:r w:rsidRPr="006873CC">
        <w:rPr>
          <w:rFonts w:ascii="Times New Roman" w:hAnsi="Times New Roman" w:cs="Times New Roman"/>
          <w:color w:val="000000" w:themeColor="text1"/>
          <w:sz w:val="24"/>
          <w:szCs w:val="24"/>
        </w:rPr>
        <w:t>4 настоящего Договора.</w:t>
      </w:r>
    </w:p>
    <w:p w:rsidR="008A4D7E" w:rsidRPr="006873CC" w:rsidRDefault="008A4D7E" w:rsidP="008A4D7E">
      <w:pPr>
        <w:pStyle w:val="ConsPlusNormal"/>
        <w:widowControl/>
        <w:numPr>
          <w:ilvl w:val="2"/>
          <w:numId w:val="4"/>
        </w:numPr>
        <w:tabs>
          <w:tab w:val="clear" w:pos="720"/>
          <w:tab w:val="num" w:pos="0"/>
        </w:tabs>
        <w:suppressAutoHyphens w:val="0"/>
        <w:autoSpaceDN w:val="0"/>
        <w:ind w:left="0" w:firstLine="709"/>
        <w:contextualSpacing/>
        <w:jc w:val="both"/>
        <w:rPr>
          <w:rFonts w:ascii="Times New Roman" w:hAnsi="Times New Roman" w:cs="Times New Roman"/>
          <w:sz w:val="24"/>
          <w:szCs w:val="24"/>
        </w:rPr>
      </w:pPr>
      <w:r w:rsidRPr="006873CC">
        <w:rPr>
          <w:rFonts w:ascii="Times New Roman" w:hAnsi="Times New Roman" w:cs="Times New Roman"/>
          <w:sz w:val="24"/>
          <w:szCs w:val="24"/>
        </w:rPr>
        <w:t xml:space="preserve">В случае несвоевременного демонтажа рекламной конструкции оплатить денежные средства за фактическое пользование </w:t>
      </w:r>
      <w:r w:rsidRPr="006873CC">
        <w:rPr>
          <w:rFonts w:ascii="Times New Roman" w:hAnsi="Times New Roman" w:cs="Times New Roman"/>
          <w:color w:val="000000" w:themeColor="text1"/>
          <w:sz w:val="24"/>
          <w:szCs w:val="24"/>
        </w:rPr>
        <w:t>рекламным местом</w:t>
      </w:r>
      <w:r w:rsidRPr="006873CC">
        <w:rPr>
          <w:rFonts w:ascii="Times New Roman" w:hAnsi="Times New Roman" w:cs="Times New Roman"/>
          <w:sz w:val="24"/>
          <w:szCs w:val="24"/>
        </w:rPr>
        <w:t xml:space="preserve"> в сроки и в размере, установленные в разделе 4 настоящего Договора</w:t>
      </w:r>
      <w:r>
        <w:rPr>
          <w:rFonts w:ascii="Times New Roman" w:hAnsi="Times New Roman" w:cs="Times New Roman"/>
          <w:sz w:val="24"/>
          <w:szCs w:val="24"/>
        </w:rPr>
        <w:t>.</w:t>
      </w:r>
    </w:p>
    <w:p w:rsidR="008A4D7E" w:rsidRPr="001863D4" w:rsidRDefault="008A4D7E" w:rsidP="008A4D7E">
      <w:pPr>
        <w:pStyle w:val="ConsPlusNormal"/>
        <w:widowControl/>
        <w:numPr>
          <w:ilvl w:val="2"/>
          <w:numId w:val="4"/>
        </w:numPr>
        <w:tabs>
          <w:tab w:val="clear" w:pos="720"/>
          <w:tab w:val="num" w:pos="0"/>
        </w:tabs>
        <w:suppressAutoHyphens w:val="0"/>
        <w:autoSpaceDN w:val="0"/>
        <w:ind w:left="0" w:firstLine="709"/>
        <w:contextualSpacing/>
        <w:jc w:val="both"/>
        <w:rPr>
          <w:rFonts w:ascii="Times New Roman" w:hAnsi="Times New Roman" w:cs="Times New Roman"/>
          <w:sz w:val="24"/>
          <w:szCs w:val="24"/>
        </w:rPr>
      </w:pPr>
      <w:proofErr w:type="gramStart"/>
      <w:r w:rsidRPr="006873CC">
        <w:rPr>
          <w:rFonts w:ascii="Times New Roman" w:hAnsi="Times New Roman" w:cs="Times New Roman"/>
          <w:color w:val="000000" w:themeColor="text1"/>
          <w:sz w:val="24"/>
          <w:szCs w:val="24"/>
          <w:shd w:val="clear" w:color="auto" w:fill="FFFFFF"/>
        </w:rPr>
        <w:t>В установленный в уведомлении Комитета</w:t>
      </w:r>
      <w:r w:rsidRPr="006873CC">
        <w:rPr>
          <w:rFonts w:ascii="Times New Roman" w:hAnsi="Times New Roman" w:cs="Times New Roman"/>
          <w:color w:val="000000" w:themeColor="text1"/>
          <w:sz w:val="24"/>
          <w:szCs w:val="24"/>
        </w:rPr>
        <w:t xml:space="preserve"> </w:t>
      </w:r>
      <w:r w:rsidRPr="006873CC">
        <w:rPr>
          <w:rFonts w:ascii="Times New Roman" w:hAnsi="Times New Roman" w:cs="Times New Roman"/>
          <w:color w:val="000000" w:themeColor="text1"/>
          <w:sz w:val="24"/>
          <w:szCs w:val="24"/>
          <w:shd w:val="clear" w:color="auto" w:fill="FFFFFF"/>
        </w:rPr>
        <w:t xml:space="preserve">срок либо в течение 3 (трех) рабочих дней </w:t>
      </w:r>
      <w:r w:rsidRPr="006873CC">
        <w:rPr>
          <w:rFonts w:ascii="Times New Roman" w:hAnsi="Times New Roman" w:cs="Times New Roman"/>
          <w:color w:val="000000" w:themeColor="text1"/>
          <w:sz w:val="24"/>
          <w:szCs w:val="24"/>
        </w:rPr>
        <w:t>с даты</w:t>
      </w:r>
      <w:r w:rsidRPr="006873CC">
        <w:rPr>
          <w:rFonts w:ascii="Times New Roman" w:hAnsi="Times New Roman" w:cs="Times New Roman"/>
          <w:color w:val="000000" w:themeColor="text1"/>
          <w:sz w:val="24"/>
          <w:szCs w:val="24"/>
          <w:shd w:val="clear" w:color="auto" w:fill="FFFFFF"/>
        </w:rPr>
        <w:t xml:space="preserve"> получения уведомления Комитета</w:t>
      </w:r>
      <w:r w:rsidRPr="006873CC">
        <w:rPr>
          <w:rFonts w:ascii="Times New Roman" w:hAnsi="Times New Roman" w:cs="Times New Roman"/>
          <w:color w:val="000000" w:themeColor="text1"/>
          <w:sz w:val="24"/>
          <w:szCs w:val="24"/>
        </w:rPr>
        <w:t xml:space="preserve"> </w:t>
      </w:r>
      <w:r w:rsidRPr="006873CC">
        <w:rPr>
          <w:rFonts w:ascii="Times New Roman" w:hAnsi="Times New Roman" w:cs="Times New Roman"/>
          <w:color w:val="000000" w:themeColor="text1"/>
          <w:sz w:val="24"/>
          <w:szCs w:val="24"/>
          <w:shd w:val="clear" w:color="auto" w:fill="FFFFFF"/>
        </w:rPr>
        <w:t>(в случае если срок в уведомлении не установлен) выполнять уведомления Комитета</w:t>
      </w:r>
      <w:r w:rsidRPr="006873CC">
        <w:rPr>
          <w:rFonts w:ascii="Times New Roman" w:hAnsi="Times New Roman" w:cs="Times New Roman"/>
          <w:color w:val="000000" w:themeColor="text1"/>
          <w:sz w:val="24"/>
          <w:szCs w:val="24"/>
        </w:rPr>
        <w:t xml:space="preserve"> </w:t>
      </w:r>
      <w:r w:rsidRPr="006873CC">
        <w:rPr>
          <w:rFonts w:ascii="Times New Roman" w:hAnsi="Times New Roman" w:cs="Times New Roman"/>
          <w:color w:val="000000" w:themeColor="text1"/>
          <w:sz w:val="24"/>
          <w:szCs w:val="24"/>
          <w:shd w:val="clear" w:color="auto" w:fill="FFFFFF"/>
        </w:rPr>
        <w:t>об исполнении условий настоящего Договора</w:t>
      </w:r>
      <w:r w:rsidRPr="001863D4">
        <w:rPr>
          <w:rFonts w:ascii="Times New Roman" w:hAnsi="Times New Roman" w:cs="Times New Roman"/>
          <w:color w:val="000000" w:themeColor="text1"/>
          <w:sz w:val="24"/>
          <w:szCs w:val="24"/>
          <w:shd w:val="clear" w:color="auto" w:fill="FFFFFF"/>
        </w:rPr>
        <w:t>, устранении допущенных нарушений условий настоящего Договора, приведении рекламной конструкции в надлежащее техническое и эстетическое состояние, осуществлении демонтажа рекламной конструкции либо её элементов в предусмотренных настоящим Договором</w:t>
      </w:r>
      <w:proofErr w:type="gramEnd"/>
      <w:r w:rsidRPr="001863D4">
        <w:rPr>
          <w:rFonts w:ascii="Times New Roman" w:hAnsi="Times New Roman" w:cs="Times New Roman"/>
          <w:color w:val="000000" w:themeColor="text1"/>
          <w:sz w:val="24"/>
          <w:szCs w:val="24"/>
          <w:shd w:val="clear" w:color="auto" w:fill="FFFFFF"/>
        </w:rPr>
        <w:t xml:space="preserve"> </w:t>
      </w:r>
      <w:proofErr w:type="gramStart"/>
      <w:r w:rsidRPr="001863D4">
        <w:rPr>
          <w:rFonts w:ascii="Times New Roman" w:hAnsi="Times New Roman" w:cs="Times New Roman"/>
          <w:color w:val="000000" w:themeColor="text1"/>
          <w:sz w:val="24"/>
          <w:szCs w:val="24"/>
          <w:shd w:val="clear" w:color="auto" w:fill="FFFFFF"/>
        </w:rPr>
        <w:t>случаях</w:t>
      </w:r>
      <w:proofErr w:type="gramEnd"/>
      <w:r w:rsidRPr="001863D4">
        <w:rPr>
          <w:rFonts w:ascii="Times New Roman" w:hAnsi="Times New Roman" w:cs="Times New Roman"/>
          <w:color w:val="000000" w:themeColor="text1"/>
          <w:sz w:val="24"/>
          <w:szCs w:val="24"/>
          <w:shd w:val="clear" w:color="auto" w:fill="FFFFFF"/>
        </w:rPr>
        <w:t xml:space="preserve">. По факту устранения указанных нарушений предоставлять в </w:t>
      </w:r>
      <w:r>
        <w:rPr>
          <w:rFonts w:ascii="Times New Roman" w:hAnsi="Times New Roman" w:cs="Times New Roman"/>
          <w:color w:val="000000" w:themeColor="text1"/>
          <w:sz w:val="24"/>
          <w:szCs w:val="24"/>
          <w:shd w:val="clear" w:color="auto" w:fill="FFFFFF"/>
        </w:rPr>
        <w:t>Комитет</w:t>
      </w:r>
      <w:r w:rsidRPr="001863D4">
        <w:rPr>
          <w:rFonts w:ascii="Times New Roman" w:hAnsi="Times New Roman" w:cs="Times New Roman"/>
          <w:color w:val="000000" w:themeColor="text1"/>
          <w:sz w:val="24"/>
          <w:szCs w:val="24"/>
          <w:shd w:val="clear" w:color="auto" w:fill="FFFFFF"/>
        </w:rPr>
        <w:t xml:space="preserve"> фотоотчет в течение 3 (трех) рабочих дней.</w:t>
      </w:r>
    </w:p>
    <w:p w:rsidR="008A4D7E" w:rsidRPr="004F3E12" w:rsidRDefault="008A4D7E" w:rsidP="008A4D7E">
      <w:pPr>
        <w:pStyle w:val="ConsPlusNormal"/>
        <w:widowControl/>
        <w:numPr>
          <w:ilvl w:val="2"/>
          <w:numId w:val="4"/>
        </w:numPr>
        <w:tabs>
          <w:tab w:val="clear" w:pos="720"/>
          <w:tab w:val="num" w:pos="0"/>
        </w:tabs>
        <w:suppressAutoHyphens w:val="0"/>
        <w:autoSpaceDN w:val="0"/>
        <w:ind w:left="0" w:firstLine="709"/>
        <w:contextualSpacing/>
        <w:jc w:val="both"/>
        <w:rPr>
          <w:rFonts w:ascii="Times New Roman" w:hAnsi="Times New Roman" w:cs="Times New Roman"/>
          <w:sz w:val="24"/>
          <w:szCs w:val="24"/>
        </w:rPr>
      </w:pPr>
      <w:r w:rsidRPr="001863D4">
        <w:rPr>
          <w:rFonts w:ascii="Times New Roman" w:hAnsi="Times New Roman" w:cs="Times New Roman"/>
          <w:color w:val="000000" w:themeColor="text1"/>
          <w:sz w:val="24"/>
          <w:szCs w:val="24"/>
        </w:rPr>
        <w:t xml:space="preserve">Не передавать права и обязанности по настоящему Договору третьим лицам. Уведомлять </w:t>
      </w:r>
      <w:r>
        <w:rPr>
          <w:rFonts w:ascii="Times New Roman" w:hAnsi="Times New Roman" w:cs="Times New Roman"/>
          <w:color w:val="000000" w:themeColor="text1"/>
          <w:sz w:val="24"/>
          <w:szCs w:val="24"/>
        </w:rPr>
        <w:t>Комитет</w:t>
      </w:r>
      <w:r w:rsidRPr="001863D4">
        <w:rPr>
          <w:rFonts w:ascii="Times New Roman" w:hAnsi="Times New Roman" w:cs="Times New Roman"/>
          <w:color w:val="000000" w:themeColor="text1"/>
          <w:sz w:val="24"/>
          <w:szCs w:val="24"/>
        </w:rPr>
        <w:t xml:space="preserve"> обо всех фактах возникновения у третьих лиц прав в отношении рекламной конструкции (сдача рекламной конструкции в аренду, заключение договора доверительного управления, иные действия), не позднее 3 (трех) рабочих дней </w:t>
      </w:r>
      <w:proofErr w:type="gramStart"/>
      <w:r w:rsidRPr="001863D4">
        <w:rPr>
          <w:rFonts w:ascii="Times New Roman" w:hAnsi="Times New Roman" w:cs="Times New Roman"/>
          <w:color w:val="000000" w:themeColor="text1"/>
          <w:sz w:val="24"/>
          <w:szCs w:val="24"/>
        </w:rPr>
        <w:t>с даты возникновения</w:t>
      </w:r>
      <w:proofErr w:type="gramEnd"/>
      <w:r w:rsidRPr="001863D4">
        <w:rPr>
          <w:rFonts w:ascii="Times New Roman" w:hAnsi="Times New Roman" w:cs="Times New Roman"/>
          <w:color w:val="000000" w:themeColor="text1"/>
          <w:sz w:val="24"/>
          <w:szCs w:val="24"/>
        </w:rPr>
        <w:t xml:space="preserve"> соответствующих прав. Права и обязанности по настоящему Договору (в том числе обязательства по внесению платы, а также демонтажу рекламной конструкции  после прекращения настоящего Договора) в таком случае от Рекламораспространителя к третьему лицу не переходят</w:t>
      </w:r>
      <w:r>
        <w:rPr>
          <w:rFonts w:ascii="Times New Roman" w:hAnsi="Times New Roman" w:cs="Times New Roman"/>
          <w:color w:val="000000" w:themeColor="text1"/>
          <w:sz w:val="24"/>
          <w:szCs w:val="24"/>
        </w:rPr>
        <w:t>.</w:t>
      </w:r>
    </w:p>
    <w:p w:rsidR="004F3E12" w:rsidRDefault="004F3E12" w:rsidP="004F3E12">
      <w:pPr>
        <w:pStyle w:val="ConsPlusNormal"/>
        <w:widowControl/>
        <w:suppressAutoHyphens w:val="0"/>
        <w:autoSpaceDN w:val="0"/>
        <w:contextualSpacing/>
        <w:jc w:val="both"/>
        <w:rPr>
          <w:rFonts w:ascii="Times New Roman" w:hAnsi="Times New Roman" w:cs="Times New Roman"/>
          <w:color w:val="000000" w:themeColor="text1"/>
          <w:sz w:val="24"/>
          <w:szCs w:val="24"/>
        </w:rPr>
      </w:pPr>
    </w:p>
    <w:p w:rsidR="004F3E12" w:rsidRPr="00D47892" w:rsidRDefault="004F3E12" w:rsidP="004F3E12">
      <w:pPr>
        <w:pStyle w:val="ConsPlusNormal"/>
        <w:widowControl/>
        <w:suppressAutoHyphens w:val="0"/>
        <w:autoSpaceDN w:val="0"/>
        <w:contextualSpacing/>
        <w:jc w:val="both"/>
        <w:rPr>
          <w:rFonts w:ascii="Times New Roman" w:hAnsi="Times New Roman" w:cs="Times New Roman"/>
          <w:sz w:val="24"/>
          <w:szCs w:val="24"/>
        </w:rPr>
      </w:pPr>
    </w:p>
    <w:p w:rsidR="00A074CE" w:rsidRPr="004F3E12" w:rsidRDefault="008A4D7E" w:rsidP="004F3E12">
      <w:pPr>
        <w:pStyle w:val="ConsPlusNormal"/>
        <w:widowControl/>
        <w:numPr>
          <w:ilvl w:val="2"/>
          <w:numId w:val="4"/>
        </w:numPr>
        <w:tabs>
          <w:tab w:val="clear" w:pos="720"/>
        </w:tabs>
        <w:suppressAutoHyphens w:val="0"/>
        <w:autoSpaceDN w:val="0"/>
        <w:ind w:left="567" w:right="-567" w:firstLine="709"/>
        <w:contextualSpacing/>
        <w:jc w:val="both"/>
        <w:rPr>
          <w:rFonts w:ascii="Times New Roman" w:hAnsi="Times New Roman" w:cs="Times New Roman"/>
          <w:sz w:val="24"/>
          <w:szCs w:val="24"/>
        </w:rPr>
      </w:pPr>
      <w:proofErr w:type="gramStart"/>
      <w:r w:rsidRPr="00767B3C">
        <w:rPr>
          <w:rFonts w:ascii="Times New Roman" w:hAnsi="Times New Roman"/>
          <w:color w:val="000000" w:themeColor="text1"/>
          <w:sz w:val="24"/>
          <w:szCs w:val="24"/>
        </w:rPr>
        <w:lastRenderedPageBreak/>
        <w:t xml:space="preserve">В течение 5 (пяти) рабочих дней уведомлять </w:t>
      </w:r>
      <w:r>
        <w:rPr>
          <w:rFonts w:ascii="Times New Roman" w:hAnsi="Times New Roman" w:cs="Times New Roman"/>
          <w:color w:val="000000" w:themeColor="text1"/>
          <w:sz w:val="24"/>
          <w:szCs w:val="24"/>
        </w:rPr>
        <w:t>Комитет</w:t>
      </w:r>
      <w:r w:rsidRPr="00767B3C">
        <w:rPr>
          <w:rFonts w:ascii="Times New Roman" w:hAnsi="Times New Roman" w:cs="Times New Roman"/>
          <w:color w:val="000000" w:themeColor="text1"/>
          <w:sz w:val="24"/>
          <w:szCs w:val="24"/>
        </w:rPr>
        <w:t xml:space="preserve"> </w:t>
      </w:r>
      <w:r w:rsidRPr="00767B3C">
        <w:rPr>
          <w:rFonts w:ascii="Times New Roman" w:hAnsi="Times New Roman"/>
          <w:color w:val="000000" w:themeColor="text1"/>
          <w:sz w:val="24"/>
          <w:szCs w:val="24"/>
        </w:rPr>
        <w:t xml:space="preserve">способом, предусмотренным </w:t>
      </w:r>
      <w:r w:rsidRPr="0047189E">
        <w:rPr>
          <w:rFonts w:ascii="Times New Roman" w:hAnsi="Times New Roman"/>
          <w:color w:val="000000" w:themeColor="text1"/>
          <w:sz w:val="24"/>
          <w:szCs w:val="24"/>
        </w:rPr>
        <w:t>пунктом</w:t>
      </w:r>
      <w:r>
        <w:rPr>
          <w:rFonts w:ascii="Times New Roman" w:hAnsi="Times New Roman"/>
          <w:color w:val="000000" w:themeColor="text1"/>
          <w:sz w:val="24"/>
          <w:szCs w:val="24"/>
        </w:rPr>
        <w:t xml:space="preserve"> </w:t>
      </w:r>
      <w:r w:rsidRPr="0047189E">
        <w:rPr>
          <w:rFonts w:ascii="Times New Roman" w:hAnsi="Times New Roman"/>
          <w:color w:val="000000" w:themeColor="text1"/>
          <w:sz w:val="24"/>
          <w:szCs w:val="24"/>
        </w:rPr>
        <w:t>10.</w:t>
      </w:r>
      <w:r>
        <w:rPr>
          <w:rFonts w:ascii="Times New Roman" w:hAnsi="Times New Roman"/>
          <w:color w:val="000000" w:themeColor="text1"/>
          <w:sz w:val="24"/>
          <w:szCs w:val="24"/>
        </w:rPr>
        <w:t>5</w:t>
      </w:r>
      <w:r w:rsidRPr="0047189E">
        <w:rPr>
          <w:rFonts w:ascii="Times New Roman" w:hAnsi="Times New Roman"/>
          <w:color w:val="000000" w:themeColor="text1"/>
          <w:sz w:val="24"/>
          <w:szCs w:val="24"/>
        </w:rPr>
        <w:t>. настоящего</w:t>
      </w:r>
      <w:r w:rsidRPr="00767B3C">
        <w:rPr>
          <w:rFonts w:ascii="Times New Roman" w:hAnsi="Times New Roman"/>
          <w:color w:val="000000" w:themeColor="text1"/>
          <w:sz w:val="24"/>
          <w:szCs w:val="24"/>
        </w:rPr>
        <w:t xml:space="preserve"> Договора, об изменении адреса (юридического, фактического, почтового, электронной почты), контактных телефонов, банковских реквизитов и иных юридически значимых фактах (реорганизации, ликвидации, приостановлении деятельности юридического лица, прекращении деятельности индивидуального предпринимателя, изменении лица, уполномоченного подписывать образующиеся в рамках исполнения настоящего Договора документы).</w:t>
      </w:r>
      <w:proofErr w:type="gramEnd"/>
      <w:r>
        <w:rPr>
          <w:rFonts w:ascii="Times New Roman" w:hAnsi="Times New Roman"/>
          <w:color w:val="000000" w:themeColor="text1"/>
          <w:sz w:val="24"/>
          <w:szCs w:val="24"/>
        </w:rPr>
        <w:t xml:space="preserve"> </w:t>
      </w:r>
      <w:r w:rsidRPr="00C95B87">
        <w:rPr>
          <w:rFonts w:ascii="Times New Roman" w:hAnsi="Times New Roman" w:cs="Times New Roman"/>
          <w:sz w:val="24"/>
          <w:szCs w:val="24"/>
        </w:rPr>
        <w:t>При отсутствии такового уведомления документы, связанные с исполнением настоящего Договора, направляются по последнему известному Комитету адресу Рекламораспространителя и считаются достоверными даже в случае фактического нахождения Рекламораспространителя по иному адресу.</w:t>
      </w:r>
    </w:p>
    <w:p w:rsidR="008A4D7E" w:rsidRPr="00C95B87" w:rsidRDefault="008A4D7E" w:rsidP="004F3E12">
      <w:pPr>
        <w:pStyle w:val="ConsPlusNormal"/>
        <w:widowControl/>
        <w:numPr>
          <w:ilvl w:val="2"/>
          <w:numId w:val="4"/>
        </w:numPr>
        <w:tabs>
          <w:tab w:val="clear" w:pos="720"/>
        </w:tabs>
        <w:suppressAutoHyphens w:val="0"/>
        <w:autoSpaceDN w:val="0"/>
        <w:ind w:left="567" w:right="-567" w:firstLine="709"/>
        <w:contextualSpacing/>
        <w:jc w:val="both"/>
        <w:rPr>
          <w:rFonts w:ascii="Times New Roman" w:hAnsi="Times New Roman" w:cs="Times New Roman"/>
          <w:sz w:val="24"/>
          <w:szCs w:val="24"/>
        </w:rPr>
      </w:pPr>
      <w:r w:rsidRPr="00C95B87">
        <w:rPr>
          <w:rFonts w:ascii="Times New Roman" w:hAnsi="Times New Roman" w:cs="Times New Roman"/>
          <w:sz w:val="24"/>
          <w:szCs w:val="24"/>
        </w:rPr>
        <w:t>В случае исключения Рекламораспространителя из Единого государственного реестра юридических лиц либо Единого государственного реестра индивидуальных предпринимателей (для юридического лица, индивидуального предпринимателя), а также при переходе прав на рекламную конструкцию направить в 10-дневный срок в Комитет письменное уведомление об этом с приложением копий документов об исключении Рекламораспространителя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переход прав на рекламную конструкцию.</w:t>
      </w:r>
    </w:p>
    <w:p w:rsidR="008A4D7E" w:rsidRPr="00767B3C" w:rsidRDefault="008A4D7E" w:rsidP="004F3E12">
      <w:pPr>
        <w:pStyle w:val="ConsPlusNormal"/>
        <w:widowControl/>
        <w:numPr>
          <w:ilvl w:val="2"/>
          <w:numId w:val="4"/>
        </w:numPr>
        <w:tabs>
          <w:tab w:val="clear" w:pos="720"/>
          <w:tab w:val="left" w:pos="1276"/>
        </w:tabs>
        <w:suppressAutoHyphens w:val="0"/>
        <w:autoSpaceDN w:val="0"/>
        <w:ind w:left="567" w:right="-567" w:firstLine="709"/>
        <w:contextualSpacing/>
        <w:jc w:val="both"/>
        <w:rPr>
          <w:rFonts w:ascii="Times New Roman" w:hAnsi="Times New Roman" w:cs="Times New Roman"/>
          <w:sz w:val="24"/>
          <w:szCs w:val="24"/>
        </w:rPr>
      </w:pPr>
      <w:r w:rsidRPr="00767B3C">
        <w:rPr>
          <w:rFonts w:ascii="Times New Roman" w:hAnsi="Times New Roman" w:cs="Times New Roman"/>
          <w:color w:val="000000" w:themeColor="text1"/>
          <w:sz w:val="24"/>
          <w:szCs w:val="24"/>
        </w:rPr>
        <w:t xml:space="preserve">Принять рекламное место по акту приема-передачи рекламного места </w:t>
      </w:r>
      <w:r w:rsidRPr="009A5D7D">
        <w:rPr>
          <w:rFonts w:ascii="Times New Roman" w:hAnsi="Times New Roman" w:cs="Times New Roman"/>
          <w:color w:val="000000" w:themeColor="text1"/>
          <w:sz w:val="24"/>
          <w:szCs w:val="24"/>
        </w:rPr>
        <w:t>(приложение №</w:t>
      </w:r>
      <w:r>
        <w:rPr>
          <w:rFonts w:ascii="Times New Roman" w:hAnsi="Times New Roman" w:cs="Times New Roman"/>
          <w:color w:val="000000" w:themeColor="text1"/>
          <w:sz w:val="24"/>
          <w:szCs w:val="24"/>
        </w:rPr>
        <w:t xml:space="preserve"> </w:t>
      </w:r>
      <w:r w:rsidRPr="009A5D7D">
        <w:rPr>
          <w:rFonts w:ascii="Times New Roman" w:hAnsi="Times New Roman" w:cs="Times New Roman"/>
          <w:color w:val="000000" w:themeColor="text1"/>
          <w:sz w:val="24"/>
          <w:szCs w:val="24"/>
        </w:rPr>
        <w:t>2 к настоящему Договору) в</w:t>
      </w:r>
      <w:r w:rsidRPr="00767B3C">
        <w:rPr>
          <w:rFonts w:ascii="Times New Roman" w:hAnsi="Times New Roman" w:cs="Times New Roman"/>
          <w:color w:val="000000" w:themeColor="text1"/>
          <w:sz w:val="24"/>
          <w:szCs w:val="24"/>
        </w:rPr>
        <w:t xml:space="preserve"> течение 10 (десяти) календарных дней </w:t>
      </w:r>
      <w:proofErr w:type="gramStart"/>
      <w:r w:rsidRPr="00767B3C">
        <w:rPr>
          <w:rFonts w:ascii="Times New Roman" w:hAnsi="Times New Roman" w:cs="Times New Roman"/>
          <w:color w:val="000000" w:themeColor="text1"/>
          <w:sz w:val="24"/>
          <w:szCs w:val="24"/>
        </w:rPr>
        <w:t>с даты заключения</w:t>
      </w:r>
      <w:proofErr w:type="gramEnd"/>
      <w:r w:rsidRPr="00767B3C">
        <w:rPr>
          <w:rFonts w:ascii="Times New Roman" w:hAnsi="Times New Roman" w:cs="Times New Roman"/>
          <w:color w:val="000000" w:themeColor="text1"/>
          <w:sz w:val="24"/>
          <w:szCs w:val="24"/>
        </w:rPr>
        <w:t xml:space="preserve"> настоящего Договора.</w:t>
      </w:r>
    </w:p>
    <w:p w:rsidR="008A4D7E" w:rsidRPr="00C95B87" w:rsidRDefault="008A4D7E" w:rsidP="004F3E12">
      <w:pPr>
        <w:pStyle w:val="ConsPlusNormal"/>
        <w:widowControl/>
        <w:numPr>
          <w:ilvl w:val="2"/>
          <w:numId w:val="4"/>
        </w:numPr>
        <w:tabs>
          <w:tab w:val="clear" w:pos="720"/>
          <w:tab w:val="num" w:pos="567"/>
          <w:tab w:val="left" w:pos="1276"/>
        </w:tabs>
        <w:suppressAutoHyphens w:val="0"/>
        <w:autoSpaceDN w:val="0"/>
        <w:ind w:left="567" w:right="-567" w:firstLine="709"/>
        <w:contextualSpacing/>
        <w:jc w:val="both"/>
        <w:rPr>
          <w:rFonts w:ascii="Times New Roman" w:hAnsi="Times New Roman" w:cs="Times New Roman"/>
          <w:sz w:val="24"/>
          <w:szCs w:val="24"/>
        </w:rPr>
      </w:pPr>
      <w:r w:rsidRPr="00C95B87">
        <w:rPr>
          <w:rFonts w:ascii="Times New Roman" w:hAnsi="Times New Roman" w:cs="Times New Roman"/>
          <w:sz w:val="24"/>
          <w:szCs w:val="24"/>
        </w:rPr>
        <w:t>Сообщить в Комитет в письменной форме не позднее, чем за 1 (один) месяц о расторжении настоящего Договора при его досрочном расторжении.</w:t>
      </w:r>
    </w:p>
    <w:p w:rsidR="008A4D7E" w:rsidRPr="00767B3C" w:rsidRDefault="008A4D7E" w:rsidP="004F3E12">
      <w:pPr>
        <w:pStyle w:val="ConsPlusNormal"/>
        <w:widowControl/>
        <w:numPr>
          <w:ilvl w:val="2"/>
          <w:numId w:val="4"/>
        </w:numPr>
        <w:tabs>
          <w:tab w:val="clear" w:pos="720"/>
          <w:tab w:val="num" w:pos="567"/>
        </w:tabs>
        <w:suppressAutoHyphens w:val="0"/>
        <w:autoSpaceDN w:val="0"/>
        <w:ind w:left="567" w:right="-567" w:firstLine="709"/>
        <w:contextualSpacing/>
        <w:jc w:val="both"/>
        <w:rPr>
          <w:rFonts w:ascii="Times New Roman" w:hAnsi="Times New Roman" w:cs="Times New Roman"/>
          <w:sz w:val="24"/>
          <w:szCs w:val="24"/>
        </w:rPr>
      </w:pPr>
      <w:r w:rsidRPr="00767B3C">
        <w:rPr>
          <w:rFonts w:ascii="Times New Roman" w:hAnsi="Times New Roman" w:cs="Times New Roman"/>
          <w:sz w:val="24"/>
          <w:szCs w:val="24"/>
        </w:rPr>
        <w:t xml:space="preserve">По первому требованию Комитета производить сверку расчетов платы </w:t>
      </w:r>
      <w:r w:rsidRPr="00767B3C">
        <w:rPr>
          <w:rFonts w:ascii="Times New Roman" w:hAnsi="Times New Roman" w:cs="Times New Roman"/>
          <w:color w:val="000000" w:themeColor="text1"/>
          <w:sz w:val="24"/>
          <w:szCs w:val="24"/>
        </w:rPr>
        <w:t>за пользование рекламным местом по настоящему</w:t>
      </w:r>
      <w:r w:rsidRPr="00767B3C">
        <w:rPr>
          <w:rFonts w:ascii="Times New Roman" w:hAnsi="Times New Roman"/>
          <w:color w:val="000000" w:themeColor="text1"/>
          <w:sz w:val="24"/>
          <w:szCs w:val="24"/>
        </w:rPr>
        <w:t xml:space="preserve"> Договору.</w:t>
      </w:r>
    </w:p>
    <w:p w:rsidR="008A4D7E" w:rsidRPr="00767B3C" w:rsidRDefault="008A4D7E" w:rsidP="004F3E12">
      <w:pPr>
        <w:pStyle w:val="ConsPlusNormal"/>
        <w:widowControl/>
        <w:numPr>
          <w:ilvl w:val="2"/>
          <w:numId w:val="4"/>
        </w:numPr>
        <w:tabs>
          <w:tab w:val="clear" w:pos="720"/>
        </w:tabs>
        <w:suppressAutoHyphens w:val="0"/>
        <w:autoSpaceDN w:val="0"/>
        <w:ind w:left="567" w:right="-709" w:firstLine="709"/>
        <w:contextualSpacing/>
        <w:jc w:val="both"/>
        <w:rPr>
          <w:rFonts w:ascii="Times New Roman" w:hAnsi="Times New Roman" w:cs="Times New Roman"/>
          <w:sz w:val="24"/>
          <w:szCs w:val="24"/>
        </w:rPr>
      </w:pPr>
      <w:r w:rsidRPr="00767B3C">
        <w:rPr>
          <w:rFonts w:ascii="Times New Roman" w:hAnsi="Times New Roman" w:cs="Times New Roman"/>
          <w:color w:val="000000" w:themeColor="text1"/>
          <w:sz w:val="24"/>
          <w:szCs w:val="24"/>
        </w:rPr>
        <w:t>Выполнять иные обязательства, предусмотренные настоящим Договором.</w:t>
      </w:r>
    </w:p>
    <w:p w:rsidR="008A4D7E" w:rsidRPr="00C95B87" w:rsidRDefault="008A4D7E" w:rsidP="008A4D7E">
      <w:pPr>
        <w:pStyle w:val="ConsPlusNormal"/>
        <w:tabs>
          <w:tab w:val="num" w:pos="709"/>
        </w:tabs>
        <w:ind w:left="709" w:right="-709" w:firstLine="709"/>
        <w:contextualSpacing/>
        <w:jc w:val="both"/>
        <w:rPr>
          <w:rFonts w:ascii="Times New Roman" w:hAnsi="Times New Roman" w:cs="Times New Roman"/>
          <w:sz w:val="24"/>
          <w:szCs w:val="24"/>
        </w:rPr>
      </w:pPr>
    </w:p>
    <w:p w:rsidR="008A4D7E" w:rsidRDefault="008A4D7E" w:rsidP="008A4D7E">
      <w:pPr>
        <w:pStyle w:val="ConsPlusNormal"/>
        <w:tabs>
          <w:tab w:val="num" w:pos="709"/>
        </w:tabs>
        <w:ind w:left="709" w:right="-709" w:firstLine="709"/>
        <w:contextualSpacing/>
        <w:jc w:val="center"/>
        <w:rPr>
          <w:rFonts w:ascii="Times New Roman" w:hAnsi="Times New Roman" w:cs="Times New Roman"/>
          <w:b/>
          <w:bCs/>
          <w:color w:val="000000" w:themeColor="text1"/>
          <w:sz w:val="24"/>
          <w:szCs w:val="24"/>
        </w:rPr>
      </w:pPr>
      <w:r w:rsidRPr="00C95B87">
        <w:rPr>
          <w:rFonts w:ascii="Times New Roman" w:hAnsi="Times New Roman" w:cs="Times New Roman"/>
          <w:b/>
          <w:bCs/>
          <w:sz w:val="24"/>
          <w:szCs w:val="24"/>
        </w:rPr>
        <w:t xml:space="preserve">4. </w:t>
      </w:r>
      <w:r w:rsidRPr="004F062F">
        <w:rPr>
          <w:rFonts w:ascii="Times New Roman" w:hAnsi="Times New Roman" w:cs="Times New Roman"/>
          <w:b/>
          <w:bCs/>
          <w:color w:val="000000" w:themeColor="text1"/>
          <w:sz w:val="24"/>
          <w:szCs w:val="24"/>
        </w:rPr>
        <w:t>Цена Договора. Платежи и расчеты по Договору</w:t>
      </w:r>
    </w:p>
    <w:p w:rsidR="008A4D7E" w:rsidRPr="00C95B87" w:rsidRDefault="008A4D7E" w:rsidP="008A4D7E">
      <w:pPr>
        <w:pStyle w:val="ConsPlusNormal"/>
        <w:tabs>
          <w:tab w:val="num" w:pos="709"/>
        </w:tabs>
        <w:ind w:left="709" w:right="-709" w:firstLine="709"/>
        <w:contextualSpacing/>
        <w:jc w:val="center"/>
        <w:rPr>
          <w:rFonts w:ascii="Times New Roman" w:hAnsi="Times New Roman" w:cs="Times New Roman"/>
          <w:b/>
          <w:bCs/>
          <w:sz w:val="24"/>
          <w:szCs w:val="24"/>
        </w:rPr>
      </w:pPr>
    </w:p>
    <w:p w:rsidR="008A4D7E" w:rsidRPr="00A826FE" w:rsidRDefault="008A4D7E" w:rsidP="004F3E12">
      <w:pPr>
        <w:pStyle w:val="ConsPlusNormal"/>
        <w:widowControl/>
        <w:tabs>
          <w:tab w:val="left" w:pos="0"/>
          <w:tab w:val="left" w:pos="1134"/>
          <w:tab w:val="left" w:pos="1276"/>
        </w:tabs>
        <w:suppressAutoHyphens w:val="0"/>
        <w:autoSpaceDN w:val="0"/>
        <w:ind w:left="567" w:right="-567" w:firstLine="709"/>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4.1. </w:t>
      </w:r>
      <w:r w:rsidRPr="00A826FE">
        <w:rPr>
          <w:rFonts w:ascii="Times New Roman" w:hAnsi="Times New Roman" w:cs="Times New Roman"/>
          <w:color w:val="000000" w:themeColor="text1"/>
          <w:sz w:val="24"/>
          <w:szCs w:val="24"/>
        </w:rPr>
        <w:t>Расчет платы за пользование рекламным местом</w:t>
      </w:r>
      <w:r w:rsidRPr="00735521">
        <w:rPr>
          <w:rFonts w:ascii="Times New Roman" w:hAnsi="Times New Roman" w:cs="Times New Roman"/>
          <w:color w:val="000000" w:themeColor="text1"/>
          <w:sz w:val="24"/>
          <w:szCs w:val="24"/>
        </w:rPr>
        <w:t xml:space="preserve"> </w:t>
      </w:r>
      <w:r w:rsidRPr="00A826FE">
        <w:rPr>
          <w:rFonts w:ascii="Times New Roman" w:hAnsi="Times New Roman" w:cs="Times New Roman"/>
          <w:color w:val="000000" w:themeColor="text1"/>
          <w:sz w:val="24"/>
          <w:szCs w:val="24"/>
        </w:rPr>
        <w:t xml:space="preserve">по настоящему Договору </w:t>
      </w:r>
      <w:r w:rsidRPr="00A826FE">
        <w:rPr>
          <w:rFonts w:ascii="Times New Roman" w:hAnsi="Times New Roman" w:cs="Times New Roman"/>
          <w:sz w:val="24"/>
          <w:szCs w:val="24"/>
        </w:rPr>
        <w:t xml:space="preserve">устанавливается в размере согласно отчету об оценке от </w:t>
      </w:r>
      <w:r w:rsidR="000D740D">
        <w:rPr>
          <w:rFonts w:ascii="Times New Roman" w:hAnsi="Times New Roman" w:cs="Times New Roman"/>
          <w:sz w:val="24"/>
          <w:szCs w:val="24"/>
        </w:rPr>
        <w:t xml:space="preserve">«__»______ 20__ </w:t>
      </w:r>
      <w:r w:rsidRPr="00A826FE">
        <w:rPr>
          <w:rFonts w:ascii="Times New Roman" w:hAnsi="Times New Roman" w:cs="Times New Roman"/>
          <w:sz w:val="24"/>
          <w:szCs w:val="24"/>
        </w:rPr>
        <w:t xml:space="preserve">№ </w:t>
      </w:r>
      <w:r w:rsidR="000D740D">
        <w:rPr>
          <w:rFonts w:ascii="Times New Roman" w:hAnsi="Times New Roman" w:cs="Times New Roman"/>
          <w:sz w:val="24"/>
          <w:szCs w:val="24"/>
        </w:rPr>
        <w:t>_____</w:t>
      </w:r>
      <w:r w:rsidRPr="00A826FE">
        <w:rPr>
          <w:rFonts w:ascii="Times New Roman" w:hAnsi="Times New Roman" w:cs="Times New Roman"/>
          <w:sz w:val="24"/>
          <w:szCs w:val="24"/>
        </w:rPr>
        <w:t xml:space="preserve">, выполненному независимым оценщиком </w:t>
      </w:r>
      <w:r w:rsidR="000D740D">
        <w:rPr>
          <w:rFonts w:ascii="Times New Roman" w:hAnsi="Times New Roman" w:cs="Times New Roman"/>
          <w:sz w:val="24"/>
          <w:szCs w:val="24"/>
        </w:rPr>
        <w:t xml:space="preserve">______ и журнала хода торгов </w:t>
      </w:r>
      <w:r w:rsidRPr="00A826FE">
        <w:rPr>
          <w:rFonts w:ascii="Times New Roman" w:hAnsi="Times New Roman" w:cs="Times New Roman"/>
          <w:sz w:val="24"/>
          <w:szCs w:val="24"/>
        </w:rPr>
        <w:t xml:space="preserve"> </w:t>
      </w:r>
      <w:r w:rsidR="000D740D" w:rsidRPr="00A826FE">
        <w:rPr>
          <w:rFonts w:ascii="Times New Roman" w:hAnsi="Times New Roman" w:cs="Times New Roman"/>
          <w:sz w:val="24"/>
          <w:szCs w:val="24"/>
        </w:rPr>
        <w:t xml:space="preserve">от </w:t>
      </w:r>
      <w:r w:rsidR="000D740D">
        <w:rPr>
          <w:rFonts w:ascii="Times New Roman" w:hAnsi="Times New Roman" w:cs="Times New Roman"/>
          <w:sz w:val="24"/>
          <w:szCs w:val="24"/>
        </w:rPr>
        <w:t>«__»______20__</w:t>
      </w:r>
      <w:r w:rsidRPr="00A826FE">
        <w:rPr>
          <w:rFonts w:ascii="Times New Roman" w:hAnsi="Times New Roman" w:cs="Times New Roman"/>
          <w:sz w:val="24"/>
          <w:szCs w:val="24"/>
        </w:rPr>
        <w:t>составляет:</w:t>
      </w:r>
    </w:p>
    <w:p w:rsidR="008A4D7E" w:rsidRPr="00C95B87" w:rsidRDefault="008A4D7E" w:rsidP="004F3E12">
      <w:pPr>
        <w:pStyle w:val="ConsPlusNormal"/>
        <w:tabs>
          <w:tab w:val="left" w:pos="0"/>
          <w:tab w:val="num" w:pos="709"/>
        </w:tabs>
        <w:ind w:firstLine="567"/>
        <w:contextualSpacing/>
        <w:jc w:val="both"/>
        <w:rPr>
          <w:rFonts w:ascii="Times New Roman" w:hAnsi="Times New Roman" w:cs="Times New Roman"/>
          <w:sz w:val="24"/>
          <w:szCs w:val="24"/>
        </w:rPr>
      </w:pPr>
      <w:r w:rsidRPr="00C95B87">
        <w:rPr>
          <w:rFonts w:ascii="Times New Roman" w:hAnsi="Times New Roman" w:cs="Times New Roman"/>
          <w:sz w:val="24"/>
          <w:szCs w:val="24"/>
        </w:rPr>
        <w:t>в месяц –</w:t>
      </w:r>
      <w:r w:rsidR="000D740D">
        <w:rPr>
          <w:rFonts w:ascii="Times New Roman" w:hAnsi="Times New Roman" w:cs="Times New Roman"/>
          <w:sz w:val="24"/>
          <w:szCs w:val="24"/>
        </w:rPr>
        <w:t xml:space="preserve"> _________ рублей</w:t>
      </w:r>
      <w:r w:rsidRPr="00C95B87">
        <w:rPr>
          <w:rFonts w:ascii="Times New Roman" w:hAnsi="Times New Roman" w:cs="Times New Roman"/>
          <w:sz w:val="24"/>
          <w:szCs w:val="24"/>
        </w:rPr>
        <w:t>;</w:t>
      </w:r>
    </w:p>
    <w:p w:rsidR="008A4D7E" w:rsidRDefault="008A4D7E" w:rsidP="004F3E12">
      <w:pPr>
        <w:pStyle w:val="ConsPlusNormal"/>
        <w:tabs>
          <w:tab w:val="left" w:pos="0"/>
          <w:tab w:val="num" w:pos="709"/>
        </w:tabs>
        <w:ind w:firstLine="567"/>
        <w:contextualSpacing/>
        <w:jc w:val="both"/>
        <w:rPr>
          <w:rFonts w:ascii="Times New Roman" w:hAnsi="Times New Roman" w:cs="Times New Roman"/>
          <w:sz w:val="24"/>
          <w:szCs w:val="24"/>
        </w:rPr>
      </w:pPr>
      <w:r w:rsidRPr="00C95B87">
        <w:rPr>
          <w:rFonts w:ascii="Times New Roman" w:hAnsi="Times New Roman" w:cs="Times New Roman"/>
          <w:sz w:val="24"/>
          <w:szCs w:val="24"/>
        </w:rPr>
        <w:t>в год –</w:t>
      </w:r>
      <w:r w:rsidR="000D740D">
        <w:rPr>
          <w:rFonts w:ascii="Times New Roman" w:hAnsi="Times New Roman" w:cs="Times New Roman"/>
          <w:sz w:val="24"/>
          <w:szCs w:val="24"/>
        </w:rPr>
        <w:t xml:space="preserve"> рублей</w:t>
      </w:r>
      <w:r>
        <w:rPr>
          <w:rFonts w:ascii="Times New Roman" w:hAnsi="Times New Roman" w:cs="Times New Roman"/>
          <w:sz w:val="24"/>
          <w:szCs w:val="24"/>
        </w:rPr>
        <w:t>.</w:t>
      </w:r>
    </w:p>
    <w:p w:rsidR="008A4D7E" w:rsidRPr="00A97863" w:rsidRDefault="008A4D7E" w:rsidP="004F3E12">
      <w:pPr>
        <w:pStyle w:val="ConsPlusNormal"/>
        <w:tabs>
          <w:tab w:val="left" w:pos="0"/>
        </w:tabs>
        <w:ind w:left="567" w:right="-567"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4.2. </w:t>
      </w:r>
      <w:r w:rsidRPr="00A97863">
        <w:rPr>
          <w:rFonts w:ascii="Times New Roman" w:hAnsi="Times New Roman" w:cs="Times New Roman"/>
          <w:sz w:val="24"/>
          <w:szCs w:val="24"/>
        </w:rPr>
        <w:t xml:space="preserve">Рекламораспространитель перечисляет платежи по Договору ежемесячно не позднее 1-го числа месяца следующего за </w:t>
      </w:r>
      <w:proofErr w:type="gramStart"/>
      <w:r w:rsidRPr="00A97863">
        <w:rPr>
          <w:rFonts w:ascii="Times New Roman" w:hAnsi="Times New Roman" w:cs="Times New Roman"/>
          <w:sz w:val="24"/>
          <w:szCs w:val="24"/>
        </w:rPr>
        <w:t>расчётным</w:t>
      </w:r>
      <w:proofErr w:type="gramEnd"/>
      <w:r w:rsidRPr="00A97863">
        <w:rPr>
          <w:rFonts w:ascii="Times New Roman" w:hAnsi="Times New Roman" w:cs="Times New Roman"/>
          <w:sz w:val="24"/>
          <w:szCs w:val="24"/>
        </w:rPr>
        <w:t xml:space="preserve">, на следующие реквизиты: Управление федерального казначейства по Пермскому краю (Комитет имущественных отношений администрации Пермского муниципального района) ИНН 5948024308, КПП 590501001, </w:t>
      </w:r>
      <w:r w:rsidRPr="008C427E">
        <w:rPr>
          <w:rFonts w:ascii="Times New Roman" w:hAnsi="Times New Roman" w:cs="Times New Roman"/>
          <w:sz w:val="24"/>
          <w:szCs w:val="24"/>
        </w:rPr>
        <w:t>Казначейский счет</w:t>
      </w:r>
      <w:r w:rsidRPr="00A97863">
        <w:rPr>
          <w:rFonts w:ascii="Times New Roman" w:hAnsi="Times New Roman" w:cs="Times New Roman"/>
          <w:sz w:val="24"/>
          <w:szCs w:val="24"/>
        </w:rPr>
        <w:t xml:space="preserve"> </w:t>
      </w:r>
      <w:r w:rsidRPr="008C427E">
        <w:rPr>
          <w:rFonts w:ascii="Times New Roman" w:hAnsi="Times New Roman" w:cs="Times New Roman"/>
          <w:sz w:val="24"/>
          <w:szCs w:val="24"/>
        </w:rPr>
        <w:t>03100643000000015600</w:t>
      </w:r>
      <w:r w:rsidRPr="00A97863">
        <w:rPr>
          <w:rFonts w:ascii="Times New Roman" w:hAnsi="Times New Roman" w:cs="Times New Roman"/>
          <w:sz w:val="24"/>
          <w:szCs w:val="24"/>
        </w:rPr>
        <w:t xml:space="preserve"> </w:t>
      </w:r>
      <w:r w:rsidRPr="008C427E">
        <w:rPr>
          <w:rFonts w:ascii="Times New Roman" w:hAnsi="Times New Roman" w:cs="Times New Roman"/>
          <w:sz w:val="24"/>
          <w:szCs w:val="24"/>
        </w:rPr>
        <w:t>Единый казначейский счет 40102810145370000048</w:t>
      </w:r>
      <w:r>
        <w:rPr>
          <w:rFonts w:ascii="Times New Roman" w:hAnsi="Times New Roman" w:cs="Times New Roman"/>
          <w:sz w:val="24"/>
          <w:szCs w:val="24"/>
        </w:rPr>
        <w:t xml:space="preserve"> </w:t>
      </w:r>
      <w:r w:rsidRPr="008C427E">
        <w:rPr>
          <w:rFonts w:ascii="Times New Roman" w:hAnsi="Times New Roman" w:cs="Times New Roman"/>
          <w:sz w:val="24"/>
          <w:szCs w:val="24"/>
        </w:rPr>
        <w:t>Отделение Пермь Банка России // УФК по Пермскому краю г. Пермь</w:t>
      </w:r>
      <w:r w:rsidRPr="00A97863">
        <w:rPr>
          <w:rFonts w:ascii="Times New Roman" w:hAnsi="Times New Roman" w:cs="Times New Roman"/>
          <w:sz w:val="24"/>
          <w:szCs w:val="24"/>
        </w:rPr>
        <w:t xml:space="preserve">, БИК </w:t>
      </w:r>
      <w:r w:rsidRPr="008C427E">
        <w:rPr>
          <w:rFonts w:ascii="Times New Roman" w:hAnsi="Times New Roman" w:cs="Times New Roman"/>
          <w:sz w:val="24"/>
          <w:szCs w:val="24"/>
        </w:rPr>
        <w:t>015773997</w:t>
      </w:r>
      <w:r w:rsidRPr="00A97863">
        <w:rPr>
          <w:rFonts w:ascii="Times New Roman" w:hAnsi="Times New Roman" w:cs="Times New Roman"/>
          <w:sz w:val="24"/>
          <w:szCs w:val="24"/>
        </w:rPr>
        <w:t>, код бюджетной классификации 16311105035051000120, ОКТМО 57646000.</w:t>
      </w:r>
    </w:p>
    <w:p w:rsidR="008A4D7E" w:rsidRDefault="008A4D7E" w:rsidP="004F3E12">
      <w:pPr>
        <w:pStyle w:val="afb"/>
        <w:tabs>
          <w:tab w:val="left" w:pos="0"/>
          <w:tab w:val="num" w:pos="567"/>
          <w:tab w:val="num" w:pos="1134"/>
          <w:tab w:val="left" w:pos="1276"/>
        </w:tabs>
        <w:ind w:left="567" w:right="-567" w:firstLine="709"/>
        <w:jc w:val="both"/>
        <w:rPr>
          <w:color w:val="000000" w:themeColor="text1"/>
        </w:rPr>
      </w:pPr>
      <w:r w:rsidRPr="00DC0498">
        <w:rPr>
          <w:color w:val="000000" w:themeColor="text1"/>
        </w:rPr>
        <w:t>При оформлении платежного документа на перечисление денежных сре</w:t>
      </w:r>
      <w:proofErr w:type="gramStart"/>
      <w:r w:rsidRPr="00DC0498">
        <w:rPr>
          <w:color w:val="000000" w:themeColor="text1"/>
        </w:rPr>
        <w:t>дств в ч</w:t>
      </w:r>
      <w:proofErr w:type="gramEnd"/>
      <w:r w:rsidRPr="00DC0498">
        <w:rPr>
          <w:color w:val="000000" w:themeColor="text1"/>
        </w:rPr>
        <w:t>асти «Назначение платежа» необходимо указать «</w:t>
      </w:r>
      <w:r>
        <w:rPr>
          <w:color w:val="000000" w:themeColor="text1"/>
        </w:rPr>
        <w:t>Оплата по договору № __</w:t>
      </w:r>
      <w:r w:rsidRPr="00DC0498">
        <w:rPr>
          <w:color w:val="000000" w:themeColor="text1"/>
        </w:rPr>
        <w:t xml:space="preserve"> на установку и </w:t>
      </w:r>
      <w:r w:rsidRPr="00D31D79">
        <w:rPr>
          <w:color w:val="000000" w:themeColor="text1"/>
        </w:rPr>
        <w:t>эксплуатацию рекламн</w:t>
      </w:r>
      <w:r w:rsidR="00402A4E">
        <w:rPr>
          <w:color w:val="000000" w:themeColor="text1"/>
        </w:rPr>
        <w:t>ой</w:t>
      </w:r>
      <w:r w:rsidRPr="00D31D79">
        <w:rPr>
          <w:color w:val="000000" w:themeColor="text1"/>
        </w:rPr>
        <w:t xml:space="preserve"> конструкци</w:t>
      </w:r>
      <w:r w:rsidR="00402A4E">
        <w:rPr>
          <w:color w:val="000000" w:themeColor="text1"/>
        </w:rPr>
        <w:t>и</w:t>
      </w:r>
      <w:r w:rsidRPr="00D31D79">
        <w:rPr>
          <w:color w:val="000000" w:themeColor="text1"/>
        </w:rPr>
        <w:t xml:space="preserve"> </w:t>
      </w:r>
      <w:r>
        <w:rPr>
          <w:color w:val="000000" w:themeColor="text1"/>
        </w:rPr>
        <w:t xml:space="preserve">от </w:t>
      </w:r>
      <w:r w:rsidRPr="00D31D79">
        <w:rPr>
          <w:color w:val="000000" w:themeColor="text1"/>
        </w:rPr>
        <w:t>«_</w:t>
      </w:r>
      <w:r>
        <w:rPr>
          <w:color w:val="000000" w:themeColor="text1"/>
        </w:rPr>
        <w:t>__»________ 20__</w:t>
      </w:r>
      <w:r w:rsidRPr="00D31D79">
        <w:rPr>
          <w:color w:val="000000" w:themeColor="text1"/>
        </w:rPr>
        <w:t xml:space="preserve"> г.; период, за который производится оплата: c «_</w:t>
      </w:r>
      <w:r>
        <w:rPr>
          <w:color w:val="000000" w:themeColor="text1"/>
        </w:rPr>
        <w:t>_»_________ 20__ г. по «__»________</w:t>
      </w:r>
      <w:r w:rsidRPr="00D31D79">
        <w:rPr>
          <w:color w:val="000000" w:themeColor="text1"/>
        </w:rPr>
        <w:t xml:space="preserve"> 2</w:t>
      </w:r>
      <w:r>
        <w:rPr>
          <w:color w:val="000000" w:themeColor="text1"/>
        </w:rPr>
        <w:t>0</w:t>
      </w:r>
      <w:r w:rsidRPr="00D31D79">
        <w:rPr>
          <w:color w:val="000000" w:themeColor="text1"/>
        </w:rPr>
        <w:t>__ г.».</w:t>
      </w:r>
    </w:p>
    <w:p w:rsidR="008A4D7E" w:rsidRPr="00735521" w:rsidRDefault="008A4D7E" w:rsidP="004F3E12">
      <w:pPr>
        <w:pStyle w:val="afb"/>
        <w:numPr>
          <w:ilvl w:val="1"/>
          <w:numId w:val="25"/>
        </w:numPr>
        <w:tabs>
          <w:tab w:val="left" w:pos="0"/>
          <w:tab w:val="num" w:pos="567"/>
          <w:tab w:val="num" w:pos="1134"/>
          <w:tab w:val="left" w:pos="1276"/>
        </w:tabs>
        <w:ind w:left="567" w:right="-567" w:firstLine="709"/>
        <w:jc w:val="both"/>
        <w:rPr>
          <w:color w:val="000000" w:themeColor="text1"/>
        </w:rPr>
      </w:pPr>
      <w:r>
        <w:rPr>
          <w:color w:val="000000" w:themeColor="text1"/>
        </w:rPr>
        <w:t xml:space="preserve"> </w:t>
      </w:r>
      <w:r w:rsidRPr="00D31D79">
        <w:rPr>
          <w:rFonts w:eastAsia="Calibri"/>
          <w:color w:val="000000" w:themeColor="text1"/>
          <w:lang w:eastAsia="en-US"/>
        </w:rPr>
        <w:t>Валюта расчетов: рубль Российской Федерации.</w:t>
      </w:r>
    </w:p>
    <w:p w:rsidR="008A4D7E" w:rsidRPr="00735521" w:rsidRDefault="008A4D7E" w:rsidP="004F3E12">
      <w:pPr>
        <w:pStyle w:val="afb"/>
        <w:numPr>
          <w:ilvl w:val="1"/>
          <w:numId w:val="25"/>
        </w:numPr>
        <w:tabs>
          <w:tab w:val="left" w:pos="0"/>
          <w:tab w:val="num" w:pos="567"/>
          <w:tab w:val="left" w:pos="1276"/>
        </w:tabs>
        <w:ind w:left="567" w:right="-567" w:firstLine="709"/>
        <w:jc w:val="both"/>
        <w:rPr>
          <w:color w:val="000000" w:themeColor="text1"/>
        </w:rPr>
      </w:pPr>
      <w:r w:rsidRPr="00735521">
        <w:rPr>
          <w:rFonts w:eastAsia="Calibri"/>
          <w:color w:val="000000" w:themeColor="text1"/>
          <w:lang w:eastAsia="en-US"/>
        </w:rPr>
        <w:t>Обязанность Рекламораспространителя по внесению платы за пользование рекламным местом считается исполненной в момент зачисления денежных средств на счет Комитета.</w:t>
      </w:r>
    </w:p>
    <w:p w:rsidR="008A4D7E" w:rsidRDefault="008A4D7E" w:rsidP="004F3E12">
      <w:pPr>
        <w:pStyle w:val="afb"/>
        <w:numPr>
          <w:ilvl w:val="1"/>
          <w:numId w:val="25"/>
        </w:numPr>
        <w:tabs>
          <w:tab w:val="left" w:pos="0"/>
          <w:tab w:val="num" w:pos="567"/>
          <w:tab w:val="num" w:pos="1134"/>
          <w:tab w:val="left" w:pos="1276"/>
        </w:tabs>
        <w:ind w:left="567" w:right="-567" w:firstLine="709"/>
        <w:jc w:val="both"/>
        <w:rPr>
          <w:color w:val="000000" w:themeColor="text1"/>
        </w:rPr>
      </w:pPr>
      <w:r w:rsidRPr="00735521">
        <w:rPr>
          <w:color w:val="000000" w:themeColor="text1"/>
        </w:rPr>
        <w:t>Сумма задатка, внесенного Рекламораспространителем при участии в торгах, засчитывается в счет оплаты по настоящему Договору.</w:t>
      </w:r>
    </w:p>
    <w:p w:rsidR="004F3E12" w:rsidRDefault="004F3E12" w:rsidP="004F3E12">
      <w:pPr>
        <w:tabs>
          <w:tab w:val="left" w:pos="0"/>
          <w:tab w:val="left" w:pos="1276"/>
        </w:tabs>
        <w:ind w:right="-567"/>
        <w:jc w:val="both"/>
        <w:rPr>
          <w:color w:val="000000" w:themeColor="text1"/>
        </w:rPr>
      </w:pPr>
    </w:p>
    <w:p w:rsidR="004F3E12" w:rsidRPr="004F3E12" w:rsidRDefault="004F3E12" w:rsidP="004F3E12">
      <w:pPr>
        <w:tabs>
          <w:tab w:val="left" w:pos="0"/>
          <w:tab w:val="left" w:pos="1276"/>
        </w:tabs>
        <w:ind w:right="-567"/>
        <w:jc w:val="both"/>
        <w:rPr>
          <w:color w:val="000000" w:themeColor="text1"/>
        </w:rPr>
      </w:pPr>
    </w:p>
    <w:p w:rsidR="008A4D7E" w:rsidRPr="00735521" w:rsidRDefault="008A4D7E" w:rsidP="004F3E12">
      <w:pPr>
        <w:pStyle w:val="afb"/>
        <w:numPr>
          <w:ilvl w:val="1"/>
          <w:numId w:val="25"/>
        </w:numPr>
        <w:tabs>
          <w:tab w:val="left" w:pos="0"/>
          <w:tab w:val="left" w:pos="1276"/>
        </w:tabs>
        <w:ind w:left="0" w:firstLine="709"/>
        <w:jc w:val="both"/>
        <w:rPr>
          <w:color w:val="000000" w:themeColor="text1"/>
        </w:rPr>
      </w:pPr>
      <w:r w:rsidRPr="00735521">
        <w:rPr>
          <w:color w:val="000000" w:themeColor="text1"/>
        </w:rPr>
        <w:lastRenderedPageBreak/>
        <w:t>Оплата за пользование рекламным местом по настоящему Договору вносится независимо от наличия или отсутствия установленной рекламной конструкции, независимо от наличия или отсутствия рекламной информации на рекламной конструкции, если оное не установлено настоящим Договором.</w:t>
      </w:r>
    </w:p>
    <w:p w:rsidR="008A4D7E" w:rsidRPr="00735521" w:rsidRDefault="008A4D7E" w:rsidP="004F3E12">
      <w:pPr>
        <w:pStyle w:val="afb"/>
        <w:numPr>
          <w:ilvl w:val="1"/>
          <w:numId w:val="25"/>
        </w:numPr>
        <w:tabs>
          <w:tab w:val="left" w:pos="0"/>
          <w:tab w:val="left" w:pos="1276"/>
        </w:tabs>
        <w:ind w:left="0" w:firstLine="709"/>
        <w:jc w:val="both"/>
        <w:rPr>
          <w:color w:val="000000" w:themeColor="text1"/>
        </w:rPr>
      </w:pPr>
      <w:r w:rsidRPr="00735521">
        <w:rPr>
          <w:rFonts w:eastAsia="Calibri"/>
          <w:color w:val="000000" w:themeColor="text1"/>
          <w:lang w:eastAsia="en-US"/>
        </w:rPr>
        <w:t>Стороны договорились, что датой начала начисления платы за пользование рекламным местом по настоящему Договору, является дата передачи рекламного места Рекламораспространителю, подтвержденная подписанным Сторонами актом приема-передачи рекламного места (приложение № 2 к настоящему Договору).</w:t>
      </w:r>
    </w:p>
    <w:p w:rsidR="008A4D7E" w:rsidRPr="004F3E12" w:rsidRDefault="008A4D7E" w:rsidP="004F3E12">
      <w:pPr>
        <w:pStyle w:val="afb"/>
        <w:numPr>
          <w:ilvl w:val="1"/>
          <w:numId w:val="25"/>
        </w:numPr>
        <w:tabs>
          <w:tab w:val="left" w:pos="0"/>
          <w:tab w:val="left" w:pos="1276"/>
        </w:tabs>
        <w:ind w:left="0" w:firstLine="709"/>
        <w:jc w:val="both"/>
        <w:rPr>
          <w:color w:val="000000" w:themeColor="text1"/>
        </w:rPr>
      </w:pPr>
      <w:r w:rsidRPr="00735521">
        <w:t xml:space="preserve">Первый платеж по внесению платы за пользование рекламным местом по настоящему Договору производится в течение 10 (десяти) рабочих дней </w:t>
      </w:r>
      <w:proofErr w:type="gramStart"/>
      <w:r w:rsidRPr="00735521">
        <w:t>с даты передачи</w:t>
      </w:r>
      <w:proofErr w:type="gramEnd"/>
      <w:r w:rsidRPr="00735521">
        <w:t xml:space="preserve"> рекламного места Рекламораспространителю, подтвержденной подписанным Сторонами актом приема-передачи рекламного места (приложение № 2 к настоящему Договору).</w:t>
      </w:r>
    </w:p>
    <w:p w:rsidR="008A4D7E" w:rsidRPr="00735521" w:rsidRDefault="008A4D7E" w:rsidP="008A4D7E">
      <w:pPr>
        <w:pStyle w:val="afb"/>
        <w:numPr>
          <w:ilvl w:val="1"/>
          <w:numId w:val="25"/>
        </w:numPr>
        <w:tabs>
          <w:tab w:val="left" w:pos="1276"/>
        </w:tabs>
        <w:ind w:left="0" w:firstLine="709"/>
        <w:jc w:val="both"/>
        <w:rPr>
          <w:color w:val="000000" w:themeColor="text1"/>
        </w:rPr>
      </w:pPr>
      <w:r w:rsidRPr="00735521">
        <w:t>Плата за пользование рекламным местом (рекламными местами) по настоящему Договору за неполный месяц рассчитывается как отношение произведения платы за пользование рекламным местом за месяц и фактического количества календарных дней пользования рекламным местом в данном месяце к общему количеству календарных дней в данном месяце.</w:t>
      </w:r>
    </w:p>
    <w:p w:rsidR="008A4D7E" w:rsidRPr="00735521" w:rsidRDefault="008A4D7E" w:rsidP="008A4D7E">
      <w:pPr>
        <w:pStyle w:val="afb"/>
        <w:numPr>
          <w:ilvl w:val="1"/>
          <w:numId w:val="25"/>
        </w:numPr>
        <w:tabs>
          <w:tab w:val="left" w:pos="1276"/>
        </w:tabs>
        <w:ind w:left="0" w:firstLine="709"/>
        <w:jc w:val="both"/>
        <w:rPr>
          <w:color w:val="000000" w:themeColor="text1"/>
        </w:rPr>
      </w:pPr>
      <w:r w:rsidRPr="00735521">
        <w:t>Рекламораспространитель в добровольном порядке имеет право произвести оплату за пользование рекламным местом (рекламными местами) за весь период действия настоящего Договора, либо за несколько полных или неполных лет вперед, при этом в случае изменения тарифов перерасчет за оплаченный период не производится.</w:t>
      </w:r>
    </w:p>
    <w:p w:rsidR="008A4D7E" w:rsidRPr="00735521" w:rsidRDefault="008A4D7E" w:rsidP="008A4D7E">
      <w:pPr>
        <w:pStyle w:val="afb"/>
        <w:numPr>
          <w:ilvl w:val="1"/>
          <w:numId w:val="25"/>
        </w:numPr>
        <w:tabs>
          <w:tab w:val="left" w:pos="1276"/>
        </w:tabs>
        <w:ind w:left="0" w:firstLine="709"/>
        <w:jc w:val="both"/>
        <w:rPr>
          <w:color w:val="000000" w:themeColor="text1"/>
        </w:rPr>
      </w:pPr>
      <w:r w:rsidRPr="00735521">
        <w:t>Размер платы по Договору изменению не подлежит.</w:t>
      </w:r>
    </w:p>
    <w:p w:rsidR="008A4D7E" w:rsidRPr="00735521" w:rsidRDefault="008A4D7E" w:rsidP="008A4D7E">
      <w:pPr>
        <w:pStyle w:val="afb"/>
        <w:numPr>
          <w:ilvl w:val="1"/>
          <w:numId w:val="25"/>
        </w:numPr>
        <w:tabs>
          <w:tab w:val="left" w:pos="1276"/>
        </w:tabs>
        <w:ind w:left="0" w:firstLine="709"/>
        <w:jc w:val="both"/>
        <w:rPr>
          <w:color w:val="000000" w:themeColor="text1"/>
        </w:rPr>
      </w:pPr>
      <w:r w:rsidRPr="00735521">
        <w:t>Днем оплаты платежа по Договору считается день зачисления средств на счет бюджета Пермского муниципального района.</w:t>
      </w:r>
    </w:p>
    <w:p w:rsidR="008A4D7E" w:rsidRPr="00735521" w:rsidRDefault="008A4D7E" w:rsidP="008A4D7E">
      <w:pPr>
        <w:pStyle w:val="afb"/>
        <w:numPr>
          <w:ilvl w:val="1"/>
          <w:numId w:val="25"/>
        </w:numPr>
        <w:tabs>
          <w:tab w:val="left" w:pos="1276"/>
        </w:tabs>
        <w:ind w:left="0" w:firstLine="709"/>
        <w:jc w:val="both"/>
        <w:rPr>
          <w:color w:val="000000" w:themeColor="text1"/>
        </w:rPr>
      </w:pPr>
      <w:r w:rsidRPr="00735521">
        <w:t>Рекламораспространитель самостоятельно оплачивает государственную пошлину за выдачу разрешения на установку и эксплуатацию рекламной конструкции в соответствии с установленным порядком, в установленном размере и сроки.</w:t>
      </w:r>
    </w:p>
    <w:p w:rsidR="008A4D7E" w:rsidRPr="00735521" w:rsidRDefault="008A4D7E" w:rsidP="008A4D7E">
      <w:pPr>
        <w:pStyle w:val="afb"/>
        <w:numPr>
          <w:ilvl w:val="1"/>
          <w:numId w:val="25"/>
        </w:numPr>
        <w:tabs>
          <w:tab w:val="left" w:pos="1276"/>
        </w:tabs>
        <w:ind w:left="0" w:firstLine="709"/>
        <w:jc w:val="both"/>
        <w:rPr>
          <w:color w:val="000000" w:themeColor="text1"/>
        </w:rPr>
      </w:pPr>
      <w:r w:rsidRPr="00735521">
        <w:t>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штрафы, пени, начисленные в соответствии с условиями настоящего Договора, а в оставшейся части - погашение платы по Договору, начисленной в соответствии с пунктом 7.1 настоящего Договора.</w:t>
      </w:r>
    </w:p>
    <w:p w:rsidR="008A4D7E" w:rsidRPr="00735521" w:rsidRDefault="008A4D7E" w:rsidP="008A4D7E">
      <w:pPr>
        <w:pStyle w:val="afb"/>
        <w:numPr>
          <w:ilvl w:val="1"/>
          <w:numId w:val="25"/>
        </w:numPr>
        <w:tabs>
          <w:tab w:val="left" w:pos="1276"/>
        </w:tabs>
        <w:ind w:left="0" w:firstLine="709"/>
        <w:jc w:val="both"/>
        <w:rPr>
          <w:color w:val="000000" w:themeColor="text1"/>
        </w:rPr>
      </w:pPr>
      <w:r w:rsidRPr="00735521">
        <w:t>За период размещения социальной рекламы (общественно-значимой информации) в пределах пяти процентов годового объема распространяемой Рекламораспространителем рекламы на рекламной конструкции, установленных на рекламном месте, указанных в приложении № 1 к настоящему Договору, плата за пользование данным местом не взимается.</w:t>
      </w:r>
    </w:p>
    <w:p w:rsidR="008A4D7E" w:rsidRPr="00735521" w:rsidRDefault="008A4D7E" w:rsidP="008A4D7E">
      <w:pPr>
        <w:pStyle w:val="afb"/>
        <w:tabs>
          <w:tab w:val="left" w:pos="1276"/>
        </w:tabs>
        <w:ind w:left="0" w:firstLine="709"/>
        <w:jc w:val="both"/>
        <w:rPr>
          <w:color w:val="000000" w:themeColor="text1"/>
        </w:rPr>
      </w:pPr>
      <w:r w:rsidRPr="00735521">
        <w:t>В течение 10 (десяти) рабочих дней после окончания каждого квартала производится перерасчет фактического количества календарных дней пользования рекламным местом в истекшем квартале и суммы платы за пользование рекламным местом в истекшем квартале, что подтверждается в подписываемом Сторонами акте взаиморасчетов.</w:t>
      </w:r>
    </w:p>
    <w:p w:rsidR="008A4D7E" w:rsidRPr="00C95B87" w:rsidRDefault="008A4D7E" w:rsidP="008A4D7E">
      <w:pPr>
        <w:pStyle w:val="ConsPlusNormal"/>
        <w:widowControl/>
        <w:tabs>
          <w:tab w:val="left" w:pos="1134"/>
          <w:tab w:val="left" w:pos="1276"/>
          <w:tab w:val="num" w:pos="3054"/>
          <w:tab w:val="left" w:pos="3969"/>
        </w:tabs>
        <w:suppressAutoHyphens w:val="0"/>
        <w:autoSpaceDN w:val="0"/>
        <w:ind w:left="709" w:firstLine="709"/>
        <w:contextualSpacing/>
        <w:jc w:val="both"/>
        <w:rPr>
          <w:rFonts w:ascii="Times New Roman" w:hAnsi="Times New Roman" w:cs="Times New Roman"/>
          <w:sz w:val="24"/>
          <w:szCs w:val="24"/>
        </w:rPr>
      </w:pPr>
    </w:p>
    <w:p w:rsidR="008A4D7E" w:rsidRDefault="008A4D7E" w:rsidP="000D740D">
      <w:pPr>
        <w:pStyle w:val="ConsPlusNormal"/>
        <w:numPr>
          <w:ilvl w:val="0"/>
          <w:numId w:val="9"/>
        </w:numPr>
        <w:contextualSpacing/>
        <w:jc w:val="center"/>
        <w:rPr>
          <w:rFonts w:ascii="Times New Roman" w:hAnsi="Times New Roman" w:cs="Times New Roman"/>
          <w:b/>
          <w:bCs/>
          <w:sz w:val="24"/>
          <w:szCs w:val="24"/>
        </w:rPr>
      </w:pPr>
      <w:r w:rsidRPr="00C95B87">
        <w:rPr>
          <w:rFonts w:ascii="Times New Roman" w:hAnsi="Times New Roman" w:cs="Times New Roman"/>
          <w:b/>
          <w:bCs/>
          <w:sz w:val="24"/>
          <w:szCs w:val="24"/>
        </w:rPr>
        <w:t>Ответственность Сторон</w:t>
      </w:r>
    </w:p>
    <w:p w:rsidR="000D740D" w:rsidRPr="00C95B87" w:rsidRDefault="000D740D" w:rsidP="000D740D">
      <w:pPr>
        <w:pStyle w:val="ConsPlusNormal"/>
        <w:ind w:left="360" w:firstLine="0"/>
        <w:contextualSpacing/>
        <w:rPr>
          <w:rFonts w:ascii="Times New Roman" w:hAnsi="Times New Roman" w:cs="Times New Roman"/>
          <w:b/>
          <w:bCs/>
          <w:sz w:val="24"/>
          <w:szCs w:val="24"/>
        </w:rPr>
      </w:pPr>
    </w:p>
    <w:p w:rsidR="008A4D7E" w:rsidRPr="00A97863" w:rsidRDefault="008A4D7E" w:rsidP="008A4D7E">
      <w:pPr>
        <w:pStyle w:val="ConsPlusNormal"/>
        <w:widowControl/>
        <w:numPr>
          <w:ilvl w:val="1"/>
          <w:numId w:val="9"/>
        </w:numPr>
        <w:tabs>
          <w:tab w:val="clear" w:pos="360"/>
          <w:tab w:val="num" w:pos="0"/>
          <w:tab w:val="left" w:pos="1276"/>
        </w:tabs>
        <w:suppressAutoHyphens w:val="0"/>
        <w:autoSpaceDN w:val="0"/>
        <w:ind w:left="0" w:firstLine="709"/>
        <w:contextualSpacing/>
        <w:jc w:val="both"/>
        <w:rPr>
          <w:rFonts w:ascii="Times New Roman" w:hAnsi="Times New Roman" w:cs="Times New Roman"/>
          <w:sz w:val="24"/>
          <w:szCs w:val="24"/>
        </w:rPr>
      </w:pPr>
      <w:r w:rsidRPr="00A97863">
        <w:rPr>
          <w:rFonts w:ascii="Times New Roman" w:hAnsi="Times New Roman" w:cs="Times New Roman"/>
          <w:sz w:val="24"/>
          <w:szCs w:val="24"/>
        </w:rPr>
        <w:t xml:space="preserve">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 </w:t>
      </w:r>
    </w:p>
    <w:p w:rsidR="008A4D7E" w:rsidRPr="00C95B87" w:rsidRDefault="008A4D7E" w:rsidP="008A4D7E">
      <w:pPr>
        <w:tabs>
          <w:tab w:val="num" w:pos="0"/>
          <w:tab w:val="left" w:pos="1276"/>
        </w:tabs>
        <w:ind w:firstLine="709"/>
        <w:contextualSpacing/>
        <w:jc w:val="both"/>
      </w:pPr>
      <w:r w:rsidRPr="00C95B87">
        <w:t>За просрочку платежей Рекламораспространитель уплачивает штрафные санкции в размере 1/300 ключевой ставки рефинансирования, установленной Банком России за каждый день просрочки.</w:t>
      </w:r>
    </w:p>
    <w:p w:rsidR="008A4D7E" w:rsidRPr="00C95B87" w:rsidRDefault="008A4D7E" w:rsidP="008A4D7E">
      <w:pPr>
        <w:pStyle w:val="ConsPlusNormal"/>
        <w:widowControl/>
        <w:numPr>
          <w:ilvl w:val="1"/>
          <w:numId w:val="9"/>
        </w:numPr>
        <w:tabs>
          <w:tab w:val="clear" w:pos="360"/>
          <w:tab w:val="num" w:pos="0"/>
          <w:tab w:val="left" w:pos="1276"/>
        </w:tabs>
        <w:suppressAutoHyphens w:val="0"/>
        <w:autoSpaceDN w:val="0"/>
        <w:ind w:left="0" w:firstLine="709"/>
        <w:contextualSpacing/>
        <w:jc w:val="both"/>
        <w:rPr>
          <w:rFonts w:ascii="Times New Roman" w:hAnsi="Times New Roman" w:cs="Times New Roman"/>
          <w:sz w:val="24"/>
          <w:szCs w:val="24"/>
        </w:rPr>
      </w:pPr>
      <w:r w:rsidRPr="00C95B87">
        <w:rPr>
          <w:rFonts w:ascii="Times New Roman" w:hAnsi="Times New Roman" w:cs="Times New Roman"/>
          <w:sz w:val="24"/>
          <w:szCs w:val="24"/>
        </w:rPr>
        <w:t xml:space="preserve">За невыполнение требований </w:t>
      </w:r>
      <w:r w:rsidRPr="00AE7F1A">
        <w:rPr>
          <w:rFonts w:ascii="Times New Roman" w:hAnsi="Times New Roman" w:cs="Times New Roman"/>
          <w:sz w:val="24"/>
          <w:szCs w:val="24"/>
        </w:rPr>
        <w:t>подпункта 3.2.14 настоящего Договора в течение 10 (десяти) дней с момента окончания срока действия Договора Рекламораспространителю начисляется пеня в размере 1% от</w:t>
      </w:r>
      <w:r w:rsidRPr="00C95B87">
        <w:rPr>
          <w:rFonts w:ascii="Times New Roman" w:hAnsi="Times New Roman" w:cs="Times New Roman"/>
          <w:sz w:val="24"/>
          <w:szCs w:val="24"/>
        </w:rPr>
        <w:t xml:space="preserve"> годовой суммы платы по Договору за каждый день фактического пользования правом установки рекламной конструкции.</w:t>
      </w:r>
    </w:p>
    <w:p w:rsidR="008A4D7E" w:rsidRPr="00C95B87" w:rsidRDefault="008A4D7E" w:rsidP="004F3E12">
      <w:pPr>
        <w:pStyle w:val="ConsPlusNormal"/>
        <w:widowControl/>
        <w:numPr>
          <w:ilvl w:val="1"/>
          <w:numId w:val="9"/>
        </w:numPr>
        <w:tabs>
          <w:tab w:val="clear" w:pos="360"/>
          <w:tab w:val="left" w:pos="1276"/>
        </w:tabs>
        <w:suppressAutoHyphens w:val="0"/>
        <w:autoSpaceDN w:val="0"/>
        <w:ind w:left="567" w:right="-567" w:firstLine="709"/>
        <w:contextualSpacing/>
        <w:jc w:val="both"/>
        <w:rPr>
          <w:rFonts w:ascii="Times New Roman" w:hAnsi="Times New Roman" w:cs="Times New Roman"/>
          <w:sz w:val="24"/>
          <w:szCs w:val="24"/>
        </w:rPr>
      </w:pPr>
      <w:r w:rsidRPr="00C95B87">
        <w:rPr>
          <w:rFonts w:ascii="Times New Roman" w:hAnsi="Times New Roman" w:cs="Times New Roman"/>
          <w:sz w:val="24"/>
          <w:szCs w:val="24"/>
        </w:rPr>
        <w:lastRenderedPageBreak/>
        <w:t xml:space="preserve">За неисполнение подпунктов </w:t>
      </w:r>
      <w:r w:rsidRPr="00AE7F1A">
        <w:rPr>
          <w:rFonts w:ascii="Times New Roman" w:hAnsi="Times New Roman" w:cs="Times New Roman"/>
          <w:sz w:val="24"/>
          <w:szCs w:val="24"/>
        </w:rPr>
        <w:t>3.2.6 - 3.2.13, настоящего Договора Рекламораспространитель уплачивает штраф в размере месячной су</w:t>
      </w:r>
      <w:r w:rsidRPr="00C95B87">
        <w:rPr>
          <w:rFonts w:ascii="Times New Roman" w:hAnsi="Times New Roman" w:cs="Times New Roman"/>
          <w:sz w:val="24"/>
          <w:szCs w:val="24"/>
        </w:rPr>
        <w:t>ммы платы по Договору на установку и эксплуатацию рекламной конструкции.</w:t>
      </w:r>
    </w:p>
    <w:p w:rsidR="008A4D7E" w:rsidRPr="00C95B87" w:rsidRDefault="008A4D7E" w:rsidP="00161815">
      <w:pPr>
        <w:pStyle w:val="ConsPlusNormal"/>
        <w:widowControl/>
        <w:numPr>
          <w:ilvl w:val="1"/>
          <w:numId w:val="9"/>
        </w:numPr>
        <w:tabs>
          <w:tab w:val="clear" w:pos="360"/>
          <w:tab w:val="left" w:pos="1276"/>
        </w:tabs>
        <w:suppressAutoHyphens w:val="0"/>
        <w:autoSpaceDN w:val="0"/>
        <w:ind w:left="567" w:right="-567" w:firstLine="709"/>
        <w:contextualSpacing/>
        <w:jc w:val="both"/>
        <w:rPr>
          <w:rFonts w:ascii="Times New Roman" w:hAnsi="Times New Roman" w:cs="Times New Roman"/>
          <w:sz w:val="24"/>
          <w:szCs w:val="24"/>
        </w:rPr>
      </w:pPr>
      <w:r w:rsidRPr="00C95B87">
        <w:rPr>
          <w:rFonts w:ascii="Times New Roman" w:hAnsi="Times New Roman" w:cs="Times New Roman"/>
          <w:sz w:val="24"/>
          <w:szCs w:val="24"/>
        </w:rPr>
        <w:t xml:space="preserve">При неисполнении или ненадлежащем исполнении Рекламораспространителем условий, предусмотренных </w:t>
      </w:r>
      <w:r w:rsidRPr="00AE7F1A">
        <w:rPr>
          <w:rFonts w:ascii="Times New Roman" w:hAnsi="Times New Roman" w:cs="Times New Roman"/>
          <w:sz w:val="24"/>
          <w:szCs w:val="24"/>
        </w:rPr>
        <w:t xml:space="preserve">подпунктом 3.2.1 настоящего Договора, </w:t>
      </w:r>
      <w:r w:rsidR="00161815" w:rsidRPr="00AE7F1A">
        <w:rPr>
          <w:rFonts w:ascii="Times New Roman" w:hAnsi="Times New Roman" w:cs="Times New Roman"/>
          <w:sz w:val="24"/>
          <w:szCs w:val="24"/>
        </w:rPr>
        <w:t>Договор,</w:t>
      </w:r>
      <w:r w:rsidRPr="00AE7F1A">
        <w:rPr>
          <w:rFonts w:ascii="Times New Roman" w:hAnsi="Times New Roman" w:cs="Times New Roman"/>
          <w:sz w:val="24"/>
          <w:szCs w:val="24"/>
        </w:rPr>
        <w:t xml:space="preserve"> может </w:t>
      </w:r>
      <w:r w:rsidR="00161815" w:rsidRPr="00AE7F1A">
        <w:rPr>
          <w:rFonts w:ascii="Times New Roman" w:hAnsi="Times New Roman" w:cs="Times New Roman"/>
          <w:sz w:val="24"/>
          <w:szCs w:val="24"/>
        </w:rPr>
        <w:t>быть,</w:t>
      </w:r>
      <w:r w:rsidRPr="00AE7F1A">
        <w:rPr>
          <w:rFonts w:ascii="Times New Roman" w:hAnsi="Times New Roman" w:cs="Times New Roman"/>
          <w:sz w:val="24"/>
          <w:szCs w:val="24"/>
        </w:rPr>
        <w:t xml:space="preserve"> расторгнут в одностороннем порядке по инициативе</w:t>
      </w:r>
      <w:r w:rsidRPr="00C95B87">
        <w:rPr>
          <w:rFonts w:ascii="Times New Roman" w:hAnsi="Times New Roman" w:cs="Times New Roman"/>
          <w:sz w:val="24"/>
          <w:szCs w:val="24"/>
        </w:rPr>
        <w:t xml:space="preserve"> Комитета. Сумма платы по Договору, уплаченная Рекламораспространителем согласно </w:t>
      </w:r>
      <w:r w:rsidRPr="00AE7F1A">
        <w:rPr>
          <w:rFonts w:ascii="Times New Roman" w:hAnsi="Times New Roman" w:cs="Times New Roman"/>
          <w:sz w:val="24"/>
          <w:szCs w:val="24"/>
        </w:rPr>
        <w:t>пункту 4.1 Договора</w:t>
      </w:r>
      <w:r w:rsidRPr="00C95B87">
        <w:rPr>
          <w:rFonts w:ascii="Times New Roman" w:hAnsi="Times New Roman" w:cs="Times New Roman"/>
          <w:sz w:val="24"/>
          <w:szCs w:val="24"/>
        </w:rPr>
        <w:t>, в том числе авансом, при досрочном расторжении настоящего Договора возврату не подлежит.</w:t>
      </w:r>
    </w:p>
    <w:p w:rsidR="008A4D7E" w:rsidRDefault="008A4D7E" w:rsidP="00161815">
      <w:pPr>
        <w:pStyle w:val="ConsPlusNormal"/>
        <w:widowControl/>
        <w:numPr>
          <w:ilvl w:val="1"/>
          <w:numId w:val="9"/>
        </w:numPr>
        <w:tabs>
          <w:tab w:val="clear" w:pos="360"/>
          <w:tab w:val="num" w:pos="1276"/>
        </w:tabs>
        <w:suppressAutoHyphens w:val="0"/>
        <w:autoSpaceDN w:val="0"/>
        <w:ind w:left="567" w:right="-567" w:firstLine="709"/>
        <w:contextualSpacing/>
        <w:jc w:val="both"/>
        <w:rPr>
          <w:rFonts w:ascii="Times New Roman" w:hAnsi="Times New Roman" w:cs="Times New Roman"/>
          <w:sz w:val="24"/>
          <w:szCs w:val="24"/>
        </w:rPr>
      </w:pPr>
      <w:r w:rsidRPr="00C95B87">
        <w:rPr>
          <w:rFonts w:ascii="Times New Roman" w:hAnsi="Times New Roman" w:cs="Times New Roman"/>
          <w:sz w:val="24"/>
          <w:szCs w:val="24"/>
        </w:rPr>
        <w:t>Рекламораспространитель несет бремя ответственности за рекламную конструкцию в соответствии со ст. 38 Федерального закона от 13.03.2006 № 38-ФЗ «О рекламе», Гражданским кодексом Российской Федерации.</w:t>
      </w:r>
    </w:p>
    <w:p w:rsidR="008A4D7E" w:rsidRPr="00C95B87" w:rsidRDefault="008A4D7E" w:rsidP="00161815">
      <w:pPr>
        <w:pStyle w:val="ConsPlusNormal"/>
        <w:widowControl/>
        <w:numPr>
          <w:ilvl w:val="1"/>
          <w:numId w:val="9"/>
        </w:numPr>
        <w:tabs>
          <w:tab w:val="num" w:pos="1276"/>
        </w:tabs>
        <w:suppressAutoHyphens w:val="0"/>
        <w:autoSpaceDN w:val="0"/>
        <w:ind w:left="567" w:right="-567" w:firstLine="709"/>
        <w:contextualSpacing/>
        <w:jc w:val="both"/>
        <w:rPr>
          <w:rFonts w:ascii="Times New Roman" w:hAnsi="Times New Roman" w:cs="Times New Roman"/>
          <w:sz w:val="24"/>
          <w:szCs w:val="24"/>
        </w:rPr>
      </w:pPr>
      <w:r w:rsidRPr="00A81007">
        <w:rPr>
          <w:rFonts w:ascii="Times New Roman" w:hAnsi="Times New Roman" w:cs="Times New Roman"/>
          <w:sz w:val="24"/>
          <w:szCs w:val="24"/>
        </w:rPr>
        <w:t>Уплата Рекламораспространителем штрафов и пени, предусмотренных настоящим разделом, не освобождает Рекламораспространителя от выполнения возложенных на него соответствующих обязанностей по настоящему Договору.</w:t>
      </w:r>
    </w:p>
    <w:p w:rsidR="008A4D7E" w:rsidRPr="00C95B87" w:rsidRDefault="008A4D7E" w:rsidP="00161815">
      <w:pPr>
        <w:pStyle w:val="ConsPlusNormal"/>
        <w:widowControl/>
        <w:numPr>
          <w:ilvl w:val="1"/>
          <w:numId w:val="9"/>
        </w:numPr>
        <w:tabs>
          <w:tab w:val="clear" w:pos="360"/>
          <w:tab w:val="left" w:pos="1134"/>
          <w:tab w:val="num" w:pos="1276"/>
        </w:tabs>
        <w:suppressAutoHyphens w:val="0"/>
        <w:autoSpaceDN w:val="0"/>
        <w:ind w:left="567" w:right="-567" w:firstLine="709"/>
        <w:contextualSpacing/>
        <w:jc w:val="both"/>
        <w:rPr>
          <w:rFonts w:ascii="Times New Roman" w:hAnsi="Times New Roman" w:cs="Times New Roman"/>
          <w:sz w:val="24"/>
          <w:szCs w:val="24"/>
        </w:rPr>
      </w:pPr>
      <w:r w:rsidRPr="00C95B87">
        <w:rPr>
          <w:rFonts w:ascii="Times New Roman" w:hAnsi="Times New Roman" w:cs="Times New Roman"/>
          <w:sz w:val="24"/>
          <w:szCs w:val="24"/>
        </w:rPr>
        <w:t>Ответственность за любой ущерб или вред, причиненный при эксплуатации рекламной конструкции, несет Рекламораспространитель.</w:t>
      </w:r>
    </w:p>
    <w:p w:rsidR="008A4D7E" w:rsidRPr="00C95B87" w:rsidRDefault="008A4D7E" w:rsidP="008A4D7E">
      <w:pPr>
        <w:pStyle w:val="ConsPlusNormal"/>
        <w:ind w:left="709" w:firstLine="709"/>
        <w:contextualSpacing/>
        <w:jc w:val="both"/>
        <w:rPr>
          <w:rFonts w:ascii="Times New Roman" w:hAnsi="Times New Roman" w:cs="Times New Roman"/>
          <w:sz w:val="24"/>
          <w:szCs w:val="24"/>
        </w:rPr>
      </w:pPr>
    </w:p>
    <w:p w:rsidR="008A4D7E" w:rsidRDefault="008A4D7E" w:rsidP="000D740D">
      <w:pPr>
        <w:pStyle w:val="ConsPlusNormal"/>
        <w:numPr>
          <w:ilvl w:val="0"/>
          <w:numId w:val="5"/>
        </w:numPr>
        <w:ind w:right="-709"/>
        <w:contextualSpacing/>
        <w:jc w:val="center"/>
        <w:rPr>
          <w:rFonts w:ascii="Times New Roman" w:hAnsi="Times New Roman" w:cs="Times New Roman"/>
          <w:b/>
          <w:bCs/>
          <w:sz w:val="24"/>
          <w:szCs w:val="24"/>
        </w:rPr>
      </w:pPr>
      <w:r w:rsidRPr="00C95B87">
        <w:rPr>
          <w:rFonts w:ascii="Times New Roman" w:hAnsi="Times New Roman" w:cs="Times New Roman"/>
          <w:b/>
          <w:bCs/>
          <w:sz w:val="24"/>
          <w:szCs w:val="24"/>
        </w:rPr>
        <w:t>Срок действия Договора</w:t>
      </w:r>
    </w:p>
    <w:p w:rsidR="000D740D" w:rsidRPr="00C95B87" w:rsidRDefault="000D740D" w:rsidP="000D740D">
      <w:pPr>
        <w:pStyle w:val="ConsPlusNormal"/>
        <w:ind w:left="360" w:right="-709" w:firstLine="0"/>
        <w:contextualSpacing/>
        <w:rPr>
          <w:rFonts w:ascii="Times New Roman" w:hAnsi="Times New Roman" w:cs="Times New Roman"/>
          <w:b/>
          <w:bCs/>
          <w:sz w:val="24"/>
          <w:szCs w:val="24"/>
        </w:rPr>
      </w:pPr>
    </w:p>
    <w:p w:rsidR="008A4D7E" w:rsidRPr="00C95B87" w:rsidRDefault="008A4D7E" w:rsidP="00161815">
      <w:pPr>
        <w:pStyle w:val="ConsPlusNormal"/>
        <w:widowControl/>
        <w:numPr>
          <w:ilvl w:val="1"/>
          <w:numId w:val="5"/>
        </w:numPr>
        <w:tabs>
          <w:tab w:val="clear" w:pos="360"/>
          <w:tab w:val="num" w:pos="0"/>
          <w:tab w:val="left" w:pos="1134"/>
        </w:tabs>
        <w:suppressAutoHyphens w:val="0"/>
        <w:autoSpaceDN w:val="0"/>
        <w:ind w:left="709" w:right="-567" w:firstLine="709"/>
        <w:contextualSpacing/>
        <w:jc w:val="both"/>
        <w:rPr>
          <w:rFonts w:ascii="Times New Roman" w:hAnsi="Times New Roman" w:cs="Times New Roman"/>
          <w:sz w:val="24"/>
          <w:szCs w:val="24"/>
        </w:rPr>
      </w:pPr>
      <w:r w:rsidRPr="00C95B87">
        <w:rPr>
          <w:rFonts w:ascii="Times New Roman" w:hAnsi="Times New Roman" w:cs="Times New Roman"/>
          <w:sz w:val="24"/>
          <w:szCs w:val="24"/>
        </w:rPr>
        <w:t>Настоящий Договор действует</w:t>
      </w:r>
      <w:r w:rsidRPr="00C95B87">
        <w:rPr>
          <w:rFonts w:ascii="Times New Roman" w:hAnsi="Times New Roman" w:cs="Times New Roman"/>
          <w:b/>
          <w:bCs/>
          <w:sz w:val="24"/>
          <w:szCs w:val="24"/>
        </w:rPr>
        <w:t xml:space="preserve"> </w:t>
      </w:r>
      <w:r>
        <w:rPr>
          <w:rFonts w:ascii="Times New Roman" w:hAnsi="Times New Roman" w:cs="Times New Roman"/>
          <w:b/>
          <w:bCs/>
          <w:sz w:val="24"/>
          <w:szCs w:val="24"/>
        </w:rPr>
        <w:t xml:space="preserve">до </w:t>
      </w:r>
      <w:r w:rsidRPr="008E0BDE">
        <w:rPr>
          <w:rFonts w:ascii="Times New Roman" w:hAnsi="Times New Roman" w:cs="Times New Roman"/>
          <w:b/>
          <w:bCs/>
          <w:sz w:val="24"/>
          <w:szCs w:val="24"/>
        </w:rPr>
        <w:t xml:space="preserve">«__» </w:t>
      </w:r>
      <w:r>
        <w:rPr>
          <w:rFonts w:ascii="Times New Roman" w:hAnsi="Times New Roman" w:cs="Times New Roman"/>
          <w:b/>
          <w:bCs/>
          <w:sz w:val="24"/>
          <w:szCs w:val="24"/>
        </w:rPr>
        <w:t>______</w:t>
      </w:r>
      <w:r w:rsidRPr="008E0BDE">
        <w:rPr>
          <w:rFonts w:ascii="Times New Roman" w:hAnsi="Times New Roman" w:cs="Times New Roman"/>
          <w:b/>
          <w:bCs/>
          <w:sz w:val="24"/>
          <w:szCs w:val="24"/>
        </w:rPr>
        <w:t xml:space="preserve"> 20</w:t>
      </w:r>
      <w:r>
        <w:rPr>
          <w:rFonts w:ascii="Times New Roman" w:hAnsi="Times New Roman" w:cs="Times New Roman"/>
          <w:b/>
          <w:bCs/>
          <w:sz w:val="24"/>
          <w:szCs w:val="24"/>
        </w:rPr>
        <w:t>__ г.</w:t>
      </w:r>
      <w:r w:rsidRPr="008E0BDE">
        <w:rPr>
          <w:rFonts w:ascii="Times New Roman" w:hAnsi="Times New Roman" w:cs="Times New Roman"/>
          <w:sz w:val="24"/>
          <w:szCs w:val="24"/>
        </w:rPr>
        <w:t>,</w:t>
      </w:r>
      <w:r w:rsidRPr="00C95B87">
        <w:rPr>
          <w:rFonts w:ascii="Times New Roman" w:hAnsi="Times New Roman" w:cs="Times New Roman"/>
          <w:sz w:val="24"/>
          <w:szCs w:val="24"/>
        </w:rPr>
        <w:t xml:space="preserve"> что соответствует</w:t>
      </w:r>
      <w:r>
        <w:rPr>
          <w:rFonts w:ascii="Times New Roman" w:hAnsi="Times New Roman" w:cs="Times New Roman"/>
          <w:sz w:val="24"/>
          <w:szCs w:val="24"/>
        </w:rPr>
        <w:t xml:space="preserve"> </w:t>
      </w:r>
      <w:r w:rsidRPr="00C95B87">
        <w:rPr>
          <w:rFonts w:ascii="Times New Roman" w:hAnsi="Times New Roman" w:cs="Times New Roman"/>
          <w:sz w:val="24"/>
          <w:szCs w:val="24"/>
        </w:rPr>
        <w:t>разрешению</w:t>
      </w:r>
      <w:r>
        <w:rPr>
          <w:rFonts w:ascii="Times New Roman" w:hAnsi="Times New Roman" w:cs="Times New Roman"/>
          <w:sz w:val="24"/>
          <w:szCs w:val="24"/>
        </w:rPr>
        <w:t xml:space="preserve"> от «___» ___________ 20__ № ____</w:t>
      </w:r>
      <w:r w:rsidRPr="00C95B87">
        <w:rPr>
          <w:rFonts w:ascii="Times New Roman" w:hAnsi="Times New Roman" w:cs="Times New Roman"/>
          <w:sz w:val="24"/>
          <w:szCs w:val="24"/>
        </w:rPr>
        <w:t>.</w:t>
      </w:r>
    </w:p>
    <w:p w:rsidR="008A4D7E" w:rsidRPr="00C95B87" w:rsidRDefault="008A4D7E" w:rsidP="008A4D7E">
      <w:pPr>
        <w:pStyle w:val="ConsPlusNormal"/>
        <w:widowControl/>
        <w:numPr>
          <w:ilvl w:val="1"/>
          <w:numId w:val="5"/>
        </w:numPr>
        <w:tabs>
          <w:tab w:val="clear" w:pos="360"/>
          <w:tab w:val="num" w:pos="0"/>
          <w:tab w:val="left" w:pos="1134"/>
        </w:tabs>
        <w:suppressAutoHyphens w:val="0"/>
        <w:autoSpaceDN w:val="0"/>
        <w:ind w:left="709" w:right="-709" w:firstLine="709"/>
        <w:contextualSpacing/>
        <w:jc w:val="both"/>
        <w:rPr>
          <w:rFonts w:ascii="Times New Roman" w:hAnsi="Times New Roman" w:cs="Times New Roman"/>
          <w:sz w:val="24"/>
          <w:szCs w:val="24"/>
        </w:rPr>
      </w:pPr>
      <w:r w:rsidRPr="00C95B87">
        <w:rPr>
          <w:rFonts w:ascii="Times New Roman" w:hAnsi="Times New Roman" w:cs="Times New Roman"/>
          <w:sz w:val="24"/>
          <w:szCs w:val="24"/>
        </w:rPr>
        <w:t>Настоящий Договор вступает в силу с момента подписания его Сторонами.</w:t>
      </w:r>
    </w:p>
    <w:p w:rsidR="008A4D7E" w:rsidRPr="00C95B87" w:rsidRDefault="008A4D7E" w:rsidP="00161815">
      <w:pPr>
        <w:pStyle w:val="ConsPlusNormal"/>
        <w:widowControl/>
        <w:numPr>
          <w:ilvl w:val="1"/>
          <w:numId w:val="5"/>
        </w:numPr>
        <w:tabs>
          <w:tab w:val="clear" w:pos="360"/>
          <w:tab w:val="num" w:pos="0"/>
          <w:tab w:val="left" w:pos="1134"/>
        </w:tabs>
        <w:suppressAutoHyphens w:val="0"/>
        <w:autoSpaceDN w:val="0"/>
        <w:ind w:left="709" w:right="-567" w:firstLine="709"/>
        <w:contextualSpacing/>
        <w:jc w:val="both"/>
        <w:rPr>
          <w:rFonts w:ascii="Times New Roman" w:hAnsi="Times New Roman" w:cs="Times New Roman"/>
          <w:sz w:val="24"/>
          <w:szCs w:val="24"/>
        </w:rPr>
      </w:pPr>
      <w:r w:rsidRPr="00C95B87">
        <w:rPr>
          <w:rFonts w:ascii="Times New Roman" w:hAnsi="Times New Roman" w:cs="Times New Roman"/>
          <w:sz w:val="24"/>
          <w:szCs w:val="24"/>
        </w:rPr>
        <w:t>Окончание срока действия Договора не освобождает Рекламораспространителя от необходимости погашения задолженности по Договору.</w:t>
      </w:r>
    </w:p>
    <w:p w:rsidR="008A4D7E" w:rsidRPr="00C95B87" w:rsidRDefault="008A4D7E" w:rsidP="008A4D7E">
      <w:pPr>
        <w:pStyle w:val="ConsPlusNormal"/>
        <w:ind w:left="709" w:right="-709" w:firstLine="709"/>
        <w:contextualSpacing/>
        <w:jc w:val="center"/>
        <w:rPr>
          <w:rFonts w:ascii="Times New Roman" w:hAnsi="Times New Roman" w:cs="Times New Roman"/>
          <w:sz w:val="24"/>
          <w:szCs w:val="24"/>
        </w:rPr>
      </w:pPr>
    </w:p>
    <w:p w:rsidR="008A4D7E" w:rsidRDefault="008A4D7E" w:rsidP="000D740D">
      <w:pPr>
        <w:pStyle w:val="ConsPlusNormal"/>
        <w:numPr>
          <w:ilvl w:val="0"/>
          <w:numId w:val="6"/>
        </w:numPr>
        <w:ind w:right="-709"/>
        <w:contextualSpacing/>
        <w:jc w:val="center"/>
        <w:rPr>
          <w:rFonts w:ascii="Times New Roman" w:hAnsi="Times New Roman" w:cs="Times New Roman"/>
          <w:b/>
          <w:bCs/>
          <w:sz w:val="24"/>
          <w:szCs w:val="24"/>
        </w:rPr>
      </w:pPr>
      <w:r w:rsidRPr="00C95B87">
        <w:rPr>
          <w:rFonts w:ascii="Times New Roman" w:hAnsi="Times New Roman" w:cs="Times New Roman"/>
          <w:b/>
          <w:bCs/>
          <w:sz w:val="24"/>
          <w:szCs w:val="24"/>
        </w:rPr>
        <w:t>Изменение, расторжение, прекращение действия Договора</w:t>
      </w:r>
    </w:p>
    <w:p w:rsidR="000D740D" w:rsidRPr="00C95B87" w:rsidRDefault="000D740D" w:rsidP="000D740D">
      <w:pPr>
        <w:pStyle w:val="ConsPlusNormal"/>
        <w:ind w:left="360" w:right="-709" w:firstLine="0"/>
        <w:contextualSpacing/>
        <w:rPr>
          <w:rFonts w:ascii="Times New Roman" w:hAnsi="Times New Roman" w:cs="Times New Roman"/>
          <w:b/>
          <w:bCs/>
          <w:sz w:val="24"/>
          <w:szCs w:val="24"/>
        </w:rPr>
      </w:pPr>
    </w:p>
    <w:p w:rsidR="008A4D7E" w:rsidRPr="00BC3531" w:rsidRDefault="008A4D7E" w:rsidP="008A4D7E">
      <w:pPr>
        <w:pStyle w:val="ConsPlusNormal"/>
        <w:widowControl/>
        <w:numPr>
          <w:ilvl w:val="1"/>
          <w:numId w:val="6"/>
        </w:numPr>
        <w:tabs>
          <w:tab w:val="clear" w:pos="360"/>
          <w:tab w:val="num" w:pos="1134"/>
        </w:tabs>
        <w:suppressAutoHyphens w:val="0"/>
        <w:autoSpaceDN w:val="0"/>
        <w:ind w:left="709" w:right="-709" w:firstLine="709"/>
        <w:contextualSpacing/>
        <w:jc w:val="both"/>
        <w:rPr>
          <w:rFonts w:ascii="Times New Roman" w:hAnsi="Times New Roman" w:cs="Times New Roman"/>
          <w:sz w:val="24"/>
          <w:szCs w:val="24"/>
        </w:rPr>
      </w:pPr>
      <w:proofErr w:type="gramStart"/>
      <w:r w:rsidRPr="00C95B87">
        <w:rPr>
          <w:rFonts w:ascii="Times New Roman" w:hAnsi="Times New Roman" w:cs="Times New Roman"/>
          <w:sz w:val="24"/>
          <w:szCs w:val="24"/>
        </w:rPr>
        <w:t>Договор может быть прекращен досрочно в случаях аннулирования или признания недействительным разрешения.</w:t>
      </w:r>
      <w:proofErr w:type="gramEnd"/>
      <w:r w:rsidRPr="00BC3531">
        <w:rPr>
          <w:color w:val="000000" w:themeColor="text1"/>
        </w:rPr>
        <w:t xml:space="preserve"> </w:t>
      </w:r>
      <w:r w:rsidRPr="00BC3531">
        <w:rPr>
          <w:rFonts w:ascii="Times New Roman" w:hAnsi="Times New Roman" w:cs="Times New Roman"/>
          <w:color w:val="000000" w:themeColor="text1"/>
          <w:sz w:val="24"/>
          <w:szCs w:val="24"/>
        </w:rPr>
        <w:t xml:space="preserve">Настоящий </w:t>
      </w:r>
      <w:proofErr w:type="gramStart"/>
      <w:r w:rsidRPr="00BC3531">
        <w:rPr>
          <w:rFonts w:ascii="Times New Roman" w:hAnsi="Times New Roman" w:cs="Times New Roman"/>
          <w:color w:val="000000" w:themeColor="text1"/>
          <w:sz w:val="24"/>
          <w:szCs w:val="24"/>
        </w:rPr>
        <w:t>Договор</w:t>
      </w:r>
      <w:proofErr w:type="gramEnd"/>
      <w:r w:rsidRPr="00BC3531">
        <w:rPr>
          <w:rFonts w:ascii="Times New Roman" w:hAnsi="Times New Roman" w:cs="Times New Roman"/>
          <w:color w:val="000000" w:themeColor="text1"/>
          <w:sz w:val="24"/>
          <w:szCs w:val="24"/>
        </w:rPr>
        <w:t xml:space="preserve"> может быть расторгнут по взаимному согласию Сторон, а также в одностороннем внесудебном порядке по основаниям, предусмотренным настоящим Договором.</w:t>
      </w:r>
    </w:p>
    <w:p w:rsidR="008A4D7E" w:rsidRPr="00BC3531" w:rsidRDefault="008A4D7E" w:rsidP="008A4D7E">
      <w:pPr>
        <w:pStyle w:val="ConsPlusNormal"/>
        <w:widowControl/>
        <w:numPr>
          <w:ilvl w:val="1"/>
          <w:numId w:val="6"/>
        </w:numPr>
        <w:tabs>
          <w:tab w:val="clear" w:pos="360"/>
          <w:tab w:val="num" w:pos="1134"/>
        </w:tabs>
        <w:suppressAutoHyphens w:val="0"/>
        <w:autoSpaceDN w:val="0"/>
        <w:ind w:left="709" w:right="-709" w:firstLine="709"/>
        <w:contextualSpacing/>
        <w:jc w:val="both"/>
        <w:rPr>
          <w:rFonts w:ascii="Times New Roman" w:hAnsi="Times New Roman" w:cs="Times New Roman"/>
          <w:sz w:val="24"/>
          <w:szCs w:val="24"/>
        </w:rPr>
      </w:pPr>
      <w:r w:rsidRPr="00BC3531">
        <w:rPr>
          <w:rFonts w:ascii="Times New Roman" w:hAnsi="Times New Roman" w:cs="Times New Roman"/>
          <w:color w:val="000000" w:themeColor="text1"/>
          <w:sz w:val="24"/>
          <w:szCs w:val="24"/>
        </w:rPr>
        <w:t>О намерении расторгнуть настоящий Договор по взаимному согласию Сторона настоящего Договора уведомляет другую сторону в письменном виде не менее чем за 30 (тридцать) календарных дней до предполагаемой даты расторжения настоящего Договора, направляя данное уведомление только одним из следующих способов:</w:t>
      </w:r>
    </w:p>
    <w:p w:rsidR="008A4D7E" w:rsidRPr="00BC3531" w:rsidRDefault="008A4D7E" w:rsidP="008A4D7E">
      <w:pPr>
        <w:pStyle w:val="afb"/>
        <w:tabs>
          <w:tab w:val="num" w:pos="993"/>
        </w:tabs>
        <w:ind w:left="709" w:right="-709" w:firstLine="709"/>
        <w:jc w:val="both"/>
        <w:rPr>
          <w:color w:val="000000" w:themeColor="text1"/>
        </w:rPr>
      </w:pPr>
      <w:r w:rsidRPr="00BC3531">
        <w:rPr>
          <w:color w:val="000000" w:themeColor="text1"/>
        </w:rPr>
        <w:t>-</w:t>
      </w:r>
      <w:r>
        <w:rPr>
          <w:color w:val="000000" w:themeColor="text1"/>
        </w:rPr>
        <w:tab/>
      </w:r>
      <w:r w:rsidRPr="00BC3531">
        <w:rPr>
          <w:color w:val="000000" w:themeColor="text1"/>
        </w:rPr>
        <w:t>нарочным (курьерской доставкой). Факт надлежащего получения документа подтверждается распиской Стороны в получении. Расписка должна содержать наименование документа и дату его получения, фамилию, имя, отчество, должность и подпись лица, получившего данный документ, печать (при наличии)</w:t>
      </w:r>
      <w:r>
        <w:rPr>
          <w:color w:val="000000" w:themeColor="text1"/>
        </w:rPr>
        <w:t>;</w:t>
      </w:r>
    </w:p>
    <w:p w:rsidR="008A4D7E" w:rsidRPr="00BC3531" w:rsidRDefault="008A4D7E" w:rsidP="008A4D7E">
      <w:pPr>
        <w:pStyle w:val="afb"/>
        <w:tabs>
          <w:tab w:val="num" w:pos="993"/>
        </w:tabs>
        <w:autoSpaceDE w:val="0"/>
        <w:autoSpaceDN w:val="0"/>
        <w:adjustRightInd w:val="0"/>
        <w:ind w:left="709" w:right="-709" w:firstLine="709"/>
        <w:jc w:val="both"/>
        <w:rPr>
          <w:color w:val="000000" w:themeColor="text1"/>
        </w:rPr>
      </w:pPr>
      <w:r w:rsidRPr="00BC3531">
        <w:rPr>
          <w:color w:val="000000" w:themeColor="text1"/>
        </w:rPr>
        <w:t>-</w:t>
      </w:r>
      <w:r>
        <w:rPr>
          <w:color w:val="000000" w:themeColor="text1"/>
        </w:rPr>
        <w:tab/>
      </w:r>
      <w:r w:rsidRPr="00BC3531">
        <w:rPr>
          <w:color w:val="000000" w:themeColor="text1"/>
        </w:rPr>
        <w:t>почтой по адресу, указанному в настоящем Договоре (заказным письмом с уведомлением о вручении; письмом с объявленной ценностью, описью вложения и уведомлением о вручении);</w:t>
      </w:r>
    </w:p>
    <w:p w:rsidR="008A4D7E" w:rsidRPr="00BC3531" w:rsidRDefault="008A4D7E" w:rsidP="008A4D7E">
      <w:pPr>
        <w:pStyle w:val="ConsPlusNormal"/>
        <w:widowControl/>
        <w:numPr>
          <w:ilvl w:val="1"/>
          <w:numId w:val="6"/>
        </w:numPr>
        <w:tabs>
          <w:tab w:val="clear" w:pos="360"/>
          <w:tab w:val="num" w:pos="1134"/>
        </w:tabs>
        <w:suppressAutoHyphens w:val="0"/>
        <w:autoSpaceDN w:val="0"/>
        <w:ind w:left="709" w:right="-709" w:firstLine="709"/>
        <w:contextualSpacing/>
        <w:jc w:val="both"/>
        <w:rPr>
          <w:rFonts w:ascii="Times New Roman" w:hAnsi="Times New Roman" w:cs="Times New Roman"/>
          <w:sz w:val="24"/>
          <w:szCs w:val="24"/>
        </w:rPr>
      </w:pPr>
      <w:r w:rsidRPr="00BC3531">
        <w:rPr>
          <w:rFonts w:ascii="Times New Roman" w:hAnsi="Times New Roman" w:cs="Times New Roman"/>
          <w:color w:val="000000" w:themeColor="text1"/>
          <w:sz w:val="24"/>
          <w:szCs w:val="24"/>
        </w:rPr>
        <w:t>Расторжение настоящего Договора по взаимному согласию Сторон оформляется в письменной форме путем подписания соответствующего соглашения.</w:t>
      </w:r>
    </w:p>
    <w:p w:rsidR="008A4D7E" w:rsidRPr="00D34B85" w:rsidRDefault="008A4D7E" w:rsidP="008A4D7E">
      <w:pPr>
        <w:pStyle w:val="ConsPlusNormal"/>
        <w:widowControl/>
        <w:numPr>
          <w:ilvl w:val="1"/>
          <w:numId w:val="6"/>
        </w:numPr>
        <w:tabs>
          <w:tab w:val="clear" w:pos="360"/>
          <w:tab w:val="num" w:pos="1134"/>
        </w:tabs>
        <w:suppressAutoHyphens w:val="0"/>
        <w:autoSpaceDN w:val="0"/>
        <w:ind w:left="709" w:right="-709" w:firstLine="709"/>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Комитет</w:t>
      </w:r>
      <w:r w:rsidRPr="00BC3531">
        <w:rPr>
          <w:rFonts w:ascii="Times New Roman" w:hAnsi="Times New Roman" w:cs="Times New Roman"/>
          <w:color w:val="000000" w:themeColor="text1"/>
          <w:sz w:val="24"/>
          <w:szCs w:val="24"/>
        </w:rPr>
        <w:t xml:space="preserve"> вправе в одностороннем внесудебном порядке отказаться от исполнения настоящего Договора в следующих случаях:</w:t>
      </w:r>
    </w:p>
    <w:p w:rsidR="008A4D7E" w:rsidRDefault="008A4D7E" w:rsidP="008A4D7E">
      <w:pPr>
        <w:pStyle w:val="afb"/>
        <w:numPr>
          <w:ilvl w:val="0"/>
          <w:numId w:val="12"/>
        </w:numPr>
        <w:tabs>
          <w:tab w:val="num" w:pos="1134"/>
        </w:tabs>
        <w:ind w:left="709" w:right="-709" w:firstLine="709"/>
        <w:jc w:val="both"/>
        <w:rPr>
          <w:color w:val="000000" w:themeColor="text1"/>
        </w:rPr>
      </w:pPr>
      <w:r w:rsidRPr="00BC3531">
        <w:rPr>
          <w:color w:val="000000" w:themeColor="text1"/>
        </w:rPr>
        <w:t>Рекламораспространитель допустил просрочку внесения платы по настоящему Договору более чем на 30 (</w:t>
      </w:r>
      <w:r>
        <w:rPr>
          <w:color w:val="000000" w:themeColor="text1"/>
        </w:rPr>
        <w:t>Т</w:t>
      </w:r>
      <w:r w:rsidRPr="00BC3531">
        <w:rPr>
          <w:color w:val="000000" w:themeColor="text1"/>
        </w:rPr>
        <w:t>ридцать) дней по сравнению со сроками, предусмотренными Договором. В данном случае задаток и денежные средства, внесенные в обеспечение исполнения Договора, Рекламораспространителю не возвращаются.</w:t>
      </w:r>
    </w:p>
    <w:p w:rsidR="008A4D7E" w:rsidRDefault="008A4D7E" w:rsidP="008A4D7E">
      <w:pPr>
        <w:pStyle w:val="afb"/>
        <w:numPr>
          <w:ilvl w:val="0"/>
          <w:numId w:val="12"/>
        </w:numPr>
        <w:tabs>
          <w:tab w:val="num" w:pos="1134"/>
        </w:tabs>
        <w:ind w:left="709" w:right="-709" w:firstLine="709"/>
        <w:jc w:val="both"/>
        <w:rPr>
          <w:color w:val="000000" w:themeColor="text1"/>
        </w:rPr>
      </w:pPr>
      <w:r w:rsidRPr="00D34B85">
        <w:rPr>
          <w:color w:val="000000" w:themeColor="text1"/>
        </w:rPr>
        <w:t>Рекламораспространитель осуществил установку (монтаж) рекламной конструкции с нарушением порядка и условий настоящего Договора, в том числе не в соответствии со Схемой размещения рекламных конструкций, указанной в пункте 1.1. настоящего Договора;</w:t>
      </w:r>
    </w:p>
    <w:p w:rsidR="008A4D7E" w:rsidRDefault="008A4D7E" w:rsidP="00F260ED">
      <w:pPr>
        <w:pStyle w:val="afb"/>
        <w:numPr>
          <w:ilvl w:val="0"/>
          <w:numId w:val="12"/>
        </w:numPr>
        <w:tabs>
          <w:tab w:val="num" w:pos="1134"/>
        </w:tabs>
        <w:ind w:left="142" w:right="-142" w:firstLine="709"/>
        <w:jc w:val="both"/>
        <w:rPr>
          <w:color w:val="000000" w:themeColor="text1"/>
        </w:rPr>
      </w:pPr>
      <w:r w:rsidRPr="00D34B85">
        <w:rPr>
          <w:color w:val="000000" w:themeColor="text1"/>
        </w:rPr>
        <w:lastRenderedPageBreak/>
        <w:t>Рекламораспространитель установил какую-либо из рекламных конструкций без разрешения на установку и эксплуатацию рекламной конструкции.</w:t>
      </w:r>
    </w:p>
    <w:p w:rsidR="008A4D7E" w:rsidRDefault="008A4D7E" w:rsidP="00F260ED">
      <w:pPr>
        <w:pStyle w:val="afb"/>
        <w:numPr>
          <w:ilvl w:val="0"/>
          <w:numId w:val="12"/>
        </w:numPr>
        <w:tabs>
          <w:tab w:val="num" w:pos="1134"/>
        </w:tabs>
        <w:ind w:left="142" w:right="-142" w:firstLine="709"/>
        <w:jc w:val="both"/>
        <w:rPr>
          <w:color w:val="000000" w:themeColor="text1"/>
        </w:rPr>
      </w:pPr>
      <w:r w:rsidRPr="00D34B85">
        <w:rPr>
          <w:color w:val="000000" w:themeColor="text1"/>
        </w:rPr>
        <w:t xml:space="preserve">Рекламораспространителю отказано в выдаче разрешения на установку и эксплуатацию какой-либо рекламной конструкции и отказ не обжалован Рекламораспространителем в установленные законом сроки либо имеется вступившее в законную силу решение суда о признании отказа соответствующим законодательству. </w:t>
      </w:r>
    </w:p>
    <w:p w:rsidR="008A4D7E" w:rsidRPr="00D34B85" w:rsidRDefault="008A4D7E" w:rsidP="00F260ED">
      <w:pPr>
        <w:pStyle w:val="afb"/>
        <w:numPr>
          <w:ilvl w:val="0"/>
          <w:numId w:val="12"/>
        </w:numPr>
        <w:tabs>
          <w:tab w:val="num" w:pos="1134"/>
        </w:tabs>
        <w:ind w:left="142" w:right="-142" w:firstLine="709"/>
        <w:jc w:val="both"/>
        <w:rPr>
          <w:color w:val="000000" w:themeColor="text1"/>
        </w:rPr>
      </w:pPr>
      <w:r w:rsidRPr="00D34B85">
        <w:rPr>
          <w:color w:val="000000" w:themeColor="text1"/>
        </w:rPr>
        <w:t xml:space="preserve">Разрешение на установку и эксплуатацию рекламной конструкции аннулировано или признано недействительным в судебном порядке. </w:t>
      </w:r>
    </w:p>
    <w:p w:rsidR="00A074CE" w:rsidRPr="00F260ED" w:rsidRDefault="008A4D7E" w:rsidP="00F260ED">
      <w:pPr>
        <w:pStyle w:val="ConsPlusNormal"/>
        <w:widowControl/>
        <w:numPr>
          <w:ilvl w:val="1"/>
          <w:numId w:val="6"/>
        </w:numPr>
        <w:tabs>
          <w:tab w:val="clear" w:pos="360"/>
          <w:tab w:val="num" w:pos="1134"/>
        </w:tabs>
        <w:suppressAutoHyphens w:val="0"/>
        <w:autoSpaceDN w:val="0"/>
        <w:ind w:left="142" w:right="-142" w:firstLine="709"/>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Комитет</w:t>
      </w:r>
      <w:r w:rsidRPr="00D34B85">
        <w:rPr>
          <w:rFonts w:ascii="Times New Roman" w:hAnsi="Times New Roman" w:cs="Times New Roman"/>
          <w:color w:val="000000" w:themeColor="text1"/>
          <w:sz w:val="24"/>
          <w:szCs w:val="24"/>
        </w:rPr>
        <w:t xml:space="preserve"> вправе в одностороннем внесудебном порядке отказаться от исполнения настоящего Договора в случа</w:t>
      </w:r>
      <w:r w:rsidR="00072F87">
        <w:rPr>
          <w:rFonts w:ascii="Times New Roman" w:hAnsi="Times New Roman" w:cs="Times New Roman"/>
          <w:color w:val="000000" w:themeColor="text1"/>
          <w:sz w:val="24"/>
          <w:szCs w:val="24"/>
        </w:rPr>
        <w:t>е</w:t>
      </w:r>
      <w:r w:rsidRPr="00D34B85">
        <w:rPr>
          <w:rFonts w:ascii="Times New Roman" w:hAnsi="Times New Roman" w:cs="Times New Roman"/>
          <w:color w:val="000000" w:themeColor="text1"/>
          <w:sz w:val="24"/>
          <w:szCs w:val="24"/>
        </w:rPr>
        <w:t xml:space="preserve"> внесения изменений в Схему размещения рекламных конструкций, </w:t>
      </w:r>
      <w:r w:rsidRPr="0090506B">
        <w:rPr>
          <w:rFonts w:ascii="Times New Roman" w:hAnsi="Times New Roman" w:cs="Times New Roman"/>
          <w:color w:val="000000" w:themeColor="text1"/>
          <w:sz w:val="24"/>
          <w:szCs w:val="24"/>
        </w:rPr>
        <w:t>указанную в пункте</w:t>
      </w:r>
      <w:r>
        <w:rPr>
          <w:rFonts w:ascii="Times New Roman" w:hAnsi="Times New Roman" w:cs="Times New Roman"/>
          <w:color w:val="000000" w:themeColor="text1"/>
          <w:sz w:val="24"/>
          <w:szCs w:val="24"/>
        </w:rPr>
        <w:t xml:space="preserve"> </w:t>
      </w:r>
      <w:r w:rsidRPr="0090506B">
        <w:rPr>
          <w:rFonts w:ascii="Times New Roman" w:hAnsi="Times New Roman" w:cs="Times New Roman"/>
          <w:color w:val="000000" w:themeColor="text1"/>
          <w:sz w:val="24"/>
          <w:szCs w:val="24"/>
        </w:rPr>
        <w:t>1.2. настоящего Договора, в результате которого место размещения ранее</w:t>
      </w:r>
      <w:r w:rsidRPr="00D34B85">
        <w:rPr>
          <w:rFonts w:ascii="Times New Roman" w:hAnsi="Times New Roman" w:cs="Times New Roman"/>
          <w:color w:val="000000" w:themeColor="text1"/>
          <w:sz w:val="24"/>
          <w:szCs w:val="24"/>
        </w:rPr>
        <w:t xml:space="preserve"> установленной рекламной конструкции перестало соответствовать указанной Схеме.</w:t>
      </w:r>
    </w:p>
    <w:p w:rsidR="008A4D7E" w:rsidRPr="00072F87" w:rsidRDefault="008A4D7E" w:rsidP="00F260ED">
      <w:pPr>
        <w:pStyle w:val="ConsPlusNormal"/>
        <w:widowControl/>
        <w:numPr>
          <w:ilvl w:val="1"/>
          <w:numId w:val="6"/>
        </w:numPr>
        <w:tabs>
          <w:tab w:val="clear" w:pos="360"/>
          <w:tab w:val="num" w:pos="1134"/>
        </w:tabs>
        <w:suppressAutoHyphens w:val="0"/>
        <w:autoSpaceDN w:val="0"/>
        <w:ind w:left="142" w:right="-142" w:firstLine="709"/>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В предусмотренных пунктами 7.4., 7</w:t>
      </w:r>
      <w:r w:rsidRPr="00D34B85">
        <w:rPr>
          <w:rFonts w:ascii="Times New Roman" w:hAnsi="Times New Roman" w:cs="Times New Roman"/>
          <w:color w:val="000000" w:themeColor="text1"/>
          <w:sz w:val="24"/>
          <w:szCs w:val="24"/>
        </w:rPr>
        <w:t xml:space="preserve">.5. настоящего Договора случаях </w:t>
      </w:r>
      <w:r>
        <w:rPr>
          <w:rFonts w:ascii="Times New Roman" w:hAnsi="Times New Roman" w:cs="Times New Roman"/>
          <w:color w:val="000000" w:themeColor="text1"/>
          <w:sz w:val="24"/>
          <w:szCs w:val="24"/>
        </w:rPr>
        <w:t>Комитет</w:t>
      </w:r>
      <w:r w:rsidRPr="00D34B85">
        <w:rPr>
          <w:rFonts w:ascii="Times New Roman" w:hAnsi="Times New Roman" w:cs="Times New Roman"/>
          <w:color w:val="000000" w:themeColor="text1"/>
          <w:sz w:val="24"/>
          <w:szCs w:val="24"/>
        </w:rPr>
        <w:t xml:space="preserve"> направляет Рекламораспространителю уведомление об отказе от исполнения настоящего Договора в одностороннем внесудебном порядке с указанием оснований такого отказа. Уведомление направляется заказным письмом по адресу Рекламораспространителя, указанному в настоящем Договоре. По истечении 30 (тридцати) календарных дней </w:t>
      </w:r>
      <w:proofErr w:type="gramStart"/>
      <w:r w:rsidRPr="00D34B85">
        <w:rPr>
          <w:rFonts w:ascii="Times New Roman" w:hAnsi="Times New Roman" w:cs="Times New Roman"/>
          <w:color w:val="000000" w:themeColor="text1"/>
          <w:sz w:val="24"/>
          <w:szCs w:val="24"/>
        </w:rPr>
        <w:t>с даты отправки</w:t>
      </w:r>
      <w:proofErr w:type="gramEnd"/>
      <w:r w:rsidRPr="00D34B85">
        <w:rPr>
          <w:rFonts w:ascii="Times New Roman" w:hAnsi="Times New Roman" w:cs="Times New Roman"/>
          <w:color w:val="000000" w:themeColor="text1"/>
          <w:sz w:val="24"/>
          <w:szCs w:val="24"/>
        </w:rPr>
        <w:t xml:space="preserve"> уведомления настоящий Договор считается расторгнутым, а рекламная конструкция подлежит демонтажу Рекламораспространителем.</w:t>
      </w:r>
    </w:p>
    <w:p w:rsidR="00072F87" w:rsidRPr="00D34B85" w:rsidRDefault="00072F87" w:rsidP="00072F87">
      <w:pPr>
        <w:pStyle w:val="ConsPlusNormal"/>
        <w:widowControl/>
        <w:suppressAutoHyphens w:val="0"/>
        <w:autoSpaceDN w:val="0"/>
        <w:ind w:left="1418" w:right="-709" w:firstLine="0"/>
        <w:contextualSpacing/>
        <w:jc w:val="both"/>
        <w:rPr>
          <w:rFonts w:ascii="Times New Roman" w:hAnsi="Times New Roman" w:cs="Times New Roman"/>
          <w:sz w:val="24"/>
          <w:szCs w:val="24"/>
        </w:rPr>
      </w:pPr>
    </w:p>
    <w:p w:rsidR="008A4D7E" w:rsidRPr="00C95B87" w:rsidRDefault="008A4D7E" w:rsidP="00072F87">
      <w:pPr>
        <w:pStyle w:val="ConsPlusNormal"/>
        <w:widowControl/>
        <w:numPr>
          <w:ilvl w:val="1"/>
          <w:numId w:val="6"/>
        </w:numPr>
        <w:tabs>
          <w:tab w:val="clear" w:pos="360"/>
          <w:tab w:val="left" w:pos="1134"/>
        </w:tabs>
        <w:suppressAutoHyphens w:val="0"/>
        <w:autoSpaceDN w:val="0"/>
        <w:ind w:left="0" w:firstLine="709"/>
        <w:contextualSpacing/>
        <w:jc w:val="both"/>
        <w:rPr>
          <w:rFonts w:ascii="Times New Roman" w:hAnsi="Times New Roman" w:cs="Times New Roman"/>
          <w:sz w:val="24"/>
          <w:szCs w:val="24"/>
        </w:rPr>
      </w:pPr>
      <w:r w:rsidRPr="00C95B87">
        <w:rPr>
          <w:rFonts w:ascii="Times New Roman" w:hAnsi="Times New Roman" w:cs="Times New Roman"/>
          <w:sz w:val="24"/>
          <w:szCs w:val="24"/>
        </w:rPr>
        <w:t>Настоящий Договор прекращает свое действие по истечении срока Договора.</w:t>
      </w:r>
    </w:p>
    <w:p w:rsidR="008A4D7E" w:rsidRPr="00C95B87" w:rsidRDefault="008A4D7E" w:rsidP="008A4D7E">
      <w:pPr>
        <w:pStyle w:val="ConsPlusNormal"/>
        <w:ind w:left="709" w:firstLine="709"/>
        <w:contextualSpacing/>
        <w:jc w:val="both"/>
        <w:rPr>
          <w:rFonts w:ascii="Times New Roman" w:hAnsi="Times New Roman" w:cs="Times New Roman"/>
          <w:sz w:val="24"/>
          <w:szCs w:val="24"/>
        </w:rPr>
      </w:pPr>
    </w:p>
    <w:p w:rsidR="008A4D7E" w:rsidRPr="000D740D" w:rsidRDefault="008A4D7E" w:rsidP="000D740D">
      <w:pPr>
        <w:pStyle w:val="afb"/>
        <w:numPr>
          <w:ilvl w:val="0"/>
          <w:numId w:val="6"/>
        </w:numPr>
        <w:jc w:val="center"/>
        <w:rPr>
          <w:b/>
          <w:color w:val="000000" w:themeColor="text1"/>
        </w:rPr>
      </w:pPr>
      <w:r w:rsidRPr="000D740D">
        <w:rPr>
          <w:b/>
          <w:color w:val="000000" w:themeColor="text1"/>
          <w:shd w:val="clear" w:color="auto" w:fill="FFFFFF"/>
        </w:rPr>
        <w:t xml:space="preserve">Распространение </w:t>
      </w:r>
      <w:r w:rsidRPr="000D740D">
        <w:rPr>
          <w:b/>
          <w:color w:val="000000" w:themeColor="text1"/>
        </w:rPr>
        <w:t>социальной рекламы (общественно-значимой информации)</w:t>
      </w:r>
    </w:p>
    <w:p w:rsidR="000D740D" w:rsidRPr="000D740D" w:rsidRDefault="000D740D" w:rsidP="000D740D">
      <w:pPr>
        <w:pStyle w:val="afb"/>
        <w:ind w:left="360"/>
        <w:rPr>
          <w:b/>
          <w:color w:val="000000" w:themeColor="text1"/>
          <w:shd w:val="clear" w:color="auto" w:fill="FFFFFF"/>
        </w:rPr>
      </w:pPr>
    </w:p>
    <w:p w:rsidR="008A4D7E" w:rsidRPr="009A5D7D" w:rsidRDefault="008A4D7E" w:rsidP="00F260ED">
      <w:pPr>
        <w:pStyle w:val="afb"/>
        <w:numPr>
          <w:ilvl w:val="0"/>
          <w:numId w:val="13"/>
        </w:numPr>
        <w:tabs>
          <w:tab w:val="left" w:pos="1134"/>
        </w:tabs>
        <w:ind w:left="142" w:right="-142" w:firstLine="709"/>
        <w:jc w:val="both"/>
        <w:rPr>
          <w:color w:val="000000" w:themeColor="text1"/>
        </w:rPr>
      </w:pPr>
      <w:r w:rsidRPr="00F21613">
        <w:rPr>
          <w:color w:val="000000" w:themeColor="text1"/>
        </w:rPr>
        <w:t>Рекламораспространитель в обязательном порядке размещает социальную рекламу (общественно-значимую информацию) на рекламной конструкции, установленной на рекламном месте</w:t>
      </w:r>
      <w:r w:rsidRPr="009A5D7D">
        <w:rPr>
          <w:color w:val="000000" w:themeColor="text1"/>
        </w:rPr>
        <w:t>, указанной в приложении №</w:t>
      </w:r>
      <w:r>
        <w:rPr>
          <w:color w:val="000000" w:themeColor="text1"/>
        </w:rPr>
        <w:t xml:space="preserve"> </w:t>
      </w:r>
      <w:r w:rsidRPr="009A5D7D">
        <w:rPr>
          <w:color w:val="000000" w:themeColor="text1"/>
        </w:rPr>
        <w:t>1 к настоящему Договору. Под размещением социальной рекламы (общественно-значимой информации) понимается установка (монтаж), демонтаж, работы по замене рекламных материалов в случае их повреждения и обслуживание в течение всего периода размещения.</w:t>
      </w:r>
    </w:p>
    <w:p w:rsidR="008A4D7E" w:rsidRPr="009A5D7D" w:rsidRDefault="008A4D7E" w:rsidP="00F260ED">
      <w:pPr>
        <w:pStyle w:val="afb"/>
        <w:widowControl w:val="0"/>
        <w:numPr>
          <w:ilvl w:val="0"/>
          <w:numId w:val="13"/>
        </w:numPr>
        <w:tabs>
          <w:tab w:val="left" w:pos="1134"/>
        </w:tabs>
        <w:ind w:left="142" w:right="-142" w:firstLine="709"/>
        <w:jc w:val="both"/>
        <w:rPr>
          <w:color w:val="000000" w:themeColor="text1"/>
        </w:rPr>
      </w:pPr>
      <w:r w:rsidRPr="009A5D7D">
        <w:rPr>
          <w:color w:val="000000" w:themeColor="text1"/>
        </w:rPr>
        <w:t>Рекламораспространитель осуществляет размещение социальной рекламы (общественно-значимой информации) на основании заявок Комитета, оформленных в письменной форме (приложение №</w:t>
      </w:r>
      <w:r>
        <w:rPr>
          <w:color w:val="000000" w:themeColor="text1"/>
        </w:rPr>
        <w:t xml:space="preserve"> </w:t>
      </w:r>
      <w:r w:rsidRPr="009A5D7D">
        <w:rPr>
          <w:color w:val="000000" w:themeColor="text1"/>
        </w:rPr>
        <w:t>6 к настоящему Договору), направленных Рекламораспространителю не позднее, чем за 14 (четырнадцать) календарных дней до предполагаемой даты начала периода размещения социальной рекламы (общественно-значимой информации).</w:t>
      </w:r>
    </w:p>
    <w:p w:rsidR="008A4D7E" w:rsidRDefault="008A4D7E" w:rsidP="00F260ED">
      <w:pPr>
        <w:pStyle w:val="afb"/>
        <w:widowControl w:val="0"/>
        <w:numPr>
          <w:ilvl w:val="0"/>
          <w:numId w:val="13"/>
        </w:numPr>
        <w:tabs>
          <w:tab w:val="left" w:pos="1134"/>
        </w:tabs>
        <w:ind w:left="142" w:right="-142" w:firstLine="709"/>
        <w:jc w:val="both"/>
        <w:rPr>
          <w:color w:val="000000" w:themeColor="text1"/>
        </w:rPr>
      </w:pPr>
      <w:r w:rsidRPr="00F21613">
        <w:rPr>
          <w:color w:val="000000" w:themeColor="text1"/>
        </w:rPr>
        <w:t xml:space="preserve">Период размещения социальной рекламы (общественно-значимой информации) может быть изменен </w:t>
      </w:r>
      <w:r>
        <w:rPr>
          <w:color w:val="000000" w:themeColor="text1"/>
        </w:rPr>
        <w:t>Комитетом</w:t>
      </w:r>
      <w:r w:rsidRPr="00F21613">
        <w:rPr>
          <w:color w:val="000000" w:themeColor="text1"/>
        </w:rPr>
        <w:t xml:space="preserve">, о чем </w:t>
      </w:r>
      <w:r>
        <w:rPr>
          <w:color w:val="000000" w:themeColor="text1"/>
        </w:rPr>
        <w:t>Комитет</w:t>
      </w:r>
      <w:r w:rsidRPr="00F21613">
        <w:rPr>
          <w:color w:val="000000" w:themeColor="text1"/>
        </w:rPr>
        <w:t xml:space="preserve"> письменно уведомляет Рекламораспространителя не позднее, чем за 3 (три) рабочих дня до предполагаемой даты начала периода размещения социальной рекламы (общественно-значимой информации).</w:t>
      </w:r>
    </w:p>
    <w:p w:rsidR="008A4D7E" w:rsidRDefault="008A4D7E" w:rsidP="00F260ED">
      <w:pPr>
        <w:pStyle w:val="afb"/>
        <w:widowControl w:val="0"/>
        <w:numPr>
          <w:ilvl w:val="0"/>
          <w:numId w:val="13"/>
        </w:numPr>
        <w:tabs>
          <w:tab w:val="left" w:pos="1134"/>
        </w:tabs>
        <w:ind w:left="142" w:right="-142" w:firstLine="709"/>
        <w:jc w:val="both"/>
        <w:rPr>
          <w:color w:val="000000" w:themeColor="text1"/>
        </w:rPr>
      </w:pPr>
      <w:r w:rsidRPr="00F21613">
        <w:rPr>
          <w:color w:val="000000" w:themeColor="text1"/>
        </w:rPr>
        <w:t xml:space="preserve">Материалы социальной рекламы (общественно-значимой информации) в готовой для распространения форме, предоставляются </w:t>
      </w:r>
      <w:r>
        <w:rPr>
          <w:color w:val="000000" w:themeColor="text1"/>
        </w:rPr>
        <w:t>Комитетом</w:t>
      </w:r>
      <w:r w:rsidRPr="00F21613">
        <w:rPr>
          <w:color w:val="000000" w:themeColor="text1"/>
        </w:rPr>
        <w:t xml:space="preserve"> или лицами, планирующими распространение социальной рекламы (общественно-значимой информации).</w:t>
      </w:r>
    </w:p>
    <w:p w:rsidR="008A4D7E" w:rsidRDefault="008A4D7E" w:rsidP="00F260ED">
      <w:pPr>
        <w:pStyle w:val="afb"/>
        <w:widowControl w:val="0"/>
        <w:numPr>
          <w:ilvl w:val="0"/>
          <w:numId w:val="13"/>
        </w:numPr>
        <w:tabs>
          <w:tab w:val="left" w:pos="1134"/>
        </w:tabs>
        <w:ind w:left="142" w:right="-142" w:firstLine="709"/>
        <w:jc w:val="both"/>
        <w:rPr>
          <w:color w:val="000000" w:themeColor="text1"/>
        </w:rPr>
      </w:pPr>
      <w:r w:rsidRPr="00F21613">
        <w:rPr>
          <w:color w:val="000000" w:themeColor="text1"/>
        </w:rPr>
        <w:t xml:space="preserve">Стороны не несут ответственность за недоставку или несвоевременную доставку материалов социальной рекламы (общественно-значимой информации), указанных в заявке </w:t>
      </w:r>
      <w:r>
        <w:rPr>
          <w:color w:val="000000" w:themeColor="text1"/>
        </w:rPr>
        <w:t>Комитета</w:t>
      </w:r>
      <w:r w:rsidRPr="00F21613">
        <w:rPr>
          <w:color w:val="000000" w:themeColor="text1"/>
        </w:rPr>
        <w:t>, лицами, планирующими распространение социальной рекламы (общественно-значимой информации). В указанных случаях дата начала размещения социальной рекламы (общественно-значимой информации) и период размещения социальной рекламы (общественно-значимой информации) изменяются пропорционально просрочке предоставления ма</w:t>
      </w:r>
      <w:r>
        <w:rPr>
          <w:color w:val="000000" w:themeColor="text1"/>
        </w:rPr>
        <w:t>териалов.</w:t>
      </w:r>
    </w:p>
    <w:p w:rsidR="00F260ED" w:rsidRDefault="00F260ED" w:rsidP="00F260ED">
      <w:pPr>
        <w:widowControl w:val="0"/>
        <w:tabs>
          <w:tab w:val="left" w:pos="1134"/>
        </w:tabs>
        <w:ind w:right="-142"/>
        <w:jc w:val="both"/>
        <w:rPr>
          <w:color w:val="000000" w:themeColor="text1"/>
        </w:rPr>
      </w:pPr>
    </w:p>
    <w:p w:rsidR="00F260ED" w:rsidRDefault="00F260ED" w:rsidP="00F260ED">
      <w:pPr>
        <w:widowControl w:val="0"/>
        <w:tabs>
          <w:tab w:val="left" w:pos="1134"/>
        </w:tabs>
        <w:ind w:right="-142"/>
        <w:jc w:val="both"/>
        <w:rPr>
          <w:color w:val="000000" w:themeColor="text1"/>
        </w:rPr>
      </w:pPr>
    </w:p>
    <w:p w:rsidR="00F260ED" w:rsidRDefault="00F260ED" w:rsidP="00F260ED">
      <w:pPr>
        <w:widowControl w:val="0"/>
        <w:tabs>
          <w:tab w:val="left" w:pos="1134"/>
        </w:tabs>
        <w:ind w:right="-142"/>
        <w:jc w:val="both"/>
        <w:rPr>
          <w:color w:val="000000" w:themeColor="text1"/>
        </w:rPr>
      </w:pPr>
    </w:p>
    <w:p w:rsidR="00F260ED" w:rsidRPr="00F260ED" w:rsidRDefault="00F260ED" w:rsidP="00F260ED">
      <w:pPr>
        <w:widowControl w:val="0"/>
        <w:tabs>
          <w:tab w:val="left" w:pos="1134"/>
        </w:tabs>
        <w:ind w:right="-142"/>
        <w:jc w:val="both"/>
        <w:rPr>
          <w:color w:val="000000" w:themeColor="text1"/>
        </w:rPr>
      </w:pPr>
    </w:p>
    <w:p w:rsidR="008A4D7E" w:rsidRPr="001B7384" w:rsidRDefault="008A4D7E" w:rsidP="00F260ED">
      <w:pPr>
        <w:pStyle w:val="afb"/>
        <w:widowControl w:val="0"/>
        <w:numPr>
          <w:ilvl w:val="0"/>
          <w:numId w:val="13"/>
        </w:numPr>
        <w:tabs>
          <w:tab w:val="left" w:pos="1134"/>
        </w:tabs>
        <w:ind w:left="709" w:right="-709" w:firstLine="709"/>
        <w:jc w:val="both"/>
        <w:rPr>
          <w:color w:val="000000" w:themeColor="text1"/>
        </w:rPr>
      </w:pPr>
      <w:proofErr w:type="gramStart"/>
      <w:r w:rsidRPr="00F21613">
        <w:rPr>
          <w:color w:val="000000" w:themeColor="text1"/>
        </w:rPr>
        <w:lastRenderedPageBreak/>
        <w:t xml:space="preserve">Рекламораспространитель обязан соблюдать сроки размещения материалов социальной рекламы (общественно-значимой информации), указанных в заявке </w:t>
      </w:r>
      <w:r>
        <w:rPr>
          <w:color w:val="000000" w:themeColor="text1"/>
        </w:rPr>
        <w:t>Комитета</w:t>
      </w:r>
      <w:r w:rsidRPr="00F21613">
        <w:rPr>
          <w:color w:val="000000" w:themeColor="text1"/>
        </w:rPr>
        <w:t>, при этом установка (монтаж) материалов социальной рекламы (общественно-значимой информации) должен быть завершен в течение 3 (трех) рабочих дней с даты начала периода размещения социальной рекламы (общественно-значимой информации).</w:t>
      </w:r>
      <w:proofErr w:type="gramEnd"/>
    </w:p>
    <w:p w:rsidR="008A4D7E" w:rsidRDefault="008A4D7E" w:rsidP="00F260ED">
      <w:pPr>
        <w:pStyle w:val="afb"/>
        <w:widowControl w:val="0"/>
        <w:numPr>
          <w:ilvl w:val="0"/>
          <w:numId w:val="13"/>
        </w:numPr>
        <w:tabs>
          <w:tab w:val="left" w:pos="1134"/>
        </w:tabs>
        <w:ind w:left="709" w:right="-709" w:firstLine="709"/>
        <w:jc w:val="both"/>
        <w:rPr>
          <w:color w:val="000000" w:themeColor="text1"/>
        </w:rPr>
      </w:pPr>
      <w:r w:rsidRPr="00F21613">
        <w:rPr>
          <w:color w:val="000000" w:themeColor="text1"/>
        </w:rPr>
        <w:t xml:space="preserve">Рекламораспространитель </w:t>
      </w:r>
      <w:proofErr w:type="gramStart"/>
      <w:r w:rsidRPr="00F21613">
        <w:rPr>
          <w:color w:val="000000" w:themeColor="text1"/>
        </w:rPr>
        <w:t>обязан</w:t>
      </w:r>
      <w:proofErr w:type="gramEnd"/>
      <w:r w:rsidRPr="00F21613">
        <w:rPr>
          <w:color w:val="000000" w:themeColor="text1"/>
        </w:rPr>
        <w:t xml:space="preserve"> осуществлять замену материалов социальной рекламы (общественно-значимой информации) в случае их повреждения не позднее 72 (семидесяти двух) часов с момента обнаружения повреждений и/или получения соответствующего требования </w:t>
      </w:r>
      <w:r>
        <w:rPr>
          <w:color w:val="000000" w:themeColor="text1"/>
        </w:rPr>
        <w:t>Комитета</w:t>
      </w:r>
      <w:r w:rsidRPr="00F21613">
        <w:rPr>
          <w:color w:val="000000" w:themeColor="text1"/>
        </w:rPr>
        <w:t xml:space="preserve"> при условии предоставления запасных материалов.</w:t>
      </w:r>
    </w:p>
    <w:p w:rsidR="000D740D" w:rsidRPr="00F260ED" w:rsidRDefault="008A4D7E" w:rsidP="000D740D">
      <w:pPr>
        <w:pStyle w:val="afb"/>
        <w:widowControl w:val="0"/>
        <w:numPr>
          <w:ilvl w:val="0"/>
          <w:numId w:val="13"/>
        </w:numPr>
        <w:tabs>
          <w:tab w:val="left" w:pos="1134"/>
        </w:tabs>
        <w:ind w:left="709" w:right="-709" w:firstLine="709"/>
        <w:jc w:val="both"/>
        <w:rPr>
          <w:color w:val="000000" w:themeColor="text1"/>
        </w:rPr>
      </w:pPr>
      <w:r w:rsidRPr="00F21613">
        <w:rPr>
          <w:color w:val="000000" w:themeColor="text1"/>
        </w:rPr>
        <w:t xml:space="preserve">Рекламораспространитель обязан в течение 3 (трех) рабочих дней с даты начала периода размещения социальной рекламы (общественно-значимой информации), указанного в заявке </w:t>
      </w:r>
      <w:r>
        <w:rPr>
          <w:color w:val="000000" w:themeColor="text1"/>
        </w:rPr>
        <w:t>Комитета</w:t>
      </w:r>
      <w:r w:rsidRPr="00F21613">
        <w:rPr>
          <w:color w:val="000000" w:themeColor="text1"/>
        </w:rPr>
        <w:t xml:space="preserve">, предоставить в </w:t>
      </w:r>
      <w:proofErr w:type="gramStart"/>
      <w:r>
        <w:rPr>
          <w:color w:val="000000" w:themeColor="text1"/>
        </w:rPr>
        <w:t>Комитет</w:t>
      </w:r>
      <w:proofErr w:type="gramEnd"/>
      <w:r w:rsidRPr="00F21613">
        <w:rPr>
          <w:color w:val="000000" w:themeColor="text1"/>
        </w:rPr>
        <w:t xml:space="preserve"> подписанный со своей Стороны акт о распространении социальной рекламы </w:t>
      </w:r>
      <w:r w:rsidRPr="009A5D7D">
        <w:rPr>
          <w:color w:val="000000" w:themeColor="text1"/>
        </w:rPr>
        <w:t>(приложение №</w:t>
      </w:r>
      <w:r>
        <w:rPr>
          <w:color w:val="000000" w:themeColor="text1"/>
        </w:rPr>
        <w:t xml:space="preserve"> </w:t>
      </w:r>
      <w:r w:rsidRPr="009A5D7D">
        <w:rPr>
          <w:color w:val="000000" w:themeColor="text1"/>
        </w:rPr>
        <w:t>7 к настоящему Договору), отчет о распространении социальной рекламы (приложение №</w:t>
      </w:r>
      <w:r>
        <w:rPr>
          <w:color w:val="000000" w:themeColor="text1"/>
        </w:rPr>
        <w:t xml:space="preserve"> </w:t>
      </w:r>
      <w:r w:rsidRPr="009A5D7D">
        <w:rPr>
          <w:color w:val="000000" w:themeColor="text1"/>
        </w:rPr>
        <w:t>8 к настоящему Договору) и фотоотчет. Фотоотчет рекомендуется выполнить в следующем порядке:</w:t>
      </w:r>
    </w:p>
    <w:p w:rsidR="008A4D7E" w:rsidRPr="004F062F" w:rsidRDefault="008A4D7E" w:rsidP="000D740D">
      <w:pPr>
        <w:widowControl w:val="0"/>
        <w:tabs>
          <w:tab w:val="left" w:pos="993"/>
        </w:tabs>
        <w:ind w:left="709"/>
        <w:contextualSpacing/>
        <w:jc w:val="both"/>
        <w:rPr>
          <w:color w:val="000000" w:themeColor="text1"/>
        </w:rPr>
      </w:pPr>
      <w:r w:rsidRPr="009A5D7D">
        <w:rPr>
          <w:color w:val="000000" w:themeColor="text1"/>
        </w:rPr>
        <w:t>-</w:t>
      </w:r>
      <w:r>
        <w:rPr>
          <w:color w:val="000000" w:themeColor="text1"/>
        </w:rPr>
        <w:tab/>
      </w:r>
      <w:r w:rsidRPr="009A5D7D">
        <w:rPr>
          <w:color w:val="000000" w:themeColor="text1"/>
        </w:rPr>
        <w:t>название каждого файла фотографии должно содержать номер рекламного</w:t>
      </w:r>
      <w:r w:rsidRPr="004F062F">
        <w:rPr>
          <w:color w:val="000000" w:themeColor="text1"/>
        </w:rPr>
        <w:t xml:space="preserve"> места и адрес размещения рекламной конструкции;</w:t>
      </w:r>
    </w:p>
    <w:p w:rsidR="008A4D7E" w:rsidRPr="004F062F" w:rsidRDefault="008A4D7E" w:rsidP="008A4D7E">
      <w:pPr>
        <w:widowControl w:val="0"/>
        <w:tabs>
          <w:tab w:val="left" w:pos="993"/>
        </w:tabs>
        <w:ind w:firstLine="709"/>
        <w:contextualSpacing/>
        <w:jc w:val="both"/>
        <w:rPr>
          <w:color w:val="000000" w:themeColor="text1"/>
        </w:rPr>
      </w:pPr>
      <w:r w:rsidRPr="004F062F">
        <w:rPr>
          <w:color w:val="000000" w:themeColor="text1"/>
        </w:rPr>
        <w:t>-</w:t>
      </w:r>
      <w:r>
        <w:rPr>
          <w:color w:val="000000" w:themeColor="text1"/>
        </w:rPr>
        <w:tab/>
      </w:r>
      <w:r w:rsidRPr="004F062F">
        <w:rPr>
          <w:color w:val="000000" w:themeColor="text1"/>
        </w:rPr>
        <w:t>фотографии должны быть сделаны в светлое время суток;</w:t>
      </w:r>
    </w:p>
    <w:p w:rsidR="008A4D7E" w:rsidRPr="004F062F" w:rsidRDefault="008A4D7E" w:rsidP="000D740D">
      <w:pPr>
        <w:widowControl w:val="0"/>
        <w:tabs>
          <w:tab w:val="left" w:pos="993"/>
        </w:tabs>
        <w:ind w:left="709"/>
        <w:contextualSpacing/>
        <w:jc w:val="both"/>
        <w:rPr>
          <w:color w:val="000000" w:themeColor="text1"/>
        </w:rPr>
      </w:pPr>
      <w:r w:rsidRPr="004F062F">
        <w:rPr>
          <w:color w:val="000000" w:themeColor="text1"/>
        </w:rPr>
        <w:t>-</w:t>
      </w:r>
      <w:r>
        <w:rPr>
          <w:color w:val="000000" w:themeColor="text1"/>
        </w:rPr>
        <w:tab/>
      </w:r>
      <w:r w:rsidRPr="004F062F">
        <w:rPr>
          <w:color w:val="000000" w:themeColor="text1"/>
        </w:rPr>
        <w:t>фотографии должны содержать полное изображение рекламного поля рекламной конструкции, на которой размещена социальная реклама;</w:t>
      </w:r>
    </w:p>
    <w:p w:rsidR="008A4D7E" w:rsidRPr="004F062F" w:rsidRDefault="008A4D7E" w:rsidP="000D740D">
      <w:pPr>
        <w:widowControl w:val="0"/>
        <w:tabs>
          <w:tab w:val="left" w:pos="993"/>
        </w:tabs>
        <w:ind w:left="709"/>
        <w:contextualSpacing/>
        <w:jc w:val="both"/>
        <w:rPr>
          <w:color w:val="000000" w:themeColor="text1"/>
        </w:rPr>
      </w:pPr>
      <w:r w:rsidRPr="004F062F">
        <w:rPr>
          <w:color w:val="000000" w:themeColor="text1"/>
        </w:rPr>
        <w:t>-</w:t>
      </w:r>
      <w:r>
        <w:rPr>
          <w:color w:val="000000" w:themeColor="text1"/>
        </w:rPr>
        <w:tab/>
      </w:r>
      <w:r w:rsidRPr="004F062F">
        <w:rPr>
          <w:color w:val="000000" w:themeColor="text1"/>
        </w:rPr>
        <w:t>ракурс фотографирования должен позволять идентифицировать место установки рекламной конструкции.</w:t>
      </w:r>
    </w:p>
    <w:p w:rsidR="008A4D7E" w:rsidRPr="00F21613" w:rsidRDefault="008A4D7E" w:rsidP="008A4D7E">
      <w:pPr>
        <w:pStyle w:val="afb"/>
        <w:widowControl w:val="0"/>
        <w:numPr>
          <w:ilvl w:val="0"/>
          <w:numId w:val="13"/>
        </w:numPr>
        <w:tabs>
          <w:tab w:val="left" w:pos="1134"/>
        </w:tabs>
        <w:ind w:left="709" w:right="-709" w:firstLine="709"/>
        <w:jc w:val="both"/>
        <w:rPr>
          <w:color w:val="000000" w:themeColor="text1"/>
        </w:rPr>
      </w:pPr>
      <w:r w:rsidRPr="00F21613">
        <w:rPr>
          <w:color w:val="000000" w:themeColor="text1"/>
        </w:rPr>
        <w:t xml:space="preserve">При наличии замечаний к отчету о распространении социальной рекламы </w:t>
      </w:r>
      <w:r>
        <w:rPr>
          <w:color w:val="000000" w:themeColor="text1"/>
        </w:rPr>
        <w:t>Комитет</w:t>
      </w:r>
      <w:r w:rsidRPr="00F21613">
        <w:rPr>
          <w:color w:val="000000" w:themeColor="text1"/>
        </w:rPr>
        <w:t xml:space="preserve"> в течение 3 (трех) рабочих дней направляет Рекламораспространителю уведомление с указанием всех замечаний. В случае не устранения Рекламораспространителем замечаний, обязательства Рекламораспространителя по размещению социальной рекламы (общественно значимой информации) в соответствующей части признаются невыполненными.</w:t>
      </w:r>
    </w:p>
    <w:p w:rsidR="008A4D7E" w:rsidRPr="0090506B" w:rsidRDefault="008A4D7E" w:rsidP="008A4D7E">
      <w:pPr>
        <w:pStyle w:val="afb"/>
        <w:widowControl w:val="0"/>
        <w:numPr>
          <w:ilvl w:val="0"/>
          <w:numId w:val="13"/>
        </w:numPr>
        <w:tabs>
          <w:tab w:val="left" w:pos="1276"/>
        </w:tabs>
        <w:ind w:left="709" w:right="-709" w:firstLine="709"/>
        <w:jc w:val="both"/>
        <w:rPr>
          <w:color w:val="000000" w:themeColor="text1"/>
        </w:rPr>
      </w:pPr>
      <w:r w:rsidRPr="00F21613">
        <w:rPr>
          <w:color w:val="000000" w:themeColor="text1"/>
        </w:rPr>
        <w:t xml:space="preserve">Рекламораспространитель </w:t>
      </w:r>
      <w:proofErr w:type="gramStart"/>
      <w:r w:rsidRPr="00F21613">
        <w:rPr>
          <w:color w:val="000000" w:themeColor="text1"/>
        </w:rPr>
        <w:t>обязан</w:t>
      </w:r>
      <w:proofErr w:type="gramEnd"/>
      <w:r w:rsidRPr="00F21613">
        <w:rPr>
          <w:color w:val="000000" w:themeColor="text1"/>
        </w:rPr>
        <w:t xml:space="preserve"> удалить материалы социальной рекламы (общественно-значимой информации) с рекламной конструкции в течение 3 (трех) рабочих дней после даты окончания периода её размещения. Срок размещения материалов социальной рекламы считается истекшим </w:t>
      </w:r>
      <w:proofErr w:type="gramStart"/>
      <w:r w:rsidRPr="00F21613">
        <w:rPr>
          <w:color w:val="000000" w:themeColor="text1"/>
        </w:rPr>
        <w:t>с даты окончания</w:t>
      </w:r>
      <w:proofErr w:type="gramEnd"/>
      <w:r w:rsidRPr="00F21613">
        <w:rPr>
          <w:color w:val="000000" w:themeColor="text1"/>
        </w:rPr>
        <w:t xml:space="preserve"> периода ее размещения согласно заявке </w:t>
      </w:r>
      <w:r>
        <w:rPr>
          <w:color w:val="000000" w:themeColor="text1"/>
        </w:rPr>
        <w:t>Комитета</w:t>
      </w:r>
      <w:r w:rsidRPr="00F21613">
        <w:rPr>
          <w:color w:val="000000" w:themeColor="text1"/>
        </w:rPr>
        <w:t xml:space="preserve">. За размещение материалов социальной рекламы по истечении срока для их размещения взимается плата </w:t>
      </w:r>
      <w:r w:rsidRPr="0090506B">
        <w:rPr>
          <w:color w:val="000000" w:themeColor="text1"/>
        </w:rPr>
        <w:t>согласно разделу</w:t>
      </w:r>
      <w:r>
        <w:rPr>
          <w:color w:val="000000" w:themeColor="text1"/>
        </w:rPr>
        <w:t xml:space="preserve"> </w:t>
      </w:r>
      <w:r w:rsidRPr="0090506B">
        <w:rPr>
          <w:color w:val="000000" w:themeColor="text1"/>
        </w:rPr>
        <w:t>4 настоящего Договора.</w:t>
      </w:r>
    </w:p>
    <w:p w:rsidR="008A4D7E" w:rsidRDefault="008A4D7E" w:rsidP="008A4D7E">
      <w:pPr>
        <w:pStyle w:val="ConsPlusNormal"/>
        <w:tabs>
          <w:tab w:val="left" w:pos="1134"/>
        </w:tabs>
        <w:ind w:left="709" w:right="-709" w:firstLine="709"/>
        <w:contextualSpacing/>
        <w:jc w:val="center"/>
        <w:rPr>
          <w:rFonts w:ascii="Times New Roman" w:hAnsi="Times New Roman" w:cs="Times New Roman"/>
          <w:b/>
          <w:bCs/>
          <w:sz w:val="24"/>
          <w:szCs w:val="24"/>
        </w:rPr>
      </w:pPr>
    </w:p>
    <w:p w:rsidR="008A4D7E" w:rsidRPr="000D740D" w:rsidRDefault="008A4D7E" w:rsidP="000D740D">
      <w:pPr>
        <w:pStyle w:val="afb"/>
        <w:numPr>
          <w:ilvl w:val="0"/>
          <w:numId w:val="6"/>
        </w:numPr>
        <w:ind w:right="-709"/>
        <w:jc w:val="center"/>
        <w:rPr>
          <w:b/>
          <w:color w:val="000000" w:themeColor="text1"/>
        </w:rPr>
      </w:pPr>
      <w:r w:rsidRPr="000D740D">
        <w:rPr>
          <w:b/>
          <w:color w:val="000000" w:themeColor="text1"/>
        </w:rPr>
        <w:t>Разрешение споров</w:t>
      </w:r>
    </w:p>
    <w:p w:rsidR="000D740D" w:rsidRPr="000D740D" w:rsidRDefault="000D740D" w:rsidP="000D740D">
      <w:pPr>
        <w:pStyle w:val="afb"/>
        <w:ind w:left="360" w:right="-709"/>
        <w:rPr>
          <w:b/>
          <w:color w:val="000000" w:themeColor="text1"/>
        </w:rPr>
      </w:pPr>
    </w:p>
    <w:p w:rsidR="008A4D7E" w:rsidRPr="004938D2" w:rsidRDefault="008A4D7E" w:rsidP="008A4D7E">
      <w:pPr>
        <w:pStyle w:val="afb"/>
        <w:numPr>
          <w:ilvl w:val="0"/>
          <w:numId w:val="14"/>
        </w:numPr>
        <w:tabs>
          <w:tab w:val="left" w:pos="1276"/>
        </w:tabs>
        <w:ind w:left="709" w:right="-709" w:firstLine="709"/>
        <w:jc w:val="both"/>
        <w:rPr>
          <w:color w:val="000000" w:themeColor="text1"/>
        </w:rPr>
      </w:pPr>
      <w:r w:rsidRPr="004938D2">
        <w:rPr>
          <w:color w:val="000000" w:themeColor="text1"/>
        </w:rPr>
        <w:t>До предъявления иска, вытекающего из настоящего Договора, Сторона, которая считает, что её права нарушены (далее – заинтересованная Сторона), обязана направить другой Стороне письменную претензию.</w:t>
      </w:r>
    </w:p>
    <w:p w:rsidR="008A4D7E" w:rsidRPr="004F062F" w:rsidRDefault="008A4D7E" w:rsidP="008A4D7E">
      <w:pPr>
        <w:tabs>
          <w:tab w:val="left" w:pos="1276"/>
        </w:tabs>
        <w:ind w:left="709" w:right="-709" w:firstLine="709"/>
        <w:contextualSpacing/>
        <w:jc w:val="both"/>
        <w:rPr>
          <w:color w:val="000000" w:themeColor="text1"/>
        </w:rPr>
      </w:pPr>
      <w:r w:rsidRPr="004F062F">
        <w:rPr>
          <w:color w:val="000000" w:themeColor="text1"/>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настоящего Договора. К претензии необходимо приложить копии документов, подтверждающих изложенные в ней обстоятельства.</w:t>
      </w:r>
    </w:p>
    <w:p w:rsidR="008A4D7E" w:rsidRPr="004938D2" w:rsidRDefault="008A4D7E" w:rsidP="008A4D7E">
      <w:pPr>
        <w:pStyle w:val="afb"/>
        <w:numPr>
          <w:ilvl w:val="0"/>
          <w:numId w:val="14"/>
        </w:numPr>
        <w:tabs>
          <w:tab w:val="left" w:pos="1276"/>
        </w:tabs>
        <w:ind w:left="709" w:right="-709" w:firstLine="709"/>
        <w:jc w:val="both"/>
        <w:rPr>
          <w:color w:val="000000" w:themeColor="text1"/>
        </w:rPr>
      </w:pPr>
      <w:r w:rsidRPr="004938D2">
        <w:rPr>
          <w:color w:val="000000" w:themeColor="text1"/>
        </w:rPr>
        <w:t xml:space="preserve">Сторона, которая получила претензию, обязана её рассмотреть и направить письменный мотивированный ответ другой Стороне в течение 30 (тридцати) календарных дней </w:t>
      </w:r>
      <w:proofErr w:type="gramStart"/>
      <w:r w:rsidRPr="004938D2">
        <w:rPr>
          <w:color w:val="000000" w:themeColor="text1"/>
        </w:rPr>
        <w:t>с даты получения</w:t>
      </w:r>
      <w:proofErr w:type="gramEnd"/>
      <w:r w:rsidRPr="004938D2">
        <w:rPr>
          <w:color w:val="000000" w:themeColor="text1"/>
        </w:rPr>
        <w:t xml:space="preserve"> претензии.</w:t>
      </w:r>
    </w:p>
    <w:p w:rsidR="008A4D7E" w:rsidRPr="004938D2" w:rsidRDefault="008A4D7E" w:rsidP="008A4D7E">
      <w:pPr>
        <w:pStyle w:val="afb"/>
        <w:numPr>
          <w:ilvl w:val="0"/>
          <w:numId w:val="14"/>
        </w:numPr>
        <w:tabs>
          <w:tab w:val="left" w:pos="1276"/>
        </w:tabs>
        <w:ind w:left="709" w:right="-709" w:firstLine="709"/>
        <w:jc w:val="both"/>
        <w:rPr>
          <w:color w:val="000000" w:themeColor="text1"/>
        </w:rPr>
      </w:pPr>
      <w:proofErr w:type="gramStart"/>
      <w:r w:rsidRPr="004938D2">
        <w:rPr>
          <w:color w:val="000000" w:themeColor="text1"/>
        </w:rPr>
        <w:t>По истечение</w:t>
      </w:r>
      <w:proofErr w:type="gramEnd"/>
      <w:r w:rsidRPr="004938D2">
        <w:rPr>
          <w:color w:val="000000" w:themeColor="text1"/>
        </w:rPr>
        <w:t xml:space="preserve"> срок</w:t>
      </w:r>
      <w:r>
        <w:rPr>
          <w:color w:val="000000" w:themeColor="text1"/>
        </w:rPr>
        <w:t xml:space="preserve">а, указанного в </w:t>
      </w:r>
      <w:r w:rsidRPr="0090506B">
        <w:rPr>
          <w:color w:val="000000" w:themeColor="text1"/>
        </w:rPr>
        <w:t>пункте</w:t>
      </w:r>
      <w:r>
        <w:rPr>
          <w:color w:val="000000" w:themeColor="text1"/>
        </w:rPr>
        <w:t xml:space="preserve"> </w:t>
      </w:r>
      <w:r w:rsidRPr="0090506B">
        <w:rPr>
          <w:color w:val="000000" w:themeColor="text1"/>
        </w:rPr>
        <w:t>9.2</w:t>
      </w:r>
      <w:r w:rsidRPr="004938D2">
        <w:rPr>
          <w:color w:val="000000" w:themeColor="text1"/>
        </w:rPr>
        <w:t xml:space="preserve"> настоящего Договора заинтересованная Сторона вправе обратиться в суд.</w:t>
      </w:r>
    </w:p>
    <w:p w:rsidR="008A4D7E" w:rsidRPr="004938D2" w:rsidRDefault="008A4D7E" w:rsidP="008A4D7E">
      <w:pPr>
        <w:pStyle w:val="afb"/>
        <w:numPr>
          <w:ilvl w:val="0"/>
          <w:numId w:val="14"/>
        </w:numPr>
        <w:tabs>
          <w:tab w:val="left" w:pos="1276"/>
        </w:tabs>
        <w:ind w:left="709" w:right="-709" w:firstLine="709"/>
        <w:jc w:val="both"/>
        <w:rPr>
          <w:color w:val="000000" w:themeColor="text1"/>
        </w:rPr>
      </w:pPr>
      <w:r w:rsidRPr="004938D2">
        <w:rPr>
          <w:color w:val="000000" w:themeColor="text1"/>
        </w:rPr>
        <w:t>Предложение о расторжении настоящего Договора заинтересованная Сторона может заявить в суд только после получения отказа другой Стороны на предложение расторгнуть настоящий Договор либо неполучения ответа в срок, указанный в предложении или установленный законом, а при его отсутствии – в тридцатидневный срок.</w:t>
      </w:r>
    </w:p>
    <w:p w:rsidR="008A4D7E" w:rsidRDefault="008A4D7E" w:rsidP="008A4D7E">
      <w:pPr>
        <w:pStyle w:val="afb"/>
        <w:numPr>
          <w:ilvl w:val="0"/>
          <w:numId w:val="14"/>
        </w:numPr>
        <w:tabs>
          <w:tab w:val="left" w:pos="1276"/>
        </w:tabs>
        <w:ind w:left="709" w:right="-709" w:firstLine="709"/>
        <w:jc w:val="both"/>
        <w:rPr>
          <w:color w:val="000000" w:themeColor="text1"/>
        </w:rPr>
      </w:pPr>
      <w:r w:rsidRPr="004938D2">
        <w:rPr>
          <w:color w:val="000000" w:themeColor="text1"/>
        </w:rPr>
        <w:t xml:space="preserve">Все споры и разногласия, возникающие между Сторонами в рамках настоящего Договора или в связи с ним, в том числе касающиеся его заключения, исполнения, нарушения, расторжения или признания недействительным, подлежат разрешению в Арбитражном суде </w:t>
      </w:r>
      <w:r>
        <w:rPr>
          <w:color w:val="000000" w:themeColor="text1"/>
        </w:rPr>
        <w:t>Пермского края</w:t>
      </w:r>
      <w:r w:rsidRPr="004938D2">
        <w:rPr>
          <w:color w:val="000000" w:themeColor="text1"/>
        </w:rPr>
        <w:t>.</w:t>
      </w:r>
    </w:p>
    <w:p w:rsidR="008A4D7E" w:rsidRPr="00817651" w:rsidRDefault="008A4D7E" w:rsidP="008A4D7E">
      <w:pPr>
        <w:tabs>
          <w:tab w:val="left" w:pos="1276"/>
        </w:tabs>
        <w:ind w:right="-709"/>
        <w:jc w:val="both"/>
        <w:rPr>
          <w:color w:val="000000" w:themeColor="text1"/>
        </w:rPr>
      </w:pPr>
    </w:p>
    <w:p w:rsidR="008A4D7E" w:rsidRDefault="008A4D7E" w:rsidP="000D740D">
      <w:pPr>
        <w:pStyle w:val="ConsPlusNormal"/>
        <w:numPr>
          <w:ilvl w:val="0"/>
          <w:numId w:val="6"/>
        </w:numPr>
        <w:ind w:right="-709"/>
        <w:contextualSpacing/>
        <w:jc w:val="center"/>
        <w:rPr>
          <w:rFonts w:ascii="Times New Roman" w:hAnsi="Times New Roman" w:cs="Times New Roman"/>
          <w:b/>
          <w:color w:val="000000" w:themeColor="text1"/>
          <w:sz w:val="24"/>
          <w:szCs w:val="24"/>
        </w:rPr>
      </w:pPr>
      <w:r w:rsidRPr="004F062F">
        <w:rPr>
          <w:rFonts w:ascii="Times New Roman" w:hAnsi="Times New Roman" w:cs="Times New Roman"/>
          <w:b/>
          <w:color w:val="000000" w:themeColor="text1"/>
          <w:sz w:val="24"/>
          <w:szCs w:val="24"/>
        </w:rPr>
        <w:t>Заключительные положения</w:t>
      </w:r>
    </w:p>
    <w:p w:rsidR="000D740D" w:rsidRPr="004F062F" w:rsidRDefault="000D740D" w:rsidP="000D740D">
      <w:pPr>
        <w:pStyle w:val="ConsPlusNormal"/>
        <w:ind w:left="360" w:right="-709" w:firstLine="0"/>
        <w:contextualSpacing/>
        <w:rPr>
          <w:rFonts w:ascii="Times New Roman" w:hAnsi="Times New Roman" w:cs="Times New Roman"/>
          <w:b/>
          <w:color w:val="000000" w:themeColor="text1"/>
          <w:sz w:val="24"/>
          <w:szCs w:val="24"/>
        </w:rPr>
      </w:pPr>
    </w:p>
    <w:p w:rsidR="008A4D7E" w:rsidRPr="004938D2" w:rsidRDefault="008A4D7E" w:rsidP="00F260ED">
      <w:pPr>
        <w:pStyle w:val="afb"/>
        <w:numPr>
          <w:ilvl w:val="0"/>
          <w:numId w:val="15"/>
        </w:numPr>
        <w:tabs>
          <w:tab w:val="left" w:pos="1418"/>
        </w:tabs>
        <w:ind w:left="142" w:right="-142" w:firstLine="709"/>
        <w:jc w:val="both"/>
        <w:rPr>
          <w:color w:val="000000" w:themeColor="text1"/>
        </w:rPr>
      </w:pPr>
      <w:r w:rsidRPr="004938D2">
        <w:rPr>
          <w:color w:val="000000" w:themeColor="text1"/>
        </w:rPr>
        <w:t xml:space="preserve">Договор вступает в силу и становится обязательным для Сторон </w:t>
      </w:r>
      <w:proofErr w:type="gramStart"/>
      <w:r w:rsidRPr="004938D2">
        <w:rPr>
          <w:color w:val="000000" w:themeColor="text1"/>
        </w:rPr>
        <w:t>с даты</w:t>
      </w:r>
      <w:proofErr w:type="gramEnd"/>
      <w:r w:rsidRPr="004938D2">
        <w:rPr>
          <w:color w:val="000000" w:themeColor="text1"/>
        </w:rPr>
        <w:t xml:space="preserve"> его заключения. </w:t>
      </w:r>
      <w:proofErr w:type="gramStart"/>
      <w:r w:rsidRPr="004938D2">
        <w:rPr>
          <w:color w:val="000000" w:themeColor="text1"/>
        </w:rPr>
        <w:t xml:space="preserve">Срок действия настоящего Договора с </w:t>
      </w:r>
      <w:r w:rsidRPr="008E0BDE">
        <w:rPr>
          <w:color w:val="000000" w:themeColor="text1"/>
        </w:rPr>
        <w:t xml:space="preserve">«__» </w:t>
      </w:r>
      <w:r>
        <w:rPr>
          <w:color w:val="000000" w:themeColor="text1"/>
        </w:rPr>
        <w:t>_______</w:t>
      </w:r>
      <w:r w:rsidRPr="008E0BDE">
        <w:rPr>
          <w:color w:val="000000" w:themeColor="text1"/>
        </w:rPr>
        <w:t xml:space="preserve"> 20</w:t>
      </w:r>
      <w:r>
        <w:rPr>
          <w:color w:val="000000" w:themeColor="text1"/>
        </w:rPr>
        <w:t>__</w:t>
      </w:r>
      <w:r w:rsidRPr="008E0BDE">
        <w:rPr>
          <w:color w:val="000000" w:themeColor="text1"/>
        </w:rPr>
        <w:t xml:space="preserve"> г. по «__» </w:t>
      </w:r>
      <w:r>
        <w:rPr>
          <w:color w:val="000000" w:themeColor="text1"/>
        </w:rPr>
        <w:t>________</w:t>
      </w:r>
      <w:r w:rsidRPr="008E0BDE">
        <w:rPr>
          <w:color w:val="000000" w:themeColor="text1"/>
        </w:rPr>
        <w:t xml:space="preserve"> 20</w:t>
      </w:r>
      <w:r>
        <w:rPr>
          <w:color w:val="000000" w:themeColor="text1"/>
        </w:rPr>
        <w:t>__ г</w:t>
      </w:r>
      <w:r w:rsidRPr="004938D2">
        <w:rPr>
          <w:color w:val="000000" w:themeColor="text1"/>
        </w:rPr>
        <w:t>. Условия настоящего Договора, которые в силу своей природы имеют целью регулирование отношений Сторон в период после окончания или расторжения настоящего Договора (в частности, о возмещении расходов, связанных с демонтажом, хранением рекламн</w:t>
      </w:r>
      <w:r w:rsidR="00072F87">
        <w:rPr>
          <w:color w:val="000000" w:themeColor="text1"/>
        </w:rPr>
        <w:t>ой</w:t>
      </w:r>
      <w:r w:rsidRPr="004938D2">
        <w:rPr>
          <w:color w:val="000000" w:themeColor="text1"/>
        </w:rPr>
        <w:t xml:space="preserve"> конструкци</w:t>
      </w:r>
      <w:r w:rsidR="00072F87">
        <w:rPr>
          <w:color w:val="000000" w:themeColor="text1"/>
        </w:rPr>
        <w:t>и</w:t>
      </w:r>
      <w:r w:rsidRPr="004938D2">
        <w:rPr>
          <w:color w:val="000000" w:themeColor="text1"/>
        </w:rPr>
        <w:t xml:space="preserve"> и т.п.), сохраняют свое действие и после окончания (расторжения) настоящего Договора.</w:t>
      </w:r>
      <w:proofErr w:type="gramEnd"/>
    </w:p>
    <w:p w:rsidR="008A4D7E" w:rsidRPr="004938D2" w:rsidRDefault="008A4D7E" w:rsidP="00F260ED">
      <w:pPr>
        <w:pStyle w:val="afb"/>
        <w:numPr>
          <w:ilvl w:val="0"/>
          <w:numId w:val="15"/>
        </w:numPr>
        <w:tabs>
          <w:tab w:val="left" w:pos="1418"/>
        </w:tabs>
        <w:ind w:left="142" w:right="-142" w:firstLine="709"/>
        <w:jc w:val="both"/>
        <w:rPr>
          <w:color w:val="000000" w:themeColor="text1"/>
        </w:rPr>
      </w:pPr>
      <w:r w:rsidRPr="004938D2">
        <w:rPr>
          <w:color w:val="000000" w:themeColor="text1"/>
        </w:rPr>
        <w:t>В случаях, не предусмотренных настоящим Договором, Стороны руководствуются действующим законодательством Российской Федерации.</w:t>
      </w:r>
    </w:p>
    <w:p w:rsidR="008A4D7E" w:rsidRPr="004938D2" w:rsidRDefault="008A4D7E" w:rsidP="00F260ED">
      <w:pPr>
        <w:pStyle w:val="afb"/>
        <w:numPr>
          <w:ilvl w:val="0"/>
          <w:numId w:val="15"/>
        </w:numPr>
        <w:tabs>
          <w:tab w:val="left" w:pos="1418"/>
        </w:tabs>
        <w:ind w:left="142" w:right="-142" w:firstLine="709"/>
        <w:jc w:val="both"/>
        <w:rPr>
          <w:color w:val="000000" w:themeColor="text1"/>
        </w:rPr>
      </w:pPr>
      <w:r w:rsidRPr="004938D2">
        <w:rPr>
          <w:color w:val="000000" w:themeColor="text1"/>
        </w:rPr>
        <w:t>Недействительность или неисполнимость части настоящего Договора не влияет на недействительность или неисполнимость других частей настоящего Договора.</w:t>
      </w:r>
    </w:p>
    <w:p w:rsidR="008A4D7E" w:rsidRPr="004938D2" w:rsidRDefault="008A4D7E" w:rsidP="00F260ED">
      <w:pPr>
        <w:pStyle w:val="afb"/>
        <w:numPr>
          <w:ilvl w:val="0"/>
          <w:numId w:val="15"/>
        </w:numPr>
        <w:tabs>
          <w:tab w:val="left" w:pos="1418"/>
        </w:tabs>
        <w:ind w:left="142" w:right="-142" w:firstLine="709"/>
        <w:jc w:val="both"/>
        <w:rPr>
          <w:color w:val="000000" w:themeColor="text1"/>
        </w:rPr>
      </w:pPr>
      <w:r w:rsidRPr="004938D2">
        <w:rPr>
          <w:color w:val="000000" w:themeColor="text1"/>
        </w:rPr>
        <w:t xml:space="preserve">Договор составлен в двух подлинных экземплярах, имеющих одинаковую юридическую силу, один из которых передается в </w:t>
      </w:r>
      <w:r>
        <w:rPr>
          <w:color w:val="000000" w:themeColor="text1"/>
        </w:rPr>
        <w:t>Комитет</w:t>
      </w:r>
      <w:r w:rsidRPr="004938D2">
        <w:rPr>
          <w:color w:val="000000" w:themeColor="text1"/>
        </w:rPr>
        <w:t>, второй – Рекламораспространителю.</w:t>
      </w:r>
    </w:p>
    <w:p w:rsidR="008A4D7E" w:rsidRPr="004938D2" w:rsidRDefault="008A4D7E" w:rsidP="00F260ED">
      <w:pPr>
        <w:pStyle w:val="afb"/>
        <w:numPr>
          <w:ilvl w:val="0"/>
          <w:numId w:val="15"/>
        </w:numPr>
        <w:tabs>
          <w:tab w:val="left" w:pos="1418"/>
        </w:tabs>
        <w:ind w:left="142" w:right="-142" w:firstLine="709"/>
        <w:jc w:val="both"/>
        <w:rPr>
          <w:color w:val="000000" w:themeColor="text1"/>
        </w:rPr>
      </w:pPr>
      <w:r w:rsidRPr="004938D2">
        <w:rPr>
          <w:color w:val="000000" w:themeColor="text1"/>
        </w:rPr>
        <w:t>Заявления, уведомления, извещения, требования или иные юридически значимые сообщения, с которыми закон или настоящий Договор связывают наступление гражданско-правовых последствий для другой Стороны, должны быть оформлены в письменном виде на русском языке и направлены только одним из следующих способов (за исключением сообщений (документов), для которых настоящим Договором предусмотрен специальный способ направления):</w:t>
      </w:r>
    </w:p>
    <w:p w:rsidR="008A4D7E" w:rsidRPr="004F062F" w:rsidRDefault="008A4D7E" w:rsidP="00F260ED">
      <w:pPr>
        <w:tabs>
          <w:tab w:val="left" w:pos="993"/>
        </w:tabs>
        <w:ind w:left="142" w:right="-142"/>
        <w:contextualSpacing/>
        <w:jc w:val="both"/>
        <w:rPr>
          <w:color w:val="000000" w:themeColor="text1"/>
        </w:rPr>
      </w:pPr>
      <w:r w:rsidRPr="004F062F">
        <w:rPr>
          <w:color w:val="000000" w:themeColor="text1"/>
        </w:rPr>
        <w:t>-</w:t>
      </w:r>
      <w:r>
        <w:rPr>
          <w:color w:val="000000" w:themeColor="text1"/>
        </w:rPr>
        <w:tab/>
      </w:r>
      <w:r w:rsidRPr="004F062F">
        <w:rPr>
          <w:color w:val="000000" w:themeColor="text1"/>
        </w:rPr>
        <w:t>нарочным (курьерской доставкой). Факт надлежащего получения документа подтверждается распиской Стороны в получении. Расписка должна содержать наименование документа и дату его получения, фамилию, имя, отчество, должность и подпись лица, получившего данный документ;</w:t>
      </w:r>
    </w:p>
    <w:p w:rsidR="008A4D7E" w:rsidRDefault="008A4D7E" w:rsidP="00F260ED">
      <w:pPr>
        <w:tabs>
          <w:tab w:val="left" w:pos="993"/>
        </w:tabs>
        <w:ind w:left="142" w:right="-142"/>
        <w:contextualSpacing/>
        <w:jc w:val="both"/>
        <w:rPr>
          <w:color w:val="000000" w:themeColor="text1"/>
        </w:rPr>
      </w:pPr>
      <w:r w:rsidRPr="004F062F">
        <w:rPr>
          <w:color w:val="000000" w:themeColor="text1"/>
        </w:rPr>
        <w:t>-</w:t>
      </w:r>
      <w:r>
        <w:rPr>
          <w:color w:val="000000" w:themeColor="text1"/>
        </w:rPr>
        <w:tab/>
      </w:r>
      <w:r w:rsidRPr="004F062F">
        <w:rPr>
          <w:color w:val="000000" w:themeColor="text1"/>
        </w:rPr>
        <w:t>почтой по адресу, указанному в настоящем Договоре (заказным письмом с уведомлением о вручении; письмом с объявленной ценностью, описью вложения и уведомлением о вручении);</w:t>
      </w:r>
    </w:p>
    <w:p w:rsidR="008A4D7E" w:rsidRPr="004F062F" w:rsidRDefault="008A4D7E" w:rsidP="00F260ED">
      <w:pPr>
        <w:tabs>
          <w:tab w:val="left" w:pos="993"/>
        </w:tabs>
        <w:ind w:left="142" w:right="-142"/>
        <w:contextualSpacing/>
        <w:jc w:val="both"/>
        <w:rPr>
          <w:color w:val="000000" w:themeColor="text1"/>
        </w:rPr>
      </w:pPr>
      <w:r>
        <w:rPr>
          <w:color w:val="000000" w:themeColor="text1"/>
        </w:rPr>
        <w:t xml:space="preserve"> </w:t>
      </w:r>
      <w:r w:rsidRPr="004F062F">
        <w:rPr>
          <w:color w:val="000000" w:themeColor="text1"/>
        </w:rPr>
        <w:t>-</w:t>
      </w:r>
      <w:r>
        <w:rPr>
          <w:color w:val="000000" w:themeColor="text1"/>
        </w:rPr>
        <w:tab/>
      </w:r>
      <w:r w:rsidRPr="004F062F">
        <w:rPr>
          <w:color w:val="000000" w:themeColor="text1"/>
        </w:rPr>
        <w:t>электронной почтой.</w:t>
      </w:r>
    </w:p>
    <w:p w:rsidR="008A4D7E" w:rsidRPr="004938D2" w:rsidRDefault="008A4D7E" w:rsidP="00F260ED">
      <w:pPr>
        <w:pStyle w:val="afb"/>
        <w:numPr>
          <w:ilvl w:val="0"/>
          <w:numId w:val="15"/>
        </w:numPr>
        <w:tabs>
          <w:tab w:val="left" w:pos="1418"/>
        </w:tabs>
        <w:ind w:left="142" w:right="-142" w:firstLine="709"/>
        <w:jc w:val="both"/>
        <w:rPr>
          <w:color w:val="000000" w:themeColor="text1"/>
        </w:rPr>
      </w:pPr>
      <w:r w:rsidRPr="004938D2">
        <w:rPr>
          <w:color w:val="000000" w:themeColor="text1"/>
        </w:rPr>
        <w:t>Если иное не предусмотрено законом, все юридически значимые сообщения по настоящему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8A4D7E" w:rsidRPr="004F062F" w:rsidRDefault="008A4D7E" w:rsidP="00F260ED">
      <w:pPr>
        <w:tabs>
          <w:tab w:val="left" w:pos="1418"/>
        </w:tabs>
        <w:ind w:left="142" w:right="-142" w:firstLine="709"/>
        <w:contextualSpacing/>
        <w:jc w:val="both"/>
        <w:rPr>
          <w:color w:val="000000" w:themeColor="text1"/>
        </w:rPr>
      </w:pPr>
      <w:r w:rsidRPr="004F062F">
        <w:rPr>
          <w:color w:val="000000" w:themeColor="text1"/>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A4D7E" w:rsidRPr="00C95B87" w:rsidRDefault="008A4D7E" w:rsidP="008A4D7E">
      <w:pPr>
        <w:pStyle w:val="ConsPlusNonformat"/>
        <w:ind w:left="709" w:firstLine="709"/>
        <w:contextualSpacing/>
        <w:rPr>
          <w:rFonts w:ascii="Times New Roman" w:hAnsi="Times New Roman" w:cs="Times New Roman"/>
          <w:sz w:val="24"/>
          <w:szCs w:val="24"/>
        </w:rPr>
      </w:pPr>
    </w:p>
    <w:p w:rsidR="008A4D7E" w:rsidRPr="000D740D" w:rsidRDefault="008A4D7E" w:rsidP="000D740D">
      <w:pPr>
        <w:pStyle w:val="afb"/>
        <w:numPr>
          <w:ilvl w:val="0"/>
          <w:numId w:val="6"/>
        </w:numPr>
        <w:tabs>
          <w:tab w:val="left" w:pos="1418"/>
        </w:tabs>
        <w:jc w:val="center"/>
        <w:rPr>
          <w:b/>
          <w:color w:val="000000" w:themeColor="text1"/>
        </w:rPr>
      </w:pPr>
      <w:r w:rsidRPr="000D740D">
        <w:rPr>
          <w:b/>
          <w:color w:val="000000" w:themeColor="text1"/>
        </w:rPr>
        <w:t>Приложения к Договору</w:t>
      </w:r>
    </w:p>
    <w:p w:rsidR="000D740D" w:rsidRPr="000D740D" w:rsidRDefault="000D740D" w:rsidP="000D740D">
      <w:pPr>
        <w:pStyle w:val="afb"/>
        <w:tabs>
          <w:tab w:val="left" w:pos="1418"/>
        </w:tabs>
        <w:ind w:left="360"/>
        <w:rPr>
          <w:b/>
          <w:color w:val="000000" w:themeColor="text1"/>
        </w:rPr>
      </w:pPr>
    </w:p>
    <w:p w:rsidR="008A4D7E" w:rsidRDefault="008A4D7E" w:rsidP="008A4D7E">
      <w:pPr>
        <w:pStyle w:val="afb"/>
        <w:numPr>
          <w:ilvl w:val="0"/>
          <w:numId w:val="16"/>
        </w:numPr>
        <w:tabs>
          <w:tab w:val="left" w:pos="1418"/>
        </w:tabs>
        <w:ind w:left="0" w:firstLine="709"/>
        <w:jc w:val="both"/>
        <w:rPr>
          <w:color w:val="000000" w:themeColor="text1"/>
        </w:rPr>
      </w:pPr>
      <w:r w:rsidRPr="004938D2">
        <w:rPr>
          <w:color w:val="000000" w:themeColor="text1"/>
        </w:rPr>
        <w:t>Приложение №</w:t>
      </w:r>
      <w:r>
        <w:rPr>
          <w:color w:val="000000" w:themeColor="text1"/>
        </w:rPr>
        <w:t xml:space="preserve"> </w:t>
      </w:r>
      <w:r w:rsidRPr="004938D2">
        <w:rPr>
          <w:color w:val="000000" w:themeColor="text1"/>
        </w:rPr>
        <w:t>1: характеристики рекламн</w:t>
      </w:r>
      <w:r w:rsidR="00072F87">
        <w:rPr>
          <w:color w:val="000000" w:themeColor="text1"/>
        </w:rPr>
        <w:t>ой</w:t>
      </w:r>
      <w:r w:rsidRPr="004938D2">
        <w:rPr>
          <w:color w:val="000000" w:themeColor="text1"/>
        </w:rPr>
        <w:t xml:space="preserve"> конструкци</w:t>
      </w:r>
      <w:r w:rsidR="00072F87">
        <w:rPr>
          <w:color w:val="000000" w:themeColor="text1"/>
        </w:rPr>
        <w:t>и</w:t>
      </w:r>
      <w:r w:rsidRPr="004938D2">
        <w:rPr>
          <w:color w:val="000000" w:themeColor="text1"/>
        </w:rPr>
        <w:t>.</w:t>
      </w:r>
    </w:p>
    <w:p w:rsidR="008A4D7E" w:rsidRPr="00F260ED" w:rsidRDefault="008A4D7E" w:rsidP="00F260ED">
      <w:pPr>
        <w:pStyle w:val="afb"/>
        <w:numPr>
          <w:ilvl w:val="0"/>
          <w:numId w:val="16"/>
        </w:numPr>
        <w:tabs>
          <w:tab w:val="left" w:pos="1418"/>
        </w:tabs>
        <w:ind w:left="142" w:firstLine="567"/>
        <w:jc w:val="both"/>
        <w:rPr>
          <w:color w:val="000000" w:themeColor="text1"/>
        </w:rPr>
      </w:pPr>
      <w:r w:rsidRPr="00F260ED">
        <w:rPr>
          <w:color w:val="000000" w:themeColor="text1"/>
        </w:rPr>
        <w:t>Приложение № 2: акт приема-передачи места размещения рекламной конструкции (форма).</w:t>
      </w:r>
    </w:p>
    <w:p w:rsidR="008A4D7E" w:rsidRPr="004938D2" w:rsidRDefault="008A4D7E" w:rsidP="008A4D7E">
      <w:pPr>
        <w:pStyle w:val="afb"/>
        <w:numPr>
          <w:ilvl w:val="0"/>
          <w:numId w:val="16"/>
        </w:numPr>
        <w:tabs>
          <w:tab w:val="left" w:pos="1418"/>
        </w:tabs>
        <w:ind w:left="0" w:firstLine="709"/>
        <w:jc w:val="both"/>
        <w:rPr>
          <w:color w:val="000000" w:themeColor="text1"/>
        </w:rPr>
      </w:pPr>
      <w:r w:rsidRPr="004938D2">
        <w:rPr>
          <w:color w:val="000000" w:themeColor="text1"/>
        </w:rPr>
        <w:t>Приложение №</w:t>
      </w:r>
      <w:r>
        <w:rPr>
          <w:color w:val="000000" w:themeColor="text1"/>
        </w:rPr>
        <w:t xml:space="preserve"> </w:t>
      </w:r>
      <w:r w:rsidRPr="004938D2">
        <w:rPr>
          <w:color w:val="000000" w:themeColor="text1"/>
        </w:rPr>
        <w:t>3: акт установки рекламной конструкции (форма).</w:t>
      </w:r>
    </w:p>
    <w:p w:rsidR="008A4D7E" w:rsidRPr="004938D2" w:rsidRDefault="008A4D7E" w:rsidP="008A4D7E">
      <w:pPr>
        <w:pStyle w:val="afb"/>
        <w:numPr>
          <w:ilvl w:val="0"/>
          <w:numId w:val="16"/>
        </w:numPr>
        <w:tabs>
          <w:tab w:val="left" w:pos="1418"/>
        </w:tabs>
        <w:ind w:left="0" w:firstLine="709"/>
        <w:jc w:val="both"/>
        <w:rPr>
          <w:color w:val="000000" w:themeColor="text1"/>
        </w:rPr>
      </w:pPr>
      <w:r w:rsidRPr="004938D2">
        <w:rPr>
          <w:color w:val="000000" w:themeColor="text1"/>
        </w:rPr>
        <w:t>Приложение №</w:t>
      </w:r>
      <w:r>
        <w:rPr>
          <w:color w:val="000000" w:themeColor="text1"/>
        </w:rPr>
        <w:t xml:space="preserve"> </w:t>
      </w:r>
      <w:r w:rsidRPr="004938D2">
        <w:rPr>
          <w:color w:val="000000" w:themeColor="text1"/>
        </w:rPr>
        <w:t>4: акт приема-сдачи рекламного места (форма).</w:t>
      </w:r>
    </w:p>
    <w:p w:rsidR="008A4D7E" w:rsidRDefault="008A4D7E" w:rsidP="008A4D7E">
      <w:pPr>
        <w:pStyle w:val="afb"/>
        <w:numPr>
          <w:ilvl w:val="0"/>
          <w:numId w:val="16"/>
        </w:numPr>
        <w:tabs>
          <w:tab w:val="left" w:pos="1418"/>
        </w:tabs>
        <w:ind w:left="0" w:firstLine="709"/>
        <w:jc w:val="both"/>
        <w:rPr>
          <w:color w:val="000000" w:themeColor="text1"/>
        </w:rPr>
      </w:pPr>
      <w:r w:rsidRPr="004938D2">
        <w:rPr>
          <w:color w:val="000000" w:themeColor="text1"/>
        </w:rPr>
        <w:t>Приложение №</w:t>
      </w:r>
      <w:r>
        <w:rPr>
          <w:color w:val="000000" w:themeColor="text1"/>
        </w:rPr>
        <w:t xml:space="preserve"> </w:t>
      </w:r>
      <w:r w:rsidRPr="004938D2">
        <w:rPr>
          <w:color w:val="000000" w:themeColor="text1"/>
        </w:rPr>
        <w:t>5: акт демонтажа рекламной конструкции (форма).</w:t>
      </w:r>
    </w:p>
    <w:p w:rsidR="008A4D7E" w:rsidRPr="004938D2" w:rsidRDefault="008A4D7E" w:rsidP="008A4D7E">
      <w:pPr>
        <w:pStyle w:val="afb"/>
        <w:numPr>
          <w:ilvl w:val="0"/>
          <w:numId w:val="16"/>
        </w:numPr>
        <w:tabs>
          <w:tab w:val="left" w:pos="1418"/>
        </w:tabs>
        <w:ind w:left="0" w:firstLine="709"/>
        <w:jc w:val="both"/>
        <w:rPr>
          <w:color w:val="000000" w:themeColor="text1"/>
        </w:rPr>
      </w:pPr>
      <w:r w:rsidRPr="004938D2">
        <w:rPr>
          <w:color w:val="000000" w:themeColor="text1"/>
        </w:rPr>
        <w:t>Приложение №</w:t>
      </w:r>
      <w:r>
        <w:rPr>
          <w:color w:val="000000" w:themeColor="text1"/>
        </w:rPr>
        <w:t xml:space="preserve"> </w:t>
      </w:r>
      <w:r w:rsidRPr="004938D2">
        <w:rPr>
          <w:color w:val="000000" w:themeColor="text1"/>
        </w:rPr>
        <w:t>6: заявка на распространение социальной рекламы (форма).</w:t>
      </w:r>
    </w:p>
    <w:p w:rsidR="008A4D7E" w:rsidRPr="004938D2" w:rsidRDefault="008A4D7E" w:rsidP="008A4D7E">
      <w:pPr>
        <w:pStyle w:val="afb"/>
        <w:numPr>
          <w:ilvl w:val="0"/>
          <w:numId w:val="16"/>
        </w:numPr>
        <w:tabs>
          <w:tab w:val="left" w:pos="1418"/>
        </w:tabs>
        <w:ind w:left="0" w:firstLine="709"/>
        <w:jc w:val="both"/>
        <w:rPr>
          <w:color w:val="000000" w:themeColor="text1"/>
        </w:rPr>
      </w:pPr>
      <w:r w:rsidRPr="004938D2">
        <w:rPr>
          <w:color w:val="000000" w:themeColor="text1"/>
        </w:rPr>
        <w:t>Приложение №</w:t>
      </w:r>
      <w:r>
        <w:rPr>
          <w:color w:val="000000" w:themeColor="text1"/>
        </w:rPr>
        <w:t xml:space="preserve"> </w:t>
      </w:r>
      <w:r w:rsidRPr="004938D2">
        <w:rPr>
          <w:color w:val="000000" w:themeColor="text1"/>
        </w:rPr>
        <w:t>7: акт о распространении социальной рекламы (форма).</w:t>
      </w:r>
    </w:p>
    <w:p w:rsidR="008A4D7E" w:rsidRPr="004938D2" w:rsidRDefault="008A4D7E" w:rsidP="008A4D7E">
      <w:pPr>
        <w:pStyle w:val="afb"/>
        <w:numPr>
          <w:ilvl w:val="0"/>
          <w:numId w:val="16"/>
        </w:numPr>
        <w:tabs>
          <w:tab w:val="left" w:pos="1418"/>
        </w:tabs>
        <w:ind w:left="0" w:firstLine="709"/>
        <w:jc w:val="both"/>
        <w:rPr>
          <w:color w:val="000000" w:themeColor="text1"/>
        </w:rPr>
      </w:pPr>
      <w:r w:rsidRPr="004938D2">
        <w:rPr>
          <w:color w:val="000000" w:themeColor="text1"/>
        </w:rPr>
        <w:t>Приложение №</w:t>
      </w:r>
      <w:r>
        <w:rPr>
          <w:color w:val="000000" w:themeColor="text1"/>
        </w:rPr>
        <w:t xml:space="preserve"> </w:t>
      </w:r>
      <w:r w:rsidRPr="004938D2">
        <w:rPr>
          <w:color w:val="000000" w:themeColor="text1"/>
        </w:rPr>
        <w:t>8: отчет о распространении социальной рекламы (форма).</w:t>
      </w:r>
    </w:p>
    <w:p w:rsidR="008A4D7E" w:rsidRPr="004938D2" w:rsidRDefault="008A4D7E" w:rsidP="00F260ED">
      <w:pPr>
        <w:pStyle w:val="afb"/>
        <w:numPr>
          <w:ilvl w:val="0"/>
          <w:numId w:val="16"/>
        </w:numPr>
        <w:tabs>
          <w:tab w:val="left" w:pos="1418"/>
        </w:tabs>
        <w:ind w:left="142" w:firstLine="567"/>
        <w:jc w:val="both"/>
        <w:rPr>
          <w:color w:val="000000" w:themeColor="text1"/>
        </w:rPr>
      </w:pPr>
      <w:r w:rsidRPr="004938D2">
        <w:rPr>
          <w:color w:val="000000" w:themeColor="text1"/>
        </w:rPr>
        <w:t>Приложение №</w:t>
      </w:r>
      <w:r>
        <w:rPr>
          <w:color w:val="000000" w:themeColor="text1"/>
        </w:rPr>
        <w:t xml:space="preserve"> </w:t>
      </w:r>
      <w:r w:rsidRPr="004938D2">
        <w:rPr>
          <w:color w:val="000000" w:themeColor="text1"/>
        </w:rPr>
        <w:t>9: акт фиксации рекламных материалов по завершившимся проектам (форма).</w:t>
      </w:r>
    </w:p>
    <w:p w:rsidR="008A4D7E" w:rsidRPr="005C5450" w:rsidRDefault="008A4D7E" w:rsidP="008A4D7E">
      <w:pPr>
        <w:pStyle w:val="afb"/>
        <w:numPr>
          <w:ilvl w:val="0"/>
          <w:numId w:val="16"/>
        </w:numPr>
        <w:tabs>
          <w:tab w:val="left" w:pos="1418"/>
        </w:tabs>
        <w:ind w:left="0" w:firstLine="709"/>
        <w:jc w:val="both"/>
        <w:rPr>
          <w:color w:val="000000" w:themeColor="text1"/>
        </w:rPr>
      </w:pPr>
      <w:r w:rsidRPr="005C5450">
        <w:rPr>
          <w:color w:val="000000" w:themeColor="text1"/>
        </w:rPr>
        <w:t xml:space="preserve">Приложение № 10: </w:t>
      </w:r>
      <w:r w:rsidRPr="005C5450">
        <w:rPr>
          <w:spacing w:val="1"/>
        </w:rPr>
        <w:t xml:space="preserve">отчет об оценке стоимости права № </w:t>
      </w:r>
      <w:r w:rsidR="000D740D">
        <w:rPr>
          <w:spacing w:val="1"/>
        </w:rPr>
        <w:t>__ от «__» ___ 20__ г.</w:t>
      </w:r>
    </w:p>
    <w:p w:rsidR="008A4D7E" w:rsidRDefault="008A4D7E" w:rsidP="000524A0">
      <w:pPr>
        <w:pStyle w:val="ConsPlusNonformat"/>
        <w:contextualSpacing/>
        <w:rPr>
          <w:rFonts w:ascii="Times New Roman" w:hAnsi="Times New Roman" w:cs="Times New Roman"/>
          <w:b/>
          <w:bCs/>
          <w:sz w:val="24"/>
          <w:szCs w:val="24"/>
        </w:rPr>
      </w:pPr>
    </w:p>
    <w:p w:rsidR="00F260ED" w:rsidRDefault="00F260ED" w:rsidP="000524A0">
      <w:pPr>
        <w:pStyle w:val="ConsPlusNonformat"/>
        <w:contextualSpacing/>
        <w:rPr>
          <w:rFonts w:ascii="Times New Roman" w:hAnsi="Times New Roman" w:cs="Times New Roman"/>
          <w:b/>
          <w:bCs/>
          <w:sz w:val="24"/>
          <w:szCs w:val="24"/>
        </w:rPr>
      </w:pPr>
    </w:p>
    <w:p w:rsidR="00F260ED" w:rsidRDefault="00F260ED" w:rsidP="000524A0">
      <w:pPr>
        <w:pStyle w:val="ConsPlusNonformat"/>
        <w:contextualSpacing/>
        <w:rPr>
          <w:rFonts w:ascii="Times New Roman" w:hAnsi="Times New Roman" w:cs="Times New Roman"/>
          <w:b/>
          <w:bCs/>
          <w:sz w:val="24"/>
          <w:szCs w:val="24"/>
        </w:rPr>
      </w:pPr>
    </w:p>
    <w:p w:rsidR="008A4D7E" w:rsidRPr="00C95B87" w:rsidRDefault="008A4D7E" w:rsidP="008A4D7E">
      <w:pPr>
        <w:pStyle w:val="ConsPlusNonformat"/>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12</w:t>
      </w:r>
      <w:r w:rsidRPr="00C95B87">
        <w:rPr>
          <w:rFonts w:ascii="Times New Roman" w:hAnsi="Times New Roman" w:cs="Times New Roman"/>
          <w:b/>
          <w:bCs/>
          <w:sz w:val="24"/>
          <w:szCs w:val="24"/>
        </w:rPr>
        <w:t xml:space="preserve">. Реквизиты </w:t>
      </w:r>
      <w:r>
        <w:rPr>
          <w:rFonts w:ascii="Times New Roman" w:hAnsi="Times New Roman" w:cs="Times New Roman"/>
          <w:b/>
          <w:bCs/>
          <w:sz w:val="24"/>
          <w:szCs w:val="24"/>
        </w:rPr>
        <w:t xml:space="preserve">и подписи </w:t>
      </w:r>
      <w:r w:rsidRPr="00C95B87">
        <w:rPr>
          <w:rFonts w:ascii="Times New Roman" w:hAnsi="Times New Roman" w:cs="Times New Roman"/>
          <w:b/>
          <w:bCs/>
          <w:sz w:val="24"/>
          <w:szCs w:val="24"/>
        </w:rPr>
        <w:t>Сторон</w:t>
      </w:r>
    </w:p>
    <w:p w:rsidR="008A4D7E" w:rsidRPr="00C95B87" w:rsidRDefault="008A4D7E" w:rsidP="008A4D7E">
      <w:pPr>
        <w:pStyle w:val="ConsPlusNormal"/>
        <w:contextualSpacing/>
        <w:jc w:val="both"/>
        <w:rPr>
          <w:rFonts w:ascii="Times New Roman" w:hAnsi="Times New Roman" w:cs="Times New Roman"/>
          <w:sz w:val="24"/>
          <w:szCs w:val="24"/>
        </w:rPr>
      </w:pPr>
    </w:p>
    <w:tbl>
      <w:tblPr>
        <w:tblStyle w:val="ac"/>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53"/>
        <w:gridCol w:w="4678"/>
      </w:tblGrid>
      <w:tr w:rsidR="008A4D7E" w:rsidRPr="00C95B87" w:rsidTr="008A4D7E">
        <w:tc>
          <w:tcPr>
            <w:tcW w:w="5353" w:type="dxa"/>
          </w:tcPr>
          <w:p w:rsidR="008A4D7E" w:rsidRPr="003F0541" w:rsidRDefault="008A4D7E" w:rsidP="008A4D7E">
            <w:pPr>
              <w:pStyle w:val="ConsPlusNormal"/>
              <w:ind w:firstLine="0"/>
              <w:contextualSpacing/>
              <w:jc w:val="center"/>
              <w:rPr>
                <w:rFonts w:ascii="Times New Roman" w:hAnsi="Times New Roman" w:cs="Times New Roman"/>
                <w:b/>
                <w:sz w:val="24"/>
                <w:szCs w:val="24"/>
              </w:rPr>
            </w:pPr>
            <w:r w:rsidRPr="003F0541">
              <w:rPr>
                <w:rFonts w:ascii="Times New Roman" w:hAnsi="Times New Roman" w:cs="Times New Roman"/>
                <w:b/>
                <w:sz w:val="24"/>
                <w:szCs w:val="24"/>
              </w:rPr>
              <w:t>Комитет</w:t>
            </w:r>
          </w:p>
          <w:p w:rsidR="008A4D7E" w:rsidRPr="00C95B87" w:rsidRDefault="008A4D7E" w:rsidP="00F260ED">
            <w:pPr>
              <w:pStyle w:val="ConsPlusNormal"/>
              <w:ind w:left="709" w:firstLine="0"/>
              <w:contextualSpacing/>
              <w:rPr>
                <w:rFonts w:ascii="Times New Roman" w:hAnsi="Times New Roman" w:cs="Times New Roman"/>
                <w:sz w:val="24"/>
                <w:szCs w:val="24"/>
              </w:rPr>
            </w:pPr>
            <w:r w:rsidRPr="00C95B87">
              <w:rPr>
                <w:rFonts w:ascii="Times New Roman" w:hAnsi="Times New Roman" w:cs="Times New Roman"/>
                <w:sz w:val="24"/>
                <w:szCs w:val="24"/>
              </w:rPr>
              <w:t>Комитет имущественных отношений</w:t>
            </w:r>
          </w:p>
          <w:p w:rsidR="008A4D7E" w:rsidRPr="00C95B87" w:rsidRDefault="008A4D7E" w:rsidP="00F260ED">
            <w:pPr>
              <w:pStyle w:val="ConsPlusNormal"/>
              <w:ind w:left="709" w:firstLine="0"/>
              <w:contextualSpacing/>
              <w:rPr>
                <w:rFonts w:ascii="Times New Roman" w:hAnsi="Times New Roman" w:cs="Times New Roman"/>
                <w:sz w:val="24"/>
                <w:szCs w:val="24"/>
              </w:rPr>
            </w:pPr>
            <w:r w:rsidRPr="00C95B87">
              <w:rPr>
                <w:rFonts w:ascii="Times New Roman" w:hAnsi="Times New Roman" w:cs="Times New Roman"/>
                <w:sz w:val="24"/>
                <w:szCs w:val="24"/>
              </w:rPr>
              <w:t xml:space="preserve">администрации </w:t>
            </w:r>
            <w:proofErr w:type="gramStart"/>
            <w:r w:rsidRPr="00C95B87">
              <w:rPr>
                <w:rFonts w:ascii="Times New Roman" w:hAnsi="Times New Roman" w:cs="Times New Roman"/>
                <w:sz w:val="24"/>
                <w:szCs w:val="24"/>
              </w:rPr>
              <w:t>Пермского</w:t>
            </w:r>
            <w:proofErr w:type="gramEnd"/>
          </w:p>
          <w:p w:rsidR="008A4D7E" w:rsidRDefault="008A4D7E" w:rsidP="00F260ED">
            <w:pPr>
              <w:pStyle w:val="ConsPlusNormal"/>
              <w:ind w:left="709" w:firstLine="0"/>
              <w:contextualSpacing/>
              <w:rPr>
                <w:rFonts w:ascii="Times New Roman" w:hAnsi="Times New Roman" w:cs="Times New Roman"/>
                <w:sz w:val="24"/>
                <w:szCs w:val="24"/>
              </w:rPr>
            </w:pPr>
            <w:r w:rsidRPr="00C95B87">
              <w:rPr>
                <w:rFonts w:ascii="Times New Roman" w:hAnsi="Times New Roman" w:cs="Times New Roman"/>
                <w:sz w:val="24"/>
                <w:szCs w:val="24"/>
              </w:rPr>
              <w:t>муниципального района</w:t>
            </w:r>
          </w:p>
          <w:p w:rsidR="008A4D7E" w:rsidRDefault="008A4D7E" w:rsidP="00F260ED">
            <w:pPr>
              <w:pStyle w:val="ConsPlusNormal"/>
              <w:ind w:left="709" w:firstLine="0"/>
              <w:contextualSpacing/>
              <w:rPr>
                <w:rFonts w:ascii="Times New Roman" w:hAnsi="Times New Roman" w:cs="Times New Roman"/>
                <w:sz w:val="24"/>
                <w:szCs w:val="24"/>
              </w:rPr>
            </w:pPr>
            <w:r>
              <w:rPr>
                <w:rFonts w:ascii="Times New Roman" w:hAnsi="Times New Roman" w:cs="Times New Roman"/>
                <w:sz w:val="24"/>
                <w:szCs w:val="24"/>
              </w:rPr>
              <w:t xml:space="preserve">ИНН </w:t>
            </w:r>
            <w:r w:rsidRPr="000620CC">
              <w:rPr>
                <w:rFonts w:ascii="Times New Roman" w:hAnsi="Times New Roman" w:cs="Times New Roman"/>
                <w:sz w:val="24"/>
                <w:szCs w:val="24"/>
              </w:rPr>
              <w:t>5948024308</w:t>
            </w:r>
          </w:p>
          <w:p w:rsidR="008A4D7E" w:rsidRDefault="008A4D7E" w:rsidP="00F260ED">
            <w:pPr>
              <w:pStyle w:val="ConsPlusNormal"/>
              <w:ind w:left="709" w:firstLine="0"/>
              <w:contextualSpacing/>
              <w:rPr>
                <w:rFonts w:ascii="Times New Roman" w:hAnsi="Times New Roman" w:cs="Times New Roman"/>
                <w:sz w:val="24"/>
                <w:szCs w:val="24"/>
              </w:rPr>
            </w:pPr>
            <w:r>
              <w:rPr>
                <w:rFonts w:ascii="Times New Roman" w:hAnsi="Times New Roman" w:cs="Times New Roman"/>
                <w:sz w:val="24"/>
                <w:szCs w:val="24"/>
              </w:rPr>
              <w:t xml:space="preserve">КПП </w:t>
            </w:r>
            <w:r w:rsidRPr="000620CC">
              <w:rPr>
                <w:rFonts w:ascii="Times New Roman" w:hAnsi="Times New Roman" w:cs="Times New Roman"/>
                <w:sz w:val="24"/>
                <w:szCs w:val="24"/>
              </w:rPr>
              <w:t>590501001</w:t>
            </w:r>
          </w:p>
          <w:p w:rsidR="008A4D7E" w:rsidRDefault="008A4D7E" w:rsidP="00F260ED">
            <w:pPr>
              <w:pStyle w:val="ConsPlusNormal"/>
              <w:ind w:left="709" w:firstLine="0"/>
              <w:contextualSpacing/>
              <w:rPr>
                <w:rFonts w:ascii="Times New Roman" w:hAnsi="Times New Roman" w:cs="Times New Roman"/>
                <w:sz w:val="24"/>
                <w:szCs w:val="24"/>
              </w:rPr>
            </w:pPr>
            <w:r>
              <w:rPr>
                <w:rFonts w:ascii="Times New Roman" w:hAnsi="Times New Roman" w:cs="Times New Roman"/>
                <w:sz w:val="24"/>
                <w:szCs w:val="24"/>
              </w:rPr>
              <w:t xml:space="preserve">ОГРН </w:t>
            </w:r>
            <w:r w:rsidRPr="000620CC">
              <w:rPr>
                <w:rFonts w:ascii="Times New Roman" w:hAnsi="Times New Roman" w:cs="Times New Roman"/>
                <w:sz w:val="24"/>
                <w:szCs w:val="24"/>
              </w:rPr>
              <w:t>1035902106074</w:t>
            </w:r>
          </w:p>
          <w:p w:rsidR="008A4D7E" w:rsidRDefault="008A4D7E" w:rsidP="00F260ED">
            <w:pPr>
              <w:pStyle w:val="ConsPlusNormal"/>
              <w:ind w:left="709" w:firstLine="0"/>
              <w:contextualSpacing/>
              <w:rPr>
                <w:rFonts w:ascii="Times New Roman" w:hAnsi="Times New Roman" w:cs="Times New Roman"/>
                <w:sz w:val="24"/>
                <w:szCs w:val="24"/>
              </w:rPr>
            </w:pPr>
            <w:r>
              <w:rPr>
                <w:rFonts w:ascii="Times New Roman" w:hAnsi="Times New Roman" w:cs="Times New Roman"/>
                <w:sz w:val="24"/>
                <w:szCs w:val="24"/>
              </w:rPr>
              <w:t>Юридический адрес:</w:t>
            </w:r>
            <w:r w:rsidRPr="000620CC">
              <w:rPr>
                <w:rFonts w:ascii="Times New Roman" w:hAnsi="Times New Roman" w:cs="Times New Roman"/>
                <w:sz w:val="24"/>
                <w:szCs w:val="24"/>
              </w:rPr>
              <w:t xml:space="preserve"> </w:t>
            </w:r>
            <w:r w:rsidRPr="00C95B87">
              <w:rPr>
                <w:rFonts w:ascii="Times New Roman" w:hAnsi="Times New Roman" w:cs="Times New Roman"/>
                <w:sz w:val="24"/>
                <w:szCs w:val="24"/>
              </w:rPr>
              <w:t xml:space="preserve">614065, г. Пермь, </w:t>
            </w:r>
            <w:r>
              <w:rPr>
                <w:rFonts w:ascii="Times New Roman" w:hAnsi="Times New Roman" w:cs="Times New Roman"/>
                <w:sz w:val="24"/>
                <w:szCs w:val="24"/>
              </w:rPr>
              <w:br/>
            </w:r>
            <w:r w:rsidRPr="00C95B87">
              <w:rPr>
                <w:rFonts w:ascii="Times New Roman" w:hAnsi="Times New Roman" w:cs="Times New Roman"/>
                <w:sz w:val="24"/>
                <w:szCs w:val="24"/>
              </w:rPr>
              <w:t>ул. Верхне-Муллинская, 71</w:t>
            </w:r>
          </w:p>
          <w:p w:rsidR="008A4D7E" w:rsidRDefault="008A4D7E" w:rsidP="00F260ED">
            <w:pPr>
              <w:pStyle w:val="ConsPlusNormal"/>
              <w:ind w:left="709" w:firstLine="0"/>
              <w:contextualSpacing/>
              <w:rPr>
                <w:rFonts w:ascii="Times New Roman" w:hAnsi="Times New Roman" w:cs="Times New Roman"/>
                <w:sz w:val="24"/>
                <w:szCs w:val="24"/>
              </w:rPr>
            </w:pPr>
            <w:r>
              <w:rPr>
                <w:rFonts w:ascii="Times New Roman" w:hAnsi="Times New Roman" w:cs="Times New Roman"/>
                <w:sz w:val="24"/>
                <w:szCs w:val="24"/>
              </w:rPr>
              <w:t xml:space="preserve">Фактический адрес: 614065, г. Пермь, </w:t>
            </w:r>
            <w:r>
              <w:rPr>
                <w:rFonts w:ascii="Times New Roman" w:hAnsi="Times New Roman" w:cs="Times New Roman"/>
                <w:sz w:val="24"/>
                <w:szCs w:val="24"/>
              </w:rPr>
              <w:br/>
              <w:t>ул. Верхне</w:t>
            </w:r>
            <w:r w:rsidR="009619FC">
              <w:rPr>
                <w:rFonts w:ascii="Times New Roman" w:hAnsi="Times New Roman" w:cs="Times New Roman"/>
                <w:sz w:val="24"/>
                <w:szCs w:val="24"/>
              </w:rPr>
              <w:t>-М</w:t>
            </w:r>
            <w:r>
              <w:rPr>
                <w:rFonts w:ascii="Times New Roman" w:hAnsi="Times New Roman" w:cs="Times New Roman"/>
                <w:sz w:val="24"/>
                <w:szCs w:val="24"/>
              </w:rPr>
              <w:t>уллинская, 74а</w:t>
            </w:r>
          </w:p>
          <w:p w:rsidR="008A4D7E" w:rsidRDefault="008A4D7E" w:rsidP="00F260ED">
            <w:pPr>
              <w:pStyle w:val="ConsPlusNormal"/>
              <w:ind w:left="709" w:firstLine="0"/>
              <w:contextualSpacing/>
              <w:rPr>
                <w:rFonts w:ascii="Times New Roman" w:hAnsi="Times New Roman" w:cs="Times New Roman"/>
                <w:sz w:val="24"/>
                <w:szCs w:val="24"/>
              </w:rPr>
            </w:pPr>
            <w:r>
              <w:rPr>
                <w:rFonts w:ascii="Times New Roman" w:hAnsi="Times New Roman" w:cs="Times New Roman"/>
                <w:sz w:val="24"/>
                <w:szCs w:val="24"/>
              </w:rPr>
              <w:t>Телефон: 296-23-35, 294-62-11</w:t>
            </w:r>
          </w:p>
          <w:p w:rsidR="008A4D7E" w:rsidRPr="00C95B87" w:rsidRDefault="008A4D7E" w:rsidP="008A4D7E">
            <w:pPr>
              <w:pStyle w:val="ConsPlusNormal"/>
              <w:ind w:firstLine="0"/>
              <w:contextualSpacing/>
              <w:rPr>
                <w:rFonts w:ascii="Times New Roman" w:hAnsi="Times New Roman" w:cs="Times New Roman"/>
                <w:sz w:val="24"/>
                <w:szCs w:val="24"/>
              </w:rPr>
            </w:pPr>
          </w:p>
        </w:tc>
        <w:tc>
          <w:tcPr>
            <w:tcW w:w="4678" w:type="dxa"/>
          </w:tcPr>
          <w:p w:rsidR="008A4D7E" w:rsidRDefault="00F260ED" w:rsidP="000524A0">
            <w:pPr>
              <w:contextualSpacing/>
              <w:rPr>
                <w:color w:val="000000" w:themeColor="text1"/>
              </w:rPr>
            </w:pPr>
            <w:r>
              <w:rPr>
                <w:b/>
                <w:color w:val="000000" w:themeColor="text1"/>
              </w:rPr>
              <w:t xml:space="preserve">           </w:t>
            </w:r>
            <w:r w:rsidR="008A4D7E" w:rsidRPr="004F062F">
              <w:rPr>
                <w:b/>
                <w:color w:val="000000" w:themeColor="text1"/>
              </w:rPr>
              <w:t>Рекламораспространитель</w:t>
            </w:r>
          </w:p>
          <w:p w:rsidR="000524A0" w:rsidRDefault="000524A0" w:rsidP="00F260ED">
            <w:pPr>
              <w:ind w:left="176" w:right="-391"/>
              <w:contextualSpacing/>
              <w:jc w:val="both"/>
              <w:rPr>
                <w:color w:val="000000" w:themeColor="text1"/>
              </w:rPr>
            </w:pPr>
            <w:r>
              <w:rPr>
                <w:color w:val="000000" w:themeColor="text1"/>
              </w:rPr>
              <w:t>________________________</w:t>
            </w:r>
          </w:p>
          <w:p w:rsidR="000524A0" w:rsidRDefault="000524A0" w:rsidP="00F260ED">
            <w:pPr>
              <w:ind w:left="176" w:right="-391"/>
              <w:contextualSpacing/>
              <w:jc w:val="both"/>
              <w:rPr>
                <w:color w:val="000000" w:themeColor="text1"/>
              </w:rPr>
            </w:pPr>
            <w:r>
              <w:rPr>
                <w:color w:val="000000" w:themeColor="text1"/>
              </w:rPr>
              <w:t>ИНН ___________________</w:t>
            </w:r>
          </w:p>
          <w:p w:rsidR="000524A0" w:rsidRDefault="000524A0" w:rsidP="00F260ED">
            <w:pPr>
              <w:ind w:left="176" w:right="-391"/>
              <w:contextualSpacing/>
              <w:jc w:val="both"/>
              <w:rPr>
                <w:color w:val="000000" w:themeColor="text1"/>
              </w:rPr>
            </w:pPr>
            <w:r>
              <w:rPr>
                <w:color w:val="000000" w:themeColor="text1"/>
              </w:rPr>
              <w:t>КПП ___________________</w:t>
            </w:r>
          </w:p>
          <w:p w:rsidR="000524A0" w:rsidRDefault="000524A0" w:rsidP="00F260ED">
            <w:pPr>
              <w:ind w:left="176" w:right="-391"/>
              <w:contextualSpacing/>
              <w:jc w:val="both"/>
              <w:rPr>
                <w:color w:val="000000" w:themeColor="text1"/>
              </w:rPr>
            </w:pPr>
            <w:r>
              <w:rPr>
                <w:color w:val="000000" w:themeColor="text1"/>
              </w:rPr>
              <w:t>ОГРН __________________</w:t>
            </w:r>
          </w:p>
          <w:p w:rsidR="000524A0" w:rsidRDefault="000524A0" w:rsidP="00F260ED">
            <w:pPr>
              <w:ind w:left="176" w:right="-391"/>
              <w:contextualSpacing/>
              <w:jc w:val="both"/>
              <w:rPr>
                <w:color w:val="000000" w:themeColor="text1"/>
              </w:rPr>
            </w:pPr>
            <w:r>
              <w:rPr>
                <w:color w:val="000000" w:themeColor="text1"/>
              </w:rPr>
              <w:t>Юридический адрес: ________________</w:t>
            </w:r>
            <w:r w:rsidR="009619FC">
              <w:rPr>
                <w:color w:val="000000" w:themeColor="text1"/>
              </w:rPr>
              <w:t>__</w:t>
            </w:r>
          </w:p>
          <w:p w:rsidR="000524A0" w:rsidRDefault="000524A0" w:rsidP="00F260ED">
            <w:pPr>
              <w:ind w:left="176" w:right="-391"/>
              <w:contextualSpacing/>
              <w:jc w:val="both"/>
              <w:rPr>
                <w:color w:val="000000" w:themeColor="text1"/>
              </w:rPr>
            </w:pPr>
            <w:r>
              <w:rPr>
                <w:color w:val="000000" w:themeColor="text1"/>
              </w:rPr>
              <w:t xml:space="preserve">Фактический адрес: </w:t>
            </w:r>
            <w:r w:rsidR="009619FC">
              <w:rPr>
                <w:color w:val="000000" w:themeColor="text1"/>
              </w:rPr>
              <w:t xml:space="preserve"> </w:t>
            </w:r>
            <w:r>
              <w:rPr>
                <w:color w:val="000000" w:themeColor="text1"/>
              </w:rPr>
              <w:t>_________________</w:t>
            </w:r>
            <w:r w:rsidR="009619FC">
              <w:rPr>
                <w:color w:val="000000" w:themeColor="text1"/>
              </w:rPr>
              <w:t>_</w:t>
            </w:r>
          </w:p>
          <w:p w:rsidR="000524A0" w:rsidRDefault="000524A0" w:rsidP="00F260ED">
            <w:pPr>
              <w:ind w:left="176" w:right="-391"/>
              <w:contextualSpacing/>
              <w:jc w:val="both"/>
              <w:rPr>
                <w:color w:val="000000" w:themeColor="text1"/>
              </w:rPr>
            </w:pPr>
            <w:r>
              <w:rPr>
                <w:color w:val="000000" w:themeColor="text1"/>
              </w:rPr>
              <w:t>Телефон: __________________________</w:t>
            </w:r>
            <w:r w:rsidR="009619FC">
              <w:rPr>
                <w:color w:val="000000" w:themeColor="text1"/>
              </w:rPr>
              <w:t>__</w:t>
            </w:r>
          </w:p>
          <w:p w:rsidR="000524A0" w:rsidRDefault="000524A0" w:rsidP="00F260ED">
            <w:pPr>
              <w:ind w:left="176" w:right="-391"/>
              <w:contextualSpacing/>
              <w:jc w:val="both"/>
              <w:rPr>
                <w:color w:val="000000" w:themeColor="text1"/>
              </w:rPr>
            </w:pPr>
            <w:proofErr w:type="gramStart"/>
            <w:r>
              <w:rPr>
                <w:color w:val="000000" w:themeColor="text1"/>
              </w:rPr>
              <w:t>Р</w:t>
            </w:r>
            <w:proofErr w:type="gramEnd"/>
            <w:r>
              <w:rPr>
                <w:color w:val="000000" w:themeColor="text1"/>
              </w:rPr>
              <w:t>/счет _____________________________</w:t>
            </w:r>
          </w:p>
          <w:p w:rsidR="000524A0" w:rsidRDefault="000524A0" w:rsidP="00F260ED">
            <w:pPr>
              <w:ind w:left="176" w:right="-391"/>
              <w:contextualSpacing/>
              <w:jc w:val="both"/>
              <w:rPr>
                <w:color w:val="000000" w:themeColor="text1"/>
              </w:rPr>
            </w:pPr>
            <w:r>
              <w:rPr>
                <w:color w:val="000000" w:themeColor="text1"/>
              </w:rPr>
              <w:t>Банк ______________________________</w:t>
            </w:r>
          </w:p>
          <w:p w:rsidR="000524A0" w:rsidRDefault="000524A0" w:rsidP="00F260ED">
            <w:pPr>
              <w:ind w:left="176" w:right="-391"/>
              <w:contextualSpacing/>
              <w:jc w:val="both"/>
              <w:rPr>
                <w:color w:val="000000" w:themeColor="text1"/>
              </w:rPr>
            </w:pPr>
            <w:proofErr w:type="gramStart"/>
            <w:r>
              <w:rPr>
                <w:color w:val="000000" w:themeColor="text1"/>
              </w:rPr>
              <w:t>Кор/счет</w:t>
            </w:r>
            <w:proofErr w:type="gramEnd"/>
            <w:r>
              <w:rPr>
                <w:color w:val="000000" w:themeColor="text1"/>
              </w:rPr>
              <w:t xml:space="preserve"> __________________________</w:t>
            </w:r>
          </w:p>
          <w:p w:rsidR="000524A0" w:rsidRDefault="000524A0" w:rsidP="00F260ED">
            <w:pPr>
              <w:ind w:left="176" w:right="-391"/>
              <w:contextualSpacing/>
              <w:jc w:val="both"/>
              <w:rPr>
                <w:color w:val="000000" w:themeColor="text1"/>
              </w:rPr>
            </w:pPr>
            <w:r>
              <w:rPr>
                <w:color w:val="000000" w:themeColor="text1"/>
              </w:rPr>
              <w:t>БИК ______________________________</w:t>
            </w:r>
          </w:p>
          <w:p w:rsidR="000524A0" w:rsidRPr="004F062F" w:rsidRDefault="000524A0" w:rsidP="000524A0">
            <w:pPr>
              <w:contextualSpacing/>
              <w:jc w:val="both"/>
              <w:rPr>
                <w:color w:val="000000" w:themeColor="text1"/>
              </w:rPr>
            </w:pPr>
          </w:p>
        </w:tc>
      </w:tr>
      <w:tr w:rsidR="008A4D7E" w:rsidRPr="00C95B87" w:rsidTr="008A4D7E">
        <w:tc>
          <w:tcPr>
            <w:tcW w:w="5353" w:type="dxa"/>
          </w:tcPr>
          <w:p w:rsidR="008A4D7E" w:rsidRPr="004F062F" w:rsidRDefault="00F260ED" w:rsidP="000524A0">
            <w:pPr>
              <w:contextualSpacing/>
              <w:jc w:val="both"/>
              <w:rPr>
                <w:color w:val="000000" w:themeColor="text1"/>
              </w:rPr>
            </w:pPr>
            <w:r>
              <w:rPr>
                <w:color w:val="000000" w:themeColor="text1"/>
              </w:rPr>
              <w:t xml:space="preserve">           </w:t>
            </w:r>
            <w:r w:rsidR="008A4D7E" w:rsidRPr="004F062F">
              <w:rPr>
                <w:color w:val="000000" w:themeColor="text1"/>
              </w:rPr>
              <w:t xml:space="preserve">__________________ </w:t>
            </w:r>
            <w:r w:rsidR="008A4D7E">
              <w:rPr>
                <w:color w:val="000000" w:themeColor="text1"/>
              </w:rPr>
              <w:t xml:space="preserve"> </w:t>
            </w:r>
            <w:r w:rsidR="000524A0">
              <w:rPr>
                <w:color w:val="000000" w:themeColor="text1"/>
              </w:rPr>
              <w:t>/______________</w:t>
            </w:r>
          </w:p>
        </w:tc>
        <w:tc>
          <w:tcPr>
            <w:tcW w:w="4678" w:type="dxa"/>
          </w:tcPr>
          <w:p w:rsidR="000524A0" w:rsidRPr="004F062F" w:rsidRDefault="00F260ED" w:rsidP="000524A0">
            <w:pPr>
              <w:contextualSpacing/>
              <w:jc w:val="both"/>
              <w:rPr>
                <w:color w:val="000000" w:themeColor="text1"/>
              </w:rPr>
            </w:pPr>
            <w:r>
              <w:rPr>
                <w:color w:val="000000" w:themeColor="text1"/>
              </w:rPr>
              <w:t xml:space="preserve">   </w:t>
            </w:r>
            <w:r w:rsidR="000524A0">
              <w:rPr>
                <w:color w:val="000000" w:themeColor="text1"/>
              </w:rPr>
              <w:t>__________________ / _______________</w:t>
            </w:r>
          </w:p>
        </w:tc>
      </w:tr>
      <w:tr w:rsidR="008A4D7E" w:rsidRPr="00C95B87" w:rsidTr="008A4D7E">
        <w:tc>
          <w:tcPr>
            <w:tcW w:w="5353" w:type="dxa"/>
          </w:tcPr>
          <w:p w:rsidR="008A4D7E" w:rsidRPr="004F062F" w:rsidRDefault="00F260ED" w:rsidP="008A4D7E">
            <w:pPr>
              <w:contextualSpacing/>
              <w:jc w:val="both"/>
              <w:rPr>
                <w:color w:val="000000" w:themeColor="text1"/>
              </w:rPr>
            </w:pPr>
            <w:r>
              <w:rPr>
                <w:color w:val="000000" w:themeColor="text1"/>
              </w:rPr>
              <w:t xml:space="preserve">           </w:t>
            </w:r>
            <w:r w:rsidR="008A4D7E" w:rsidRPr="004F062F">
              <w:rPr>
                <w:color w:val="000000" w:themeColor="text1"/>
              </w:rPr>
              <w:t>М.П.</w:t>
            </w:r>
          </w:p>
        </w:tc>
        <w:tc>
          <w:tcPr>
            <w:tcW w:w="4678" w:type="dxa"/>
          </w:tcPr>
          <w:p w:rsidR="008A4D7E" w:rsidRPr="004F062F" w:rsidRDefault="00F260ED" w:rsidP="008A4D7E">
            <w:pPr>
              <w:contextualSpacing/>
              <w:jc w:val="both"/>
              <w:rPr>
                <w:color w:val="000000" w:themeColor="text1"/>
              </w:rPr>
            </w:pPr>
            <w:r>
              <w:rPr>
                <w:color w:val="000000" w:themeColor="text1"/>
              </w:rPr>
              <w:t xml:space="preserve">   </w:t>
            </w:r>
            <w:r w:rsidR="000524A0">
              <w:rPr>
                <w:color w:val="000000" w:themeColor="text1"/>
              </w:rPr>
              <w:t>М.П.</w:t>
            </w:r>
          </w:p>
        </w:tc>
      </w:tr>
    </w:tbl>
    <w:p w:rsidR="008A4D7E" w:rsidRPr="004F062F" w:rsidRDefault="008A4D7E" w:rsidP="008A4D7E">
      <w:pPr>
        <w:ind w:firstLine="709"/>
        <w:jc w:val="right"/>
        <w:rPr>
          <w:color w:val="000000" w:themeColor="text1"/>
        </w:rPr>
        <w:sectPr w:rsidR="008A4D7E" w:rsidRPr="004F062F" w:rsidSect="00F06752">
          <w:footerReference w:type="default" r:id="rId15"/>
          <w:footerReference w:type="first" r:id="rId16"/>
          <w:pgSz w:w="11906" w:h="16838"/>
          <w:pgMar w:top="680" w:right="849" w:bottom="680" w:left="1418" w:header="284" w:footer="0" w:gutter="0"/>
          <w:cols w:space="708"/>
          <w:titlePg/>
          <w:docGrid w:linePitch="360"/>
        </w:sectPr>
      </w:pPr>
    </w:p>
    <w:p w:rsidR="008A4D7E" w:rsidRPr="004F062F" w:rsidRDefault="008A4D7E" w:rsidP="008A4D7E">
      <w:pPr>
        <w:jc w:val="right"/>
        <w:rPr>
          <w:color w:val="000000" w:themeColor="text1"/>
        </w:rPr>
      </w:pPr>
      <w:r w:rsidRPr="004F062F">
        <w:rPr>
          <w:color w:val="000000" w:themeColor="text1"/>
        </w:rPr>
        <w:lastRenderedPageBreak/>
        <w:t>Приложение № 1 к Договору</w:t>
      </w:r>
    </w:p>
    <w:p w:rsidR="008A4D7E" w:rsidRPr="004F062F" w:rsidRDefault="008A4D7E" w:rsidP="008A4D7E">
      <w:pPr>
        <w:jc w:val="right"/>
        <w:rPr>
          <w:color w:val="000000" w:themeColor="text1"/>
        </w:rPr>
      </w:pPr>
      <w:r>
        <w:rPr>
          <w:color w:val="000000" w:themeColor="text1"/>
        </w:rPr>
        <w:t xml:space="preserve">№ ___ </w:t>
      </w:r>
      <w:r w:rsidRPr="004F062F">
        <w:rPr>
          <w:color w:val="000000" w:themeColor="text1"/>
        </w:rPr>
        <w:t xml:space="preserve">от </w:t>
      </w:r>
      <w:r>
        <w:rPr>
          <w:color w:val="000000" w:themeColor="text1"/>
        </w:rPr>
        <w:t>«__» _____ 20__ г.</w:t>
      </w:r>
    </w:p>
    <w:p w:rsidR="008A4D7E" w:rsidRPr="004F062F" w:rsidRDefault="008A4D7E" w:rsidP="008A4D7E">
      <w:pPr>
        <w:jc w:val="both"/>
        <w:rPr>
          <w:color w:val="000000" w:themeColor="text1"/>
        </w:rPr>
      </w:pPr>
    </w:p>
    <w:p w:rsidR="008A4D7E" w:rsidRPr="004F062F" w:rsidRDefault="008A4D7E" w:rsidP="008A4D7E">
      <w:pPr>
        <w:jc w:val="center"/>
        <w:rPr>
          <w:b/>
          <w:color w:val="000000" w:themeColor="text1"/>
        </w:rPr>
      </w:pPr>
      <w:r w:rsidRPr="004F062F">
        <w:rPr>
          <w:b/>
          <w:color w:val="000000" w:themeColor="text1"/>
        </w:rPr>
        <w:t>Характеристики рекламн</w:t>
      </w:r>
      <w:r w:rsidR="00072F87">
        <w:rPr>
          <w:b/>
          <w:color w:val="000000" w:themeColor="text1"/>
        </w:rPr>
        <w:t>ой</w:t>
      </w:r>
      <w:r w:rsidRPr="004F062F">
        <w:rPr>
          <w:b/>
          <w:color w:val="000000" w:themeColor="text1"/>
        </w:rPr>
        <w:t xml:space="preserve"> конструкци</w:t>
      </w:r>
      <w:r w:rsidR="00072F87">
        <w:rPr>
          <w:b/>
          <w:color w:val="000000" w:themeColor="text1"/>
        </w:rPr>
        <w:t>и</w:t>
      </w:r>
    </w:p>
    <w:p w:rsidR="008A4D7E" w:rsidRPr="004F062F" w:rsidRDefault="008A4D7E" w:rsidP="008A4D7E">
      <w:pPr>
        <w:jc w:val="center"/>
        <w:rPr>
          <w:color w:val="000000" w:themeColor="text1"/>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1695"/>
        <w:gridCol w:w="3543"/>
        <w:gridCol w:w="1843"/>
        <w:gridCol w:w="1734"/>
      </w:tblGrid>
      <w:tr w:rsidR="008A4D7E" w:rsidRPr="004F062F" w:rsidTr="00F260ED">
        <w:trPr>
          <w:trHeight w:val="294"/>
        </w:trPr>
        <w:tc>
          <w:tcPr>
            <w:tcW w:w="824" w:type="dxa"/>
          </w:tcPr>
          <w:p w:rsidR="008A4D7E" w:rsidRPr="004F062F" w:rsidRDefault="008A4D7E" w:rsidP="008A4D7E">
            <w:pPr>
              <w:jc w:val="center"/>
              <w:rPr>
                <w:color w:val="000000" w:themeColor="text1"/>
              </w:rPr>
            </w:pPr>
            <w:r w:rsidRPr="004F062F">
              <w:rPr>
                <w:color w:val="000000" w:themeColor="text1"/>
              </w:rPr>
              <w:t>№</w:t>
            </w:r>
          </w:p>
          <w:p w:rsidR="008A4D7E" w:rsidRPr="004F062F" w:rsidRDefault="008A4D7E" w:rsidP="008A4D7E">
            <w:pPr>
              <w:jc w:val="center"/>
              <w:rPr>
                <w:color w:val="000000" w:themeColor="text1"/>
              </w:rPr>
            </w:pPr>
            <w:proofErr w:type="gramStart"/>
            <w:r w:rsidRPr="004F062F">
              <w:rPr>
                <w:color w:val="000000" w:themeColor="text1"/>
              </w:rPr>
              <w:t>п</w:t>
            </w:r>
            <w:proofErr w:type="gramEnd"/>
            <w:r w:rsidRPr="004F062F">
              <w:rPr>
                <w:color w:val="000000" w:themeColor="text1"/>
              </w:rPr>
              <w:t>/п</w:t>
            </w:r>
          </w:p>
        </w:tc>
        <w:tc>
          <w:tcPr>
            <w:tcW w:w="1695" w:type="dxa"/>
          </w:tcPr>
          <w:p w:rsidR="008A4D7E" w:rsidRPr="004F062F" w:rsidRDefault="008A4D7E" w:rsidP="008A4D7E">
            <w:pPr>
              <w:jc w:val="center"/>
              <w:rPr>
                <w:color w:val="000000" w:themeColor="text1"/>
              </w:rPr>
            </w:pPr>
            <w:r w:rsidRPr="004F062F">
              <w:rPr>
                <w:color w:val="000000" w:themeColor="text1"/>
              </w:rPr>
              <w:t>Номер рекламной конструкции в Схеме*</w:t>
            </w:r>
          </w:p>
        </w:tc>
        <w:tc>
          <w:tcPr>
            <w:tcW w:w="3543" w:type="dxa"/>
          </w:tcPr>
          <w:p w:rsidR="008A4D7E" w:rsidRPr="004F062F" w:rsidRDefault="008A4D7E" w:rsidP="008A4D7E">
            <w:pPr>
              <w:jc w:val="center"/>
              <w:rPr>
                <w:color w:val="000000" w:themeColor="text1"/>
              </w:rPr>
            </w:pPr>
            <w:r w:rsidRPr="004F062F">
              <w:rPr>
                <w:color w:val="000000" w:themeColor="text1"/>
              </w:rPr>
              <w:t>Адрес места размещения рекламной конструкции</w:t>
            </w:r>
          </w:p>
        </w:tc>
        <w:tc>
          <w:tcPr>
            <w:tcW w:w="1843" w:type="dxa"/>
          </w:tcPr>
          <w:p w:rsidR="008A4D7E" w:rsidRPr="004F062F" w:rsidRDefault="008A4D7E" w:rsidP="008A4D7E">
            <w:pPr>
              <w:jc w:val="center"/>
              <w:rPr>
                <w:color w:val="000000" w:themeColor="text1"/>
              </w:rPr>
            </w:pPr>
            <w:r w:rsidRPr="004F062F">
              <w:rPr>
                <w:color w:val="000000" w:themeColor="text1"/>
              </w:rPr>
              <w:t>Тип рекламной конструкции</w:t>
            </w:r>
          </w:p>
        </w:tc>
        <w:tc>
          <w:tcPr>
            <w:tcW w:w="1734" w:type="dxa"/>
          </w:tcPr>
          <w:p w:rsidR="008A4D7E" w:rsidRPr="004F062F" w:rsidRDefault="008A4D7E" w:rsidP="008A4D7E">
            <w:pPr>
              <w:jc w:val="center"/>
              <w:rPr>
                <w:color w:val="000000" w:themeColor="text1"/>
              </w:rPr>
            </w:pPr>
            <w:r w:rsidRPr="004F062F">
              <w:rPr>
                <w:color w:val="000000" w:themeColor="text1"/>
              </w:rPr>
              <w:t>Общая площадь рекламного</w:t>
            </w:r>
            <w:r>
              <w:rPr>
                <w:color w:val="000000" w:themeColor="text1"/>
              </w:rPr>
              <w:t xml:space="preserve"> </w:t>
            </w:r>
            <w:r w:rsidRPr="004F062F">
              <w:rPr>
                <w:color w:val="000000" w:themeColor="text1"/>
              </w:rPr>
              <w:t xml:space="preserve">поля рекламной конструкции, </w:t>
            </w:r>
            <w:r>
              <w:rPr>
                <w:color w:val="000000" w:themeColor="text1"/>
              </w:rPr>
              <w:t>кв.м.</w:t>
            </w:r>
          </w:p>
        </w:tc>
      </w:tr>
      <w:tr w:rsidR="008A4D7E" w:rsidRPr="004F062F" w:rsidTr="00F260ED">
        <w:trPr>
          <w:trHeight w:val="294"/>
        </w:trPr>
        <w:tc>
          <w:tcPr>
            <w:tcW w:w="824" w:type="dxa"/>
            <w:vAlign w:val="center"/>
          </w:tcPr>
          <w:p w:rsidR="008A4D7E" w:rsidRPr="004F062F" w:rsidRDefault="008A4D7E" w:rsidP="008A4D7E">
            <w:pPr>
              <w:jc w:val="center"/>
              <w:rPr>
                <w:color w:val="000000" w:themeColor="text1"/>
              </w:rPr>
            </w:pPr>
          </w:p>
        </w:tc>
        <w:tc>
          <w:tcPr>
            <w:tcW w:w="1695" w:type="dxa"/>
            <w:vAlign w:val="center"/>
          </w:tcPr>
          <w:p w:rsidR="008A4D7E" w:rsidRPr="004F062F" w:rsidRDefault="008A4D7E" w:rsidP="008A4D7E">
            <w:pPr>
              <w:jc w:val="center"/>
              <w:rPr>
                <w:color w:val="000000" w:themeColor="text1"/>
              </w:rPr>
            </w:pPr>
          </w:p>
        </w:tc>
        <w:tc>
          <w:tcPr>
            <w:tcW w:w="3543" w:type="dxa"/>
            <w:vAlign w:val="center"/>
          </w:tcPr>
          <w:p w:rsidR="008A4D7E" w:rsidRPr="004F062F" w:rsidRDefault="008A4D7E" w:rsidP="008A4D7E">
            <w:pPr>
              <w:jc w:val="center"/>
              <w:rPr>
                <w:color w:val="000000" w:themeColor="text1"/>
              </w:rPr>
            </w:pPr>
          </w:p>
        </w:tc>
        <w:tc>
          <w:tcPr>
            <w:tcW w:w="1843" w:type="dxa"/>
            <w:vAlign w:val="center"/>
          </w:tcPr>
          <w:p w:rsidR="008A4D7E" w:rsidRPr="004F062F" w:rsidRDefault="008A4D7E" w:rsidP="008A4D7E">
            <w:pPr>
              <w:jc w:val="center"/>
              <w:rPr>
                <w:color w:val="000000" w:themeColor="text1"/>
              </w:rPr>
            </w:pPr>
          </w:p>
        </w:tc>
        <w:tc>
          <w:tcPr>
            <w:tcW w:w="1734" w:type="dxa"/>
            <w:vAlign w:val="center"/>
          </w:tcPr>
          <w:p w:rsidR="008A4D7E" w:rsidRPr="004F062F" w:rsidRDefault="008A4D7E" w:rsidP="008A4D7E">
            <w:pPr>
              <w:jc w:val="center"/>
              <w:rPr>
                <w:color w:val="000000" w:themeColor="text1"/>
              </w:rPr>
            </w:pPr>
          </w:p>
        </w:tc>
      </w:tr>
    </w:tbl>
    <w:p w:rsidR="008A4D7E" w:rsidRDefault="008A4D7E" w:rsidP="008A4D7E">
      <w:pPr>
        <w:jc w:val="both"/>
        <w:rPr>
          <w:color w:val="000000" w:themeColor="text1"/>
        </w:rPr>
      </w:pPr>
    </w:p>
    <w:p w:rsidR="008A4D7E" w:rsidRPr="004F062F" w:rsidRDefault="008A4D7E" w:rsidP="008A4D7E">
      <w:pPr>
        <w:jc w:val="both"/>
        <w:rPr>
          <w:color w:val="000000" w:themeColor="text1"/>
        </w:rPr>
      </w:pPr>
    </w:p>
    <w:tbl>
      <w:tblPr>
        <w:tblW w:w="0" w:type="auto"/>
        <w:tblLook w:val="04A0" w:firstRow="1" w:lastRow="0" w:firstColumn="1" w:lastColumn="0" w:noHBand="0" w:noVBand="1"/>
      </w:tblPr>
      <w:tblGrid>
        <w:gridCol w:w="4740"/>
        <w:gridCol w:w="4831"/>
      </w:tblGrid>
      <w:tr w:rsidR="008A4D7E" w:rsidRPr="004F062F" w:rsidTr="008A4D7E">
        <w:tc>
          <w:tcPr>
            <w:tcW w:w="4740" w:type="dxa"/>
          </w:tcPr>
          <w:p w:rsidR="008A4D7E" w:rsidRPr="004F062F" w:rsidRDefault="008A4D7E" w:rsidP="008A4D7E">
            <w:pPr>
              <w:ind w:left="851"/>
              <w:rPr>
                <w:b/>
                <w:color w:val="000000" w:themeColor="text1"/>
              </w:rPr>
            </w:pPr>
            <w:r>
              <w:rPr>
                <w:b/>
                <w:color w:val="000000" w:themeColor="text1"/>
              </w:rPr>
              <w:t>Комитет</w:t>
            </w:r>
          </w:p>
        </w:tc>
        <w:tc>
          <w:tcPr>
            <w:tcW w:w="4831" w:type="dxa"/>
          </w:tcPr>
          <w:p w:rsidR="008A4D7E" w:rsidRPr="004F062F" w:rsidRDefault="008A4D7E" w:rsidP="008A4D7E">
            <w:pPr>
              <w:ind w:left="789"/>
              <w:rPr>
                <w:b/>
                <w:color w:val="000000" w:themeColor="text1"/>
              </w:rPr>
            </w:pPr>
            <w:r w:rsidRPr="004F062F">
              <w:rPr>
                <w:b/>
                <w:color w:val="000000" w:themeColor="text1"/>
              </w:rPr>
              <w:t>Рекламораспространитель</w:t>
            </w:r>
          </w:p>
        </w:tc>
      </w:tr>
      <w:tr w:rsidR="008A4D7E" w:rsidRPr="004F062F" w:rsidTr="008A4D7E">
        <w:tc>
          <w:tcPr>
            <w:tcW w:w="4740" w:type="dxa"/>
          </w:tcPr>
          <w:p w:rsidR="008A4D7E" w:rsidRDefault="008A4D7E" w:rsidP="008A4D7E">
            <w:pPr>
              <w:ind w:left="851"/>
              <w:rPr>
                <w:color w:val="000000" w:themeColor="text1"/>
              </w:rPr>
            </w:pPr>
          </w:p>
          <w:p w:rsidR="008A4D7E" w:rsidRPr="004F062F" w:rsidRDefault="008A4D7E" w:rsidP="008A4D7E">
            <w:pPr>
              <w:ind w:left="851"/>
              <w:rPr>
                <w:color w:val="000000" w:themeColor="text1"/>
              </w:rPr>
            </w:pPr>
          </w:p>
          <w:p w:rsidR="008A4D7E" w:rsidRPr="004F062F" w:rsidRDefault="008A4D7E" w:rsidP="000524A0">
            <w:pPr>
              <w:ind w:left="851"/>
              <w:rPr>
                <w:color w:val="000000" w:themeColor="text1"/>
              </w:rPr>
            </w:pPr>
            <w:r w:rsidRPr="004F062F">
              <w:rPr>
                <w:color w:val="000000" w:themeColor="text1"/>
              </w:rPr>
              <w:t xml:space="preserve">__________________ </w:t>
            </w:r>
            <w:r w:rsidR="000524A0">
              <w:rPr>
                <w:color w:val="000000" w:themeColor="text1"/>
              </w:rPr>
              <w:t>/ ___________</w:t>
            </w:r>
          </w:p>
        </w:tc>
        <w:tc>
          <w:tcPr>
            <w:tcW w:w="4831" w:type="dxa"/>
          </w:tcPr>
          <w:p w:rsidR="008A4D7E" w:rsidRDefault="008A4D7E" w:rsidP="008A4D7E">
            <w:pPr>
              <w:ind w:left="789"/>
              <w:rPr>
                <w:color w:val="000000" w:themeColor="text1"/>
              </w:rPr>
            </w:pPr>
          </w:p>
          <w:p w:rsidR="008A4D7E" w:rsidRPr="004F062F" w:rsidRDefault="008A4D7E" w:rsidP="008A4D7E">
            <w:pPr>
              <w:ind w:left="789"/>
              <w:rPr>
                <w:color w:val="000000" w:themeColor="text1"/>
              </w:rPr>
            </w:pPr>
          </w:p>
          <w:p w:rsidR="008A4D7E" w:rsidRPr="004F062F" w:rsidRDefault="008A4D7E" w:rsidP="000524A0">
            <w:pPr>
              <w:rPr>
                <w:color w:val="000000" w:themeColor="text1"/>
              </w:rPr>
            </w:pPr>
            <w:r>
              <w:rPr>
                <w:color w:val="000000" w:themeColor="text1"/>
              </w:rPr>
              <w:t xml:space="preserve">             </w:t>
            </w:r>
            <w:r w:rsidRPr="004F062F">
              <w:rPr>
                <w:color w:val="000000" w:themeColor="text1"/>
              </w:rPr>
              <w:t xml:space="preserve">_________________ </w:t>
            </w:r>
            <w:r w:rsidR="000524A0">
              <w:rPr>
                <w:color w:val="000000" w:themeColor="text1"/>
              </w:rPr>
              <w:t>/ _____________</w:t>
            </w:r>
          </w:p>
        </w:tc>
      </w:tr>
      <w:tr w:rsidR="008A4D7E" w:rsidRPr="004F062F" w:rsidTr="008A4D7E">
        <w:tc>
          <w:tcPr>
            <w:tcW w:w="4740" w:type="dxa"/>
          </w:tcPr>
          <w:p w:rsidR="008A4D7E" w:rsidRPr="004F062F" w:rsidRDefault="008A4D7E" w:rsidP="008A4D7E">
            <w:pPr>
              <w:ind w:left="851"/>
              <w:jc w:val="both"/>
              <w:rPr>
                <w:color w:val="000000" w:themeColor="text1"/>
              </w:rPr>
            </w:pPr>
            <w:r w:rsidRPr="004F062F">
              <w:rPr>
                <w:color w:val="000000" w:themeColor="text1"/>
              </w:rPr>
              <w:t>М.П.</w:t>
            </w:r>
          </w:p>
        </w:tc>
        <w:tc>
          <w:tcPr>
            <w:tcW w:w="4831" w:type="dxa"/>
          </w:tcPr>
          <w:p w:rsidR="008A4D7E" w:rsidRPr="004F062F" w:rsidRDefault="000524A0" w:rsidP="008A4D7E">
            <w:pPr>
              <w:ind w:left="789"/>
              <w:jc w:val="both"/>
              <w:rPr>
                <w:color w:val="000000" w:themeColor="text1"/>
              </w:rPr>
            </w:pPr>
            <w:r>
              <w:rPr>
                <w:color w:val="000000" w:themeColor="text1"/>
              </w:rPr>
              <w:t>М.П.</w:t>
            </w:r>
          </w:p>
        </w:tc>
      </w:tr>
    </w:tbl>
    <w:p w:rsidR="008A4D7E" w:rsidRPr="004F062F" w:rsidRDefault="008A4D7E" w:rsidP="008A4D7E">
      <w:pPr>
        <w:jc w:val="both"/>
        <w:rPr>
          <w:color w:val="000000" w:themeColor="text1"/>
        </w:rPr>
      </w:pPr>
    </w:p>
    <w:p w:rsidR="008A4D7E" w:rsidRDefault="008A4D7E" w:rsidP="008A4D7E">
      <w:pPr>
        <w:suppressAutoHyphens w:val="0"/>
        <w:rPr>
          <w:color w:val="000000" w:themeColor="text1"/>
        </w:rPr>
      </w:pPr>
      <w:r>
        <w:rPr>
          <w:color w:val="000000" w:themeColor="text1"/>
        </w:rPr>
        <w:br w:type="page"/>
      </w:r>
    </w:p>
    <w:p w:rsidR="008A4D7E" w:rsidRPr="004F062F" w:rsidRDefault="008A4D7E" w:rsidP="008A4D7E">
      <w:pPr>
        <w:jc w:val="right"/>
        <w:rPr>
          <w:color w:val="000000" w:themeColor="text1"/>
        </w:rPr>
      </w:pPr>
      <w:r>
        <w:rPr>
          <w:color w:val="000000" w:themeColor="text1"/>
        </w:rPr>
        <w:lastRenderedPageBreak/>
        <w:t xml:space="preserve">  </w:t>
      </w:r>
      <w:r w:rsidRPr="004F062F">
        <w:rPr>
          <w:color w:val="000000" w:themeColor="text1"/>
        </w:rPr>
        <w:t>Приложение № 2 к Договору</w:t>
      </w:r>
    </w:p>
    <w:p w:rsidR="008A4D7E" w:rsidRPr="004F062F" w:rsidRDefault="008A4D7E" w:rsidP="008A4D7E">
      <w:pPr>
        <w:jc w:val="center"/>
        <w:rPr>
          <w:color w:val="000000" w:themeColor="text1"/>
        </w:rPr>
      </w:pPr>
      <w:r>
        <w:rPr>
          <w:color w:val="000000" w:themeColor="text1"/>
        </w:rPr>
        <w:t xml:space="preserve">                                                                                                                        № ___ </w:t>
      </w:r>
      <w:r w:rsidRPr="004F062F">
        <w:rPr>
          <w:color w:val="000000" w:themeColor="text1"/>
        </w:rPr>
        <w:t xml:space="preserve">от </w:t>
      </w:r>
      <w:r>
        <w:rPr>
          <w:color w:val="000000" w:themeColor="text1"/>
        </w:rPr>
        <w:t>«__» _____ 20__ г.</w:t>
      </w:r>
    </w:p>
    <w:p w:rsidR="008A4D7E" w:rsidRPr="004F062F" w:rsidRDefault="008A4D7E" w:rsidP="008A4D7E">
      <w:pPr>
        <w:jc w:val="right"/>
        <w:rPr>
          <w:bCs/>
          <w:color w:val="000000" w:themeColor="text1"/>
        </w:rPr>
      </w:pPr>
    </w:p>
    <w:p w:rsidR="008A4D7E" w:rsidRPr="004F062F" w:rsidRDefault="008A4D7E" w:rsidP="008A4D7E">
      <w:pPr>
        <w:jc w:val="right"/>
        <w:rPr>
          <w:bCs/>
          <w:color w:val="000000" w:themeColor="text1"/>
        </w:rPr>
      </w:pPr>
    </w:p>
    <w:p w:rsidR="008A4D7E" w:rsidRPr="004F062F" w:rsidRDefault="008A4D7E" w:rsidP="008A4D7E">
      <w:pPr>
        <w:pStyle w:val="ConsPlusNonformat"/>
        <w:jc w:val="center"/>
        <w:rPr>
          <w:rFonts w:ascii="Times New Roman" w:hAnsi="Times New Roman" w:cs="Times New Roman"/>
          <w:b/>
          <w:color w:val="000000" w:themeColor="text1"/>
          <w:sz w:val="24"/>
          <w:szCs w:val="24"/>
        </w:rPr>
      </w:pPr>
      <w:r w:rsidRPr="004F062F">
        <w:rPr>
          <w:rFonts w:ascii="Times New Roman" w:hAnsi="Times New Roman" w:cs="Times New Roman"/>
          <w:b/>
          <w:color w:val="000000" w:themeColor="text1"/>
          <w:sz w:val="24"/>
          <w:szCs w:val="24"/>
        </w:rPr>
        <w:t>Акт приема-передачи места размещения рекламной конструкции</w:t>
      </w:r>
    </w:p>
    <w:p w:rsidR="008A4D7E" w:rsidRPr="004F062F" w:rsidRDefault="008A4D7E" w:rsidP="008A4D7E">
      <w:pPr>
        <w:pStyle w:val="ConsPlusNonformat"/>
        <w:jc w:val="right"/>
        <w:rPr>
          <w:rFonts w:ascii="Times New Roman" w:hAnsi="Times New Roman" w:cs="Times New Roman"/>
          <w:color w:val="000000" w:themeColor="text1"/>
          <w:sz w:val="24"/>
          <w:szCs w:val="24"/>
        </w:rPr>
      </w:pPr>
    </w:p>
    <w:p w:rsidR="008A4D7E" w:rsidRPr="004F062F" w:rsidRDefault="008A4D7E" w:rsidP="008A4D7E">
      <w:pPr>
        <w:autoSpaceDE w:val="0"/>
        <w:autoSpaceDN w:val="0"/>
        <w:adjustRightInd w:val="0"/>
        <w:jc w:val="both"/>
        <w:rPr>
          <w:color w:val="000000" w:themeColor="text1"/>
        </w:rPr>
      </w:pPr>
      <w:r>
        <w:rPr>
          <w:color w:val="000000" w:themeColor="text1"/>
        </w:rPr>
        <w:t xml:space="preserve">            </w:t>
      </w:r>
      <w:r w:rsidRPr="004F062F">
        <w:rPr>
          <w:color w:val="000000" w:themeColor="text1"/>
        </w:rPr>
        <w:t>г. </w:t>
      </w:r>
      <w:r>
        <w:rPr>
          <w:color w:val="000000" w:themeColor="text1"/>
        </w:rPr>
        <w:t xml:space="preserve">Пермь </w:t>
      </w:r>
      <w:r w:rsidRPr="004F062F">
        <w:rPr>
          <w:color w:val="000000" w:themeColor="text1"/>
        </w:rPr>
        <w:t xml:space="preserve">                                                                            </w:t>
      </w:r>
      <w:r>
        <w:rPr>
          <w:color w:val="000000" w:themeColor="text1"/>
        </w:rPr>
        <w:t xml:space="preserve">                     </w:t>
      </w:r>
      <w:r w:rsidRPr="004F062F">
        <w:rPr>
          <w:color w:val="000000" w:themeColor="text1"/>
        </w:rPr>
        <w:t xml:space="preserve"> </w:t>
      </w:r>
      <w:r>
        <w:rPr>
          <w:color w:val="000000" w:themeColor="text1"/>
        </w:rPr>
        <w:t>«</w:t>
      </w:r>
      <w:r w:rsidRPr="004F062F">
        <w:rPr>
          <w:color w:val="000000" w:themeColor="text1"/>
        </w:rPr>
        <w:t>__</w:t>
      </w:r>
      <w:r>
        <w:rPr>
          <w:color w:val="000000" w:themeColor="text1"/>
        </w:rPr>
        <w:t>» _________20__ г.</w:t>
      </w:r>
    </w:p>
    <w:p w:rsidR="008A4D7E" w:rsidRPr="004F062F" w:rsidRDefault="008A4D7E" w:rsidP="008A4D7E">
      <w:pPr>
        <w:autoSpaceDE w:val="0"/>
        <w:autoSpaceDN w:val="0"/>
        <w:adjustRightInd w:val="0"/>
        <w:jc w:val="right"/>
        <w:rPr>
          <w:color w:val="000000" w:themeColor="text1"/>
        </w:rPr>
      </w:pPr>
    </w:p>
    <w:p w:rsidR="008A4D7E" w:rsidRPr="004F062F" w:rsidRDefault="008A4D7E" w:rsidP="008A4D7E">
      <w:pPr>
        <w:ind w:left="709" w:firstLine="709"/>
        <w:jc w:val="both"/>
        <w:rPr>
          <w:color w:val="000000" w:themeColor="text1"/>
        </w:rPr>
      </w:pPr>
      <w:proofErr w:type="gramStart"/>
      <w:r w:rsidRPr="00DC5053">
        <w:t>Комитет имущественных отношений администрации Пермского муниципального района, именуемый в дальнейшем Комитет, в лице</w:t>
      </w:r>
      <w:r>
        <w:rPr>
          <w:color w:val="000000" w:themeColor="text1"/>
        </w:rPr>
        <w:t xml:space="preserve"> </w:t>
      </w:r>
      <w:r w:rsidR="000524A0">
        <w:rPr>
          <w:color w:val="000000" w:themeColor="text1"/>
        </w:rPr>
        <w:t>_________________________________</w:t>
      </w:r>
      <w:r w:rsidRPr="004F062F">
        <w:rPr>
          <w:color w:val="000000" w:themeColor="text1"/>
        </w:rPr>
        <w:t>, действующего н</w:t>
      </w:r>
      <w:r>
        <w:rPr>
          <w:color w:val="000000" w:themeColor="text1"/>
        </w:rPr>
        <w:t xml:space="preserve">а основании </w:t>
      </w:r>
      <w:r w:rsidR="000524A0">
        <w:rPr>
          <w:color w:val="000000" w:themeColor="text1"/>
        </w:rPr>
        <w:t>__________________</w:t>
      </w:r>
      <w:r w:rsidRPr="004F062F">
        <w:rPr>
          <w:color w:val="000000" w:themeColor="text1"/>
        </w:rPr>
        <w:t>, с одной</w:t>
      </w:r>
      <w:r>
        <w:rPr>
          <w:color w:val="000000" w:themeColor="text1"/>
        </w:rPr>
        <w:t xml:space="preserve"> стороны, и </w:t>
      </w:r>
      <w:r w:rsidR="000524A0">
        <w:rPr>
          <w:b/>
        </w:rPr>
        <w:t>________________________________</w:t>
      </w:r>
      <w:r w:rsidRPr="00C8646F">
        <w:t>, именуем</w:t>
      </w:r>
      <w:r>
        <w:t>ый</w:t>
      </w:r>
      <w:r w:rsidRPr="00C8646F">
        <w:t xml:space="preserve"> в дальнейшем Рекламораспространитель, действующ</w:t>
      </w:r>
      <w:r>
        <w:t>ий</w:t>
      </w:r>
      <w:r w:rsidRPr="00C8646F">
        <w:t xml:space="preserve"> на основании </w:t>
      </w:r>
      <w:r w:rsidR="000524A0">
        <w:t>___________________________</w:t>
      </w:r>
      <w:r w:rsidRPr="004F062F">
        <w:rPr>
          <w:color w:val="000000" w:themeColor="text1"/>
        </w:rPr>
        <w:t xml:space="preserve">, с другой стороны, по результатам </w:t>
      </w:r>
      <w:r w:rsidRPr="004F062F">
        <w:rPr>
          <w:color w:val="000000" w:themeColor="text1"/>
          <w:kern w:val="36"/>
        </w:rPr>
        <w:t xml:space="preserve">электронного аукциона </w:t>
      </w:r>
      <w:r w:rsidRPr="004F062F">
        <w:rPr>
          <w:color w:val="000000" w:themeColor="text1"/>
        </w:rPr>
        <w:t>на право заключения договора на установку и эксплуатацию рекламн</w:t>
      </w:r>
      <w:r w:rsidR="00072F87">
        <w:rPr>
          <w:color w:val="000000" w:themeColor="text1"/>
        </w:rPr>
        <w:t>ой</w:t>
      </w:r>
      <w:r w:rsidRPr="004F062F">
        <w:rPr>
          <w:color w:val="000000" w:themeColor="text1"/>
        </w:rPr>
        <w:t xml:space="preserve"> конструкци</w:t>
      </w:r>
      <w:r w:rsidR="00072F87">
        <w:rPr>
          <w:color w:val="000000" w:themeColor="text1"/>
        </w:rPr>
        <w:t>и</w:t>
      </w:r>
      <w:r w:rsidRPr="004F062F">
        <w:rPr>
          <w:color w:val="000000" w:themeColor="text1"/>
        </w:rPr>
        <w:t>, в соотв</w:t>
      </w:r>
      <w:r>
        <w:rPr>
          <w:color w:val="000000" w:themeColor="text1"/>
        </w:rPr>
        <w:t>етствии с Договором № __</w:t>
      </w:r>
      <w:r w:rsidRPr="004F062F">
        <w:rPr>
          <w:color w:val="000000" w:themeColor="text1"/>
        </w:rPr>
        <w:t xml:space="preserve"> на установку и эксплуатацию рекламн</w:t>
      </w:r>
      <w:r w:rsidR="00072F87">
        <w:rPr>
          <w:color w:val="000000" w:themeColor="text1"/>
        </w:rPr>
        <w:t>ой</w:t>
      </w:r>
      <w:r w:rsidRPr="004F062F">
        <w:rPr>
          <w:color w:val="000000" w:themeColor="text1"/>
        </w:rPr>
        <w:t xml:space="preserve"> конструкци</w:t>
      </w:r>
      <w:r w:rsidR="00072F87">
        <w:rPr>
          <w:color w:val="000000" w:themeColor="text1"/>
        </w:rPr>
        <w:t>и</w:t>
      </w:r>
      <w:r w:rsidRPr="004F062F">
        <w:rPr>
          <w:color w:val="000000" w:themeColor="text1"/>
        </w:rPr>
        <w:t xml:space="preserve"> от </w:t>
      </w:r>
      <w:r>
        <w:rPr>
          <w:color w:val="000000" w:themeColor="text1"/>
        </w:rPr>
        <w:t>«</w:t>
      </w:r>
      <w:r w:rsidRPr="004F062F">
        <w:rPr>
          <w:color w:val="000000" w:themeColor="text1"/>
        </w:rPr>
        <w:t>__</w:t>
      </w:r>
      <w:r>
        <w:rPr>
          <w:color w:val="000000" w:themeColor="text1"/>
        </w:rPr>
        <w:t xml:space="preserve">» _________20__ г </w:t>
      </w:r>
      <w:r w:rsidRPr="004F062F">
        <w:rPr>
          <w:color w:val="000000" w:themeColor="text1"/>
        </w:rPr>
        <w:t>(далее – Договор) составили</w:t>
      </w:r>
      <w:proofErr w:type="gramEnd"/>
      <w:r w:rsidRPr="004F062F">
        <w:rPr>
          <w:color w:val="000000" w:themeColor="text1"/>
        </w:rPr>
        <w:t xml:space="preserve"> настоящий акт приема-передачи рекламного места:</w:t>
      </w:r>
    </w:p>
    <w:p w:rsidR="008A4D7E" w:rsidRPr="004F062F" w:rsidRDefault="008A4D7E" w:rsidP="008A4D7E">
      <w:pPr>
        <w:widowControl w:val="0"/>
        <w:autoSpaceDE w:val="0"/>
        <w:autoSpaceDN w:val="0"/>
        <w:ind w:left="709" w:firstLine="709"/>
        <w:jc w:val="both"/>
        <w:rPr>
          <w:color w:val="000000" w:themeColor="text1"/>
        </w:rPr>
      </w:pPr>
      <w:r w:rsidRPr="004F062F">
        <w:rPr>
          <w:rFonts w:eastAsia="Calibri"/>
          <w:color w:val="000000" w:themeColor="text1"/>
        </w:rPr>
        <w:t>1. </w:t>
      </w:r>
      <w:r>
        <w:rPr>
          <w:rFonts w:eastAsia="Calibri"/>
          <w:color w:val="000000" w:themeColor="text1"/>
        </w:rPr>
        <w:t>Комитет</w:t>
      </w:r>
      <w:r w:rsidRPr="004F062F">
        <w:rPr>
          <w:rFonts w:eastAsia="Calibri"/>
          <w:color w:val="000000" w:themeColor="text1"/>
        </w:rPr>
        <w:t xml:space="preserve"> передал, а </w:t>
      </w:r>
      <w:r w:rsidRPr="004F062F">
        <w:rPr>
          <w:color w:val="000000" w:themeColor="text1"/>
        </w:rPr>
        <w:t>Рекламораспространитель принял место размещения рекламной конструкции в пользование для присоединения к нему рекламной конструкции.</w:t>
      </w:r>
    </w:p>
    <w:p w:rsidR="008A4D7E" w:rsidRPr="004F062F" w:rsidRDefault="008A4D7E" w:rsidP="008A4D7E">
      <w:pPr>
        <w:ind w:left="709"/>
        <w:jc w:val="both"/>
        <w:rPr>
          <w:color w:val="000000" w:themeColor="text1"/>
        </w:rPr>
      </w:pPr>
      <w:r w:rsidRPr="004F062F">
        <w:rPr>
          <w:color w:val="000000" w:themeColor="text1"/>
        </w:rPr>
        <w:t>Характеристики рекламной конструкции</w:t>
      </w:r>
      <w:r w:rsidRPr="004F062F">
        <w:rPr>
          <w:color w:val="000000" w:themeColor="text1"/>
          <w:lang w:val="en-US"/>
        </w:rPr>
        <w:t>:</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8A4D7E" w:rsidRPr="004F062F" w:rsidTr="00F260ED">
        <w:tc>
          <w:tcPr>
            <w:tcW w:w="5812" w:type="dxa"/>
          </w:tcPr>
          <w:p w:rsidR="008A4D7E" w:rsidRPr="004F062F" w:rsidRDefault="008A4D7E" w:rsidP="008A4D7E">
            <w:pPr>
              <w:jc w:val="both"/>
              <w:rPr>
                <w:color w:val="000000" w:themeColor="text1"/>
              </w:rPr>
            </w:pPr>
            <w:r w:rsidRPr="004F062F">
              <w:rPr>
                <w:color w:val="000000" w:themeColor="text1"/>
              </w:rPr>
              <w:t>Номер рекламной конструкции в Схеме</w:t>
            </w:r>
          </w:p>
        </w:tc>
        <w:tc>
          <w:tcPr>
            <w:tcW w:w="3685" w:type="dxa"/>
          </w:tcPr>
          <w:p w:rsidR="008A4D7E" w:rsidRPr="004F062F" w:rsidRDefault="008A4D7E" w:rsidP="008A4D7E">
            <w:pPr>
              <w:jc w:val="both"/>
              <w:rPr>
                <w:color w:val="000000" w:themeColor="text1"/>
              </w:rPr>
            </w:pPr>
          </w:p>
        </w:tc>
      </w:tr>
      <w:tr w:rsidR="008A4D7E" w:rsidRPr="004F062F" w:rsidTr="00F260ED">
        <w:tc>
          <w:tcPr>
            <w:tcW w:w="5812" w:type="dxa"/>
          </w:tcPr>
          <w:p w:rsidR="008A4D7E" w:rsidRPr="004F062F" w:rsidRDefault="008A4D7E" w:rsidP="008A4D7E">
            <w:pPr>
              <w:jc w:val="both"/>
              <w:rPr>
                <w:color w:val="000000" w:themeColor="text1"/>
              </w:rPr>
            </w:pPr>
            <w:r w:rsidRPr="004F062F">
              <w:rPr>
                <w:color w:val="000000" w:themeColor="text1"/>
              </w:rPr>
              <w:t>Адрес места размещения рекламной конструкции</w:t>
            </w:r>
          </w:p>
        </w:tc>
        <w:tc>
          <w:tcPr>
            <w:tcW w:w="3685" w:type="dxa"/>
          </w:tcPr>
          <w:p w:rsidR="008A4D7E" w:rsidRPr="004F062F" w:rsidRDefault="008A4D7E" w:rsidP="008A4D7E">
            <w:pPr>
              <w:rPr>
                <w:color w:val="000000" w:themeColor="text1"/>
              </w:rPr>
            </w:pPr>
          </w:p>
        </w:tc>
      </w:tr>
      <w:tr w:rsidR="008A4D7E" w:rsidRPr="004F062F" w:rsidTr="00F260ED">
        <w:tc>
          <w:tcPr>
            <w:tcW w:w="5812" w:type="dxa"/>
          </w:tcPr>
          <w:p w:rsidR="008A4D7E" w:rsidRPr="004F062F" w:rsidRDefault="008A4D7E" w:rsidP="008A4D7E">
            <w:pPr>
              <w:jc w:val="both"/>
              <w:rPr>
                <w:color w:val="000000" w:themeColor="text1"/>
              </w:rPr>
            </w:pPr>
            <w:r w:rsidRPr="004F062F">
              <w:rPr>
                <w:color w:val="000000" w:themeColor="text1"/>
              </w:rPr>
              <w:t>Тип рекламной конструкции</w:t>
            </w:r>
          </w:p>
        </w:tc>
        <w:tc>
          <w:tcPr>
            <w:tcW w:w="3685" w:type="dxa"/>
          </w:tcPr>
          <w:p w:rsidR="008A4D7E" w:rsidRPr="004F062F" w:rsidRDefault="008A4D7E" w:rsidP="008A4D7E">
            <w:pPr>
              <w:jc w:val="both"/>
              <w:rPr>
                <w:color w:val="000000" w:themeColor="text1"/>
              </w:rPr>
            </w:pPr>
          </w:p>
        </w:tc>
      </w:tr>
      <w:tr w:rsidR="008A4D7E" w:rsidRPr="004F062F" w:rsidTr="00F260ED">
        <w:tc>
          <w:tcPr>
            <w:tcW w:w="5812" w:type="dxa"/>
          </w:tcPr>
          <w:p w:rsidR="008A4D7E" w:rsidRPr="004F062F" w:rsidRDefault="008A4D7E" w:rsidP="008A4D7E">
            <w:pPr>
              <w:jc w:val="both"/>
              <w:rPr>
                <w:color w:val="000000" w:themeColor="text1"/>
              </w:rPr>
            </w:pPr>
            <w:r w:rsidRPr="004F062F">
              <w:rPr>
                <w:color w:val="000000" w:themeColor="text1"/>
              </w:rPr>
              <w:t xml:space="preserve">Общая площадь рекламного поля рекламной конструкции, </w:t>
            </w:r>
            <w:r>
              <w:rPr>
                <w:color w:val="000000" w:themeColor="text1"/>
              </w:rPr>
              <w:t>кв.м.</w:t>
            </w:r>
          </w:p>
        </w:tc>
        <w:tc>
          <w:tcPr>
            <w:tcW w:w="3685" w:type="dxa"/>
          </w:tcPr>
          <w:p w:rsidR="008A4D7E" w:rsidRPr="00055A62" w:rsidRDefault="008A4D7E" w:rsidP="008A4D7E">
            <w:pPr>
              <w:jc w:val="both"/>
              <w:rPr>
                <w:color w:val="000000" w:themeColor="text1"/>
              </w:rPr>
            </w:pPr>
          </w:p>
        </w:tc>
      </w:tr>
    </w:tbl>
    <w:p w:rsidR="008A4D7E" w:rsidRPr="004F062F" w:rsidRDefault="008A4D7E" w:rsidP="008A4D7E">
      <w:pPr>
        <w:ind w:left="709" w:firstLine="709"/>
        <w:jc w:val="both"/>
        <w:rPr>
          <w:color w:val="000000" w:themeColor="text1"/>
        </w:rPr>
      </w:pPr>
      <w:r w:rsidRPr="004F062F">
        <w:rPr>
          <w:color w:val="000000" w:themeColor="text1"/>
        </w:rPr>
        <w:t>2. Предоставляемое в пользование рекламное место находятся в состоянии, пригодном/непригодном для присоединения рекламной конструкции в соответствии с условиями Договора.</w:t>
      </w:r>
    </w:p>
    <w:p w:rsidR="008A4D7E" w:rsidRPr="004F062F" w:rsidRDefault="008A4D7E" w:rsidP="008A4D7E">
      <w:pPr>
        <w:ind w:firstLine="1418"/>
        <w:jc w:val="both"/>
        <w:rPr>
          <w:color w:val="000000" w:themeColor="text1"/>
        </w:rPr>
      </w:pPr>
      <w:r w:rsidRPr="004F062F">
        <w:rPr>
          <w:color w:val="000000" w:themeColor="text1"/>
        </w:rPr>
        <w:t xml:space="preserve">3. Претензий по состоянию рекламного места: </w:t>
      </w:r>
      <w:proofErr w:type="gramStart"/>
      <w:r w:rsidRPr="004F062F">
        <w:rPr>
          <w:color w:val="000000" w:themeColor="text1"/>
        </w:rPr>
        <w:t>имеются</w:t>
      </w:r>
      <w:proofErr w:type="gramEnd"/>
      <w:r w:rsidRPr="004F062F">
        <w:rPr>
          <w:color w:val="000000" w:themeColor="text1"/>
        </w:rPr>
        <w:t>/не имеются.</w:t>
      </w:r>
    </w:p>
    <w:p w:rsidR="008A4D7E" w:rsidRPr="004F062F" w:rsidRDefault="008A4D7E" w:rsidP="008A4D7E">
      <w:pPr>
        <w:ind w:firstLine="1418"/>
        <w:jc w:val="both"/>
        <w:rPr>
          <w:color w:val="000000" w:themeColor="text1"/>
        </w:rPr>
      </w:pPr>
      <w:r w:rsidRPr="004F062F">
        <w:rPr>
          <w:color w:val="000000" w:themeColor="text1"/>
        </w:rPr>
        <w:t xml:space="preserve">4. Недостатки прилегающей территории: </w:t>
      </w:r>
      <w:proofErr w:type="gramStart"/>
      <w:r w:rsidRPr="004F062F">
        <w:rPr>
          <w:color w:val="000000" w:themeColor="text1"/>
        </w:rPr>
        <w:t>обнаружены</w:t>
      </w:r>
      <w:proofErr w:type="gramEnd"/>
      <w:r w:rsidRPr="004F062F">
        <w:rPr>
          <w:color w:val="000000" w:themeColor="text1"/>
        </w:rPr>
        <w:t>/не обнаружены.</w:t>
      </w:r>
    </w:p>
    <w:p w:rsidR="008A4D7E" w:rsidRPr="004F062F" w:rsidRDefault="008A4D7E" w:rsidP="008A4D7E">
      <w:pPr>
        <w:ind w:left="709" w:firstLine="709"/>
        <w:rPr>
          <w:color w:val="000000" w:themeColor="text1"/>
        </w:rPr>
      </w:pPr>
      <w:r w:rsidRPr="004F062F">
        <w:rPr>
          <w:color w:val="000000" w:themeColor="text1"/>
        </w:rPr>
        <w:t>5. </w:t>
      </w:r>
      <w:r>
        <w:rPr>
          <w:color w:val="000000" w:themeColor="text1"/>
        </w:rPr>
        <w:t xml:space="preserve"> </w:t>
      </w:r>
      <w:r w:rsidRPr="004F062F">
        <w:rPr>
          <w:color w:val="000000" w:themeColor="text1"/>
        </w:rPr>
        <w:t>Недостатки рекламного места и прилегающей территории (в случае их обнаружения при осмотре): _____________________________________________________________________.</w:t>
      </w:r>
    </w:p>
    <w:p w:rsidR="008A4D7E" w:rsidRPr="004F062F" w:rsidRDefault="008A4D7E" w:rsidP="008A4D7E">
      <w:pPr>
        <w:jc w:val="both"/>
        <w:rPr>
          <w:color w:val="000000" w:themeColor="text1"/>
        </w:rPr>
      </w:pPr>
    </w:p>
    <w:tbl>
      <w:tblPr>
        <w:tblW w:w="0" w:type="auto"/>
        <w:tblLook w:val="04A0" w:firstRow="1" w:lastRow="0" w:firstColumn="1" w:lastColumn="0" w:noHBand="0" w:noVBand="1"/>
      </w:tblPr>
      <w:tblGrid>
        <w:gridCol w:w="4740"/>
        <w:gridCol w:w="4831"/>
      </w:tblGrid>
      <w:tr w:rsidR="008A4D7E" w:rsidRPr="004F062F" w:rsidTr="008A4D7E">
        <w:tc>
          <w:tcPr>
            <w:tcW w:w="4740" w:type="dxa"/>
          </w:tcPr>
          <w:p w:rsidR="008A4D7E" w:rsidRDefault="008A4D7E" w:rsidP="008A4D7E">
            <w:pPr>
              <w:ind w:firstLine="709"/>
              <w:rPr>
                <w:b/>
                <w:color w:val="000000" w:themeColor="text1"/>
              </w:rPr>
            </w:pPr>
            <w:r>
              <w:rPr>
                <w:b/>
                <w:color w:val="000000" w:themeColor="text1"/>
              </w:rPr>
              <w:t>Комитет</w:t>
            </w:r>
          </w:p>
          <w:p w:rsidR="008A4D7E" w:rsidRDefault="008A4D7E" w:rsidP="008A4D7E">
            <w:pPr>
              <w:jc w:val="center"/>
              <w:rPr>
                <w:b/>
                <w:color w:val="000000" w:themeColor="text1"/>
              </w:rPr>
            </w:pPr>
          </w:p>
          <w:p w:rsidR="008A4D7E" w:rsidRPr="004F062F" w:rsidRDefault="008A4D7E" w:rsidP="008A4D7E">
            <w:pPr>
              <w:jc w:val="center"/>
              <w:rPr>
                <w:b/>
                <w:color w:val="000000" w:themeColor="text1"/>
              </w:rPr>
            </w:pPr>
          </w:p>
        </w:tc>
        <w:tc>
          <w:tcPr>
            <w:tcW w:w="4831" w:type="dxa"/>
          </w:tcPr>
          <w:p w:rsidR="008A4D7E" w:rsidRPr="004F062F" w:rsidRDefault="008A4D7E" w:rsidP="008A4D7E">
            <w:pPr>
              <w:ind w:left="647"/>
              <w:rPr>
                <w:b/>
                <w:color w:val="000000" w:themeColor="text1"/>
              </w:rPr>
            </w:pPr>
            <w:r w:rsidRPr="004F062F">
              <w:rPr>
                <w:b/>
                <w:color w:val="000000" w:themeColor="text1"/>
              </w:rPr>
              <w:t>Рекламораспространитель</w:t>
            </w:r>
          </w:p>
        </w:tc>
      </w:tr>
      <w:tr w:rsidR="008A4D7E" w:rsidRPr="004F062F" w:rsidTr="008A4D7E">
        <w:tc>
          <w:tcPr>
            <w:tcW w:w="4740" w:type="dxa"/>
          </w:tcPr>
          <w:p w:rsidR="008A4D7E" w:rsidRPr="004F062F" w:rsidRDefault="008A4D7E" w:rsidP="00A73E0D">
            <w:pPr>
              <w:ind w:firstLine="709"/>
              <w:rPr>
                <w:color w:val="000000" w:themeColor="text1"/>
              </w:rPr>
            </w:pPr>
            <w:r w:rsidRPr="004F062F">
              <w:rPr>
                <w:color w:val="000000" w:themeColor="text1"/>
              </w:rPr>
              <w:t xml:space="preserve">__________________ </w:t>
            </w:r>
            <w:r w:rsidR="00A73E0D">
              <w:rPr>
                <w:color w:val="000000" w:themeColor="text1"/>
              </w:rPr>
              <w:t>/ ____________</w:t>
            </w:r>
            <w:r>
              <w:rPr>
                <w:color w:val="000000" w:themeColor="text1"/>
              </w:rPr>
              <w:t xml:space="preserve"> </w:t>
            </w:r>
          </w:p>
        </w:tc>
        <w:tc>
          <w:tcPr>
            <w:tcW w:w="4831" w:type="dxa"/>
          </w:tcPr>
          <w:p w:rsidR="008A4D7E" w:rsidRPr="004F062F" w:rsidRDefault="008A4D7E" w:rsidP="00A73E0D">
            <w:pPr>
              <w:ind w:firstLine="647"/>
              <w:rPr>
                <w:color w:val="000000" w:themeColor="text1"/>
              </w:rPr>
            </w:pPr>
            <w:r w:rsidRPr="004F062F">
              <w:rPr>
                <w:color w:val="000000" w:themeColor="text1"/>
              </w:rPr>
              <w:t xml:space="preserve">__________________ </w:t>
            </w:r>
            <w:r w:rsidR="00A73E0D">
              <w:rPr>
                <w:color w:val="000000" w:themeColor="text1"/>
              </w:rPr>
              <w:t>/ _____________</w:t>
            </w:r>
          </w:p>
        </w:tc>
      </w:tr>
      <w:tr w:rsidR="008A4D7E" w:rsidRPr="004F062F" w:rsidTr="008A4D7E">
        <w:tc>
          <w:tcPr>
            <w:tcW w:w="4740" w:type="dxa"/>
          </w:tcPr>
          <w:p w:rsidR="008A4D7E" w:rsidRPr="004F062F" w:rsidRDefault="008A4D7E" w:rsidP="008A4D7E">
            <w:pPr>
              <w:ind w:firstLine="709"/>
              <w:jc w:val="both"/>
              <w:rPr>
                <w:color w:val="000000" w:themeColor="text1"/>
              </w:rPr>
            </w:pPr>
            <w:r w:rsidRPr="004F062F">
              <w:rPr>
                <w:color w:val="000000" w:themeColor="text1"/>
              </w:rPr>
              <w:t>М.П.</w:t>
            </w:r>
          </w:p>
        </w:tc>
        <w:tc>
          <w:tcPr>
            <w:tcW w:w="4831" w:type="dxa"/>
          </w:tcPr>
          <w:p w:rsidR="008A4D7E" w:rsidRPr="004F062F" w:rsidRDefault="00A73E0D" w:rsidP="008A4D7E">
            <w:pPr>
              <w:ind w:firstLine="647"/>
              <w:jc w:val="both"/>
              <w:rPr>
                <w:color w:val="000000" w:themeColor="text1"/>
              </w:rPr>
            </w:pPr>
            <w:r>
              <w:rPr>
                <w:color w:val="000000" w:themeColor="text1"/>
              </w:rPr>
              <w:t>М.П.</w:t>
            </w:r>
          </w:p>
        </w:tc>
      </w:tr>
    </w:tbl>
    <w:p w:rsidR="008A4D7E" w:rsidRPr="004F062F" w:rsidRDefault="008A4D7E" w:rsidP="008A4D7E">
      <w:pPr>
        <w:jc w:val="center"/>
        <w:rPr>
          <w:color w:val="000000" w:themeColor="text1"/>
        </w:rPr>
      </w:pPr>
      <w:r>
        <w:rPr>
          <w:color w:val="000000" w:themeColor="text1"/>
        </w:rPr>
        <w:br w:type="page"/>
      </w:r>
      <w:r>
        <w:rPr>
          <w:color w:val="000000" w:themeColor="text1"/>
        </w:rPr>
        <w:lastRenderedPageBreak/>
        <w:t xml:space="preserve">                                                                                                         </w:t>
      </w:r>
      <w:r w:rsidRPr="004F062F">
        <w:rPr>
          <w:color w:val="000000" w:themeColor="text1"/>
        </w:rPr>
        <w:t>Приложение № 3 к Договору</w:t>
      </w:r>
    </w:p>
    <w:p w:rsidR="008A4D7E" w:rsidRDefault="008A4D7E" w:rsidP="008A4D7E">
      <w:pPr>
        <w:jc w:val="right"/>
        <w:rPr>
          <w:color w:val="000000" w:themeColor="text1"/>
        </w:rPr>
      </w:pPr>
      <w:r>
        <w:rPr>
          <w:color w:val="000000" w:themeColor="text1"/>
        </w:rPr>
        <w:t>№ ______</w:t>
      </w:r>
      <w:r w:rsidRPr="004F062F">
        <w:rPr>
          <w:color w:val="000000" w:themeColor="text1"/>
        </w:rPr>
        <w:t xml:space="preserve"> от </w:t>
      </w:r>
      <w:r>
        <w:rPr>
          <w:color w:val="000000" w:themeColor="text1"/>
        </w:rPr>
        <w:t>«</w:t>
      </w:r>
      <w:r w:rsidRPr="004F062F">
        <w:rPr>
          <w:color w:val="000000" w:themeColor="text1"/>
        </w:rPr>
        <w:t>__</w:t>
      </w:r>
      <w:r>
        <w:rPr>
          <w:color w:val="000000" w:themeColor="text1"/>
        </w:rPr>
        <w:t>» ______ 20__ г.</w:t>
      </w:r>
      <w:r w:rsidRPr="004F062F">
        <w:rPr>
          <w:color w:val="000000" w:themeColor="text1"/>
        </w:rPr>
        <w:t xml:space="preserve"> </w:t>
      </w:r>
    </w:p>
    <w:p w:rsidR="008A4D7E" w:rsidRPr="004F062F" w:rsidRDefault="008A4D7E" w:rsidP="008A4D7E">
      <w:pPr>
        <w:jc w:val="right"/>
        <w:rPr>
          <w:color w:val="000000" w:themeColor="text1"/>
        </w:rPr>
      </w:pPr>
      <w:r w:rsidRPr="004F062F">
        <w:rPr>
          <w:color w:val="000000" w:themeColor="text1"/>
        </w:rPr>
        <w:t>Форма Акта установки рекламной конструкции</w:t>
      </w:r>
    </w:p>
    <w:p w:rsidR="008A4D7E" w:rsidRPr="004F062F" w:rsidRDefault="008A4D7E" w:rsidP="008A4D7E">
      <w:pPr>
        <w:jc w:val="both"/>
        <w:rPr>
          <w:color w:val="000000" w:themeColor="text1"/>
        </w:rPr>
      </w:pPr>
    </w:p>
    <w:p w:rsidR="008A4D7E" w:rsidRPr="004F062F" w:rsidRDefault="008A4D7E" w:rsidP="008A4D7E">
      <w:pPr>
        <w:jc w:val="center"/>
        <w:rPr>
          <w:b/>
          <w:color w:val="000000" w:themeColor="text1"/>
        </w:rPr>
      </w:pPr>
      <w:r w:rsidRPr="004F062F">
        <w:rPr>
          <w:b/>
          <w:color w:val="000000" w:themeColor="text1"/>
        </w:rPr>
        <w:t>Акт установки рекламной конструкции</w:t>
      </w:r>
    </w:p>
    <w:p w:rsidR="008A4D7E" w:rsidRPr="004F062F" w:rsidRDefault="008A4D7E" w:rsidP="008A4D7E">
      <w:pPr>
        <w:jc w:val="both"/>
        <w:rPr>
          <w:color w:val="000000" w:themeColor="text1"/>
        </w:rPr>
      </w:pPr>
    </w:p>
    <w:p w:rsidR="008A4D7E" w:rsidRPr="004F062F" w:rsidRDefault="008A4D7E" w:rsidP="008A4D7E">
      <w:pPr>
        <w:autoSpaceDE w:val="0"/>
        <w:autoSpaceDN w:val="0"/>
        <w:adjustRightInd w:val="0"/>
        <w:ind w:left="709"/>
        <w:jc w:val="both"/>
        <w:rPr>
          <w:color w:val="000000" w:themeColor="text1"/>
        </w:rPr>
      </w:pPr>
      <w:r w:rsidRPr="004F062F">
        <w:rPr>
          <w:color w:val="000000" w:themeColor="text1"/>
        </w:rPr>
        <w:t>г. </w:t>
      </w:r>
      <w:r>
        <w:rPr>
          <w:color w:val="000000" w:themeColor="text1"/>
        </w:rPr>
        <w:t xml:space="preserve">Пермь </w:t>
      </w:r>
      <w:r w:rsidRPr="004F062F">
        <w:rPr>
          <w:color w:val="000000" w:themeColor="text1"/>
        </w:rPr>
        <w:t xml:space="preserve">                                                                            </w:t>
      </w:r>
      <w:r>
        <w:rPr>
          <w:color w:val="000000" w:themeColor="text1"/>
        </w:rPr>
        <w:t xml:space="preserve">                       </w:t>
      </w:r>
      <w:r w:rsidRPr="004F062F">
        <w:rPr>
          <w:color w:val="000000" w:themeColor="text1"/>
        </w:rPr>
        <w:t xml:space="preserve"> </w:t>
      </w:r>
      <w:r>
        <w:rPr>
          <w:color w:val="000000" w:themeColor="text1"/>
        </w:rPr>
        <w:t>«</w:t>
      </w:r>
      <w:r w:rsidRPr="004F062F">
        <w:rPr>
          <w:color w:val="000000" w:themeColor="text1"/>
        </w:rPr>
        <w:t>__</w:t>
      </w:r>
      <w:r>
        <w:rPr>
          <w:color w:val="000000" w:themeColor="text1"/>
        </w:rPr>
        <w:t>» ________ 20__ г.</w:t>
      </w:r>
    </w:p>
    <w:p w:rsidR="008A4D7E" w:rsidRPr="004F062F" w:rsidRDefault="008A4D7E" w:rsidP="008A4D7E">
      <w:pPr>
        <w:ind w:left="709"/>
        <w:jc w:val="both"/>
        <w:rPr>
          <w:color w:val="000000" w:themeColor="text1"/>
        </w:rPr>
      </w:pPr>
    </w:p>
    <w:p w:rsidR="008A4D7E" w:rsidRPr="004F062F" w:rsidRDefault="008A4D7E" w:rsidP="008A4D7E">
      <w:pPr>
        <w:ind w:left="709" w:firstLine="709"/>
        <w:jc w:val="both"/>
        <w:rPr>
          <w:color w:val="000000" w:themeColor="text1"/>
        </w:rPr>
      </w:pPr>
      <w:r w:rsidRPr="004F062F">
        <w:rPr>
          <w:color w:val="000000" w:themeColor="text1"/>
        </w:rPr>
        <w:t>____________________, именуемы</w:t>
      </w:r>
      <w:proofErr w:type="gramStart"/>
      <w:r w:rsidRPr="004F062F">
        <w:rPr>
          <w:color w:val="000000" w:themeColor="text1"/>
        </w:rPr>
        <w:t>й(</w:t>
      </w:r>
      <w:proofErr w:type="spellStart"/>
      <w:proofErr w:type="gramEnd"/>
      <w:r w:rsidRPr="004F062F">
        <w:rPr>
          <w:color w:val="000000" w:themeColor="text1"/>
        </w:rPr>
        <w:t>ое</w:t>
      </w:r>
      <w:proofErr w:type="spellEnd"/>
      <w:r w:rsidRPr="004F062F">
        <w:rPr>
          <w:color w:val="000000" w:themeColor="text1"/>
        </w:rPr>
        <w:t>) в дальнейшем «Рекламораспространитель», в лице ____________________, действующего на основании ____________________, в соотв</w:t>
      </w:r>
      <w:r>
        <w:rPr>
          <w:color w:val="000000" w:themeColor="text1"/>
        </w:rPr>
        <w:t>етствии с Договором № ___ «__»____20__г.</w:t>
      </w:r>
      <w:r w:rsidRPr="004F062F">
        <w:rPr>
          <w:color w:val="000000" w:themeColor="text1"/>
        </w:rPr>
        <w:t xml:space="preserve"> на установку и эксплуатацию рекламн</w:t>
      </w:r>
      <w:r w:rsidR="00072F87">
        <w:rPr>
          <w:color w:val="000000" w:themeColor="text1"/>
        </w:rPr>
        <w:t>ой</w:t>
      </w:r>
      <w:r w:rsidRPr="004F062F">
        <w:rPr>
          <w:color w:val="000000" w:themeColor="text1"/>
        </w:rPr>
        <w:t xml:space="preserve"> конструкци</w:t>
      </w:r>
      <w:r w:rsidR="00072F87">
        <w:rPr>
          <w:color w:val="000000" w:themeColor="text1"/>
        </w:rPr>
        <w:t>и</w:t>
      </w:r>
      <w:r w:rsidRPr="004F062F">
        <w:rPr>
          <w:color w:val="000000" w:themeColor="text1"/>
        </w:rPr>
        <w:t xml:space="preserve"> </w:t>
      </w:r>
      <w:bookmarkStart w:id="1" w:name="_GoBack"/>
      <w:bookmarkEnd w:id="1"/>
      <w:r w:rsidR="00626D72">
        <w:rPr>
          <w:color w:val="000000" w:themeColor="text1"/>
        </w:rPr>
        <w:t xml:space="preserve">составили </w:t>
      </w:r>
      <w:r w:rsidRPr="004F062F">
        <w:rPr>
          <w:color w:val="000000" w:themeColor="text1"/>
        </w:rPr>
        <w:t>настоящий акт о нижеследующем.</w:t>
      </w:r>
    </w:p>
    <w:p w:rsidR="008A4D7E" w:rsidRPr="004F062F" w:rsidRDefault="008A4D7E" w:rsidP="008A4D7E">
      <w:pPr>
        <w:ind w:left="709" w:firstLine="709"/>
        <w:jc w:val="both"/>
        <w:rPr>
          <w:color w:val="000000" w:themeColor="text1"/>
        </w:rPr>
      </w:pPr>
      <w:r w:rsidRPr="004F062F">
        <w:rPr>
          <w:color w:val="000000" w:themeColor="text1"/>
        </w:rPr>
        <w:t>1. Рекламная конструкция установлена.</w:t>
      </w:r>
    </w:p>
    <w:p w:rsidR="008A4D7E" w:rsidRPr="004F062F" w:rsidRDefault="008A4D7E" w:rsidP="008A4D7E">
      <w:pPr>
        <w:ind w:left="709"/>
        <w:jc w:val="both"/>
        <w:rPr>
          <w:color w:val="000000" w:themeColor="text1"/>
        </w:rPr>
      </w:pPr>
      <w:r w:rsidRPr="004F062F">
        <w:rPr>
          <w:color w:val="000000" w:themeColor="text1"/>
        </w:rPr>
        <w:t>Характеристики рекламной конструкции:</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561"/>
      </w:tblGrid>
      <w:tr w:rsidR="008A4D7E" w:rsidRPr="004F062F" w:rsidTr="00F260ED">
        <w:tc>
          <w:tcPr>
            <w:tcW w:w="3936" w:type="dxa"/>
          </w:tcPr>
          <w:p w:rsidR="008A4D7E" w:rsidRPr="004F062F" w:rsidRDefault="008A4D7E" w:rsidP="008A4D7E">
            <w:pPr>
              <w:ind w:left="709"/>
              <w:jc w:val="both"/>
              <w:rPr>
                <w:color w:val="000000" w:themeColor="text1"/>
              </w:rPr>
            </w:pPr>
            <w:r w:rsidRPr="004F062F">
              <w:rPr>
                <w:color w:val="000000" w:themeColor="text1"/>
              </w:rPr>
              <w:t>Номер рекламной конструкции в Схеме</w:t>
            </w:r>
          </w:p>
        </w:tc>
        <w:tc>
          <w:tcPr>
            <w:tcW w:w="5561" w:type="dxa"/>
          </w:tcPr>
          <w:p w:rsidR="008A4D7E" w:rsidRPr="00B93747" w:rsidRDefault="008A4D7E" w:rsidP="008A4D7E">
            <w:pPr>
              <w:ind w:left="709"/>
              <w:rPr>
                <w:color w:val="000000" w:themeColor="text1"/>
              </w:rPr>
            </w:pPr>
          </w:p>
        </w:tc>
      </w:tr>
      <w:tr w:rsidR="008A4D7E" w:rsidRPr="004F062F" w:rsidTr="00F260ED">
        <w:tc>
          <w:tcPr>
            <w:tcW w:w="3936" w:type="dxa"/>
          </w:tcPr>
          <w:p w:rsidR="008A4D7E" w:rsidRPr="004F062F" w:rsidRDefault="008A4D7E" w:rsidP="008A4D7E">
            <w:pPr>
              <w:ind w:left="709"/>
              <w:jc w:val="both"/>
              <w:rPr>
                <w:color w:val="000000" w:themeColor="text1"/>
              </w:rPr>
            </w:pPr>
            <w:r w:rsidRPr="004F062F">
              <w:rPr>
                <w:color w:val="000000" w:themeColor="text1"/>
              </w:rPr>
              <w:t>Адрес места размещения рекламной конструкции</w:t>
            </w:r>
          </w:p>
        </w:tc>
        <w:tc>
          <w:tcPr>
            <w:tcW w:w="5561" w:type="dxa"/>
          </w:tcPr>
          <w:p w:rsidR="008A4D7E" w:rsidRPr="00B93747" w:rsidRDefault="008A4D7E" w:rsidP="008A4D7E">
            <w:pPr>
              <w:ind w:left="709"/>
              <w:rPr>
                <w:color w:val="000000" w:themeColor="text1"/>
              </w:rPr>
            </w:pPr>
          </w:p>
        </w:tc>
      </w:tr>
      <w:tr w:rsidR="008A4D7E" w:rsidRPr="004F062F" w:rsidTr="00F260ED">
        <w:tc>
          <w:tcPr>
            <w:tcW w:w="3936" w:type="dxa"/>
          </w:tcPr>
          <w:p w:rsidR="008A4D7E" w:rsidRPr="004F062F" w:rsidRDefault="008A4D7E" w:rsidP="008A4D7E">
            <w:pPr>
              <w:ind w:left="709"/>
              <w:jc w:val="both"/>
              <w:rPr>
                <w:color w:val="000000" w:themeColor="text1"/>
              </w:rPr>
            </w:pPr>
            <w:r w:rsidRPr="004F062F">
              <w:rPr>
                <w:color w:val="000000" w:themeColor="text1"/>
              </w:rPr>
              <w:t>Тип рекламной конструкции</w:t>
            </w:r>
          </w:p>
        </w:tc>
        <w:tc>
          <w:tcPr>
            <w:tcW w:w="5561" w:type="dxa"/>
          </w:tcPr>
          <w:p w:rsidR="008A4D7E" w:rsidRPr="00B93747" w:rsidRDefault="008A4D7E" w:rsidP="008A4D7E">
            <w:pPr>
              <w:ind w:left="709"/>
              <w:rPr>
                <w:color w:val="000000" w:themeColor="text1"/>
              </w:rPr>
            </w:pPr>
          </w:p>
        </w:tc>
      </w:tr>
      <w:tr w:rsidR="008A4D7E" w:rsidRPr="004F062F" w:rsidTr="00F260ED">
        <w:tc>
          <w:tcPr>
            <w:tcW w:w="3936" w:type="dxa"/>
          </w:tcPr>
          <w:p w:rsidR="008A4D7E" w:rsidRPr="004F062F" w:rsidRDefault="008A4D7E" w:rsidP="008A4D7E">
            <w:pPr>
              <w:ind w:left="709"/>
              <w:jc w:val="both"/>
              <w:rPr>
                <w:color w:val="000000" w:themeColor="text1"/>
              </w:rPr>
            </w:pPr>
            <w:r w:rsidRPr="004F062F">
              <w:rPr>
                <w:color w:val="000000" w:themeColor="text1"/>
              </w:rPr>
              <w:t>Общая площадь рекламного</w:t>
            </w:r>
            <w:r>
              <w:rPr>
                <w:color w:val="000000" w:themeColor="text1"/>
              </w:rPr>
              <w:t xml:space="preserve"> </w:t>
            </w:r>
            <w:r w:rsidRPr="004F062F">
              <w:rPr>
                <w:color w:val="000000" w:themeColor="text1"/>
              </w:rPr>
              <w:t xml:space="preserve">поля рекламной конструкции, </w:t>
            </w:r>
            <w:r>
              <w:rPr>
                <w:color w:val="000000" w:themeColor="text1"/>
              </w:rPr>
              <w:t>кв.м.</w:t>
            </w:r>
          </w:p>
        </w:tc>
        <w:tc>
          <w:tcPr>
            <w:tcW w:w="5561" w:type="dxa"/>
          </w:tcPr>
          <w:p w:rsidR="008A4D7E" w:rsidRPr="00B93747" w:rsidRDefault="008A4D7E" w:rsidP="008A4D7E">
            <w:pPr>
              <w:ind w:left="709"/>
              <w:rPr>
                <w:color w:val="000000" w:themeColor="text1"/>
              </w:rPr>
            </w:pPr>
          </w:p>
        </w:tc>
      </w:tr>
    </w:tbl>
    <w:p w:rsidR="008A4D7E" w:rsidRPr="004F062F" w:rsidRDefault="008A4D7E" w:rsidP="008A4D7E">
      <w:pPr>
        <w:ind w:left="709" w:firstLine="709"/>
        <w:jc w:val="both"/>
        <w:rPr>
          <w:color w:val="000000" w:themeColor="text1"/>
        </w:rPr>
      </w:pPr>
      <w:r w:rsidRPr="004F062F">
        <w:rPr>
          <w:color w:val="000000" w:themeColor="text1"/>
        </w:rPr>
        <w:t xml:space="preserve">2. Дата установки рекламной конструкции: </w:t>
      </w:r>
      <w:r>
        <w:rPr>
          <w:color w:val="000000" w:themeColor="text1"/>
        </w:rPr>
        <w:t>«</w:t>
      </w:r>
      <w:r w:rsidRPr="004F062F">
        <w:rPr>
          <w:color w:val="000000" w:themeColor="text1"/>
        </w:rPr>
        <w:t>__</w:t>
      </w:r>
      <w:r>
        <w:rPr>
          <w:color w:val="000000" w:themeColor="text1"/>
        </w:rPr>
        <w:t xml:space="preserve">» </w:t>
      </w:r>
      <w:r w:rsidRPr="004F062F">
        <w:rPr>
          <w:color w:val="000000" w:themeColor="text1"/>
        </w:rPr>
        <w:t>______</w:t>
      </w:r>
      <w:r>
        <w:rPr>
          <w:color w:val="000000" w:themeColor="text1"/>
        </w:rPr>
        <w:t xml:space="preserve"> 20 </w:t>
      </w:r>
      <w:r w:rsidRPr="004F062F">
        <w:rPr>
          <w:color w:val="000000" w:themeColor="text1"/>
        </w:rPr>
        <w:t>__</w:t>
      </w:r>
      <w:r>
        <w:rPr>
          <w:color w:val="000000" w:themeColor="text1"/>
        </w:rPr>
        <w:t>г</w:t>
      </w:r>
      <w:r w:rsidRPr="004F062F">
        <w:rPr>
          <w:color w:val="000000" w:themeColor="text1"/>
        </w:rPr>
        <w:t>.</w:t>
      </w:r>
    </w:p>
    <w:p w:rsidR="008A4D7E" w:rsidRPr="004F062F" w:rsidRDefault="008A4D7E" w:rsidP="008A4D7E">
      <w:pPr>
        <w:ind w:left="709" w:firstLine="709"/>
        <w:contextualSpacing/>
        <w:jc w:val="both"/>
        <w:rPr>
          <w:color w:val="000000" w:themeColor="text1"/>
        </w:rPr>
      </w:pPr>
      <w:r w:rsidRPr="004F062F">
        <w:rPr>
          <w:color w:val="000000" w:themeColor="text1"/>
        </w:rPr>
        <w:t xml:space="preserve">3. После осуществления установки (монтажа) рекламной конструкции Рекламораспространитель </w:t>
      </w:r>
      <w:proofErr w:type="gramStart"/>
      <w:r w:rsidRPr="004F062F">
        <w:rPr>
          <w:color w:val="000000" w:themeColor="text1"/>
        </w:rPr>
        <w:t>выполнил</w:t>
      </w:r>
      <w:proofErr w:type="gramEnd"/>
      <w:r w:rsidRPr="004F062F">
        <w:rPr>
          <w:color w:val="000000" w:themeColor="text1"/>
        </w:rPr>
        <w:t>/не выполнил работы по благоустройству места установки рекламной конструкции.</w:t>
      </w:r>
    </w:p>
    <w:p w:rsidR="008A4D7E" w:rsidRPr="004F062F" w:rsidRDefault="008A4D7E" w:rsidP="008A4D7E">
      <w:pPr>
        <w:pStyle w:val="afb"/>
        <w:ind w:left="709" w:firstLine="709"/>
        <w:jc w:val="both"/>
        <w:rPr>
          <w:color w:val="000000" w:themeColor="text1"/>
        </w:rPr>
      </w:pPr>
      <w:r w:rsidRPr="004F062F">
        <w:rPr>
          <w:color w:val="000000" w:themeColor="text1"/>
        </w:rPr>
        <w:t xml:space="preserve">4. Факт установки рекламной конструкции подтверждается </w:t>
      </w:r>
      <w:proofErr w:type="gramStart"/>
      <w:r w:rsidRPr="004F062F">
        <w:rPr>
          <w:color w:val="000000" w:themeColor="text1"/>
        </w:rPr>
        <w:t>приложенным</w:t>
      </w:r>
      <w:proofErr w:type="gramEnd"/>
      <w:r w:rsidRPr="004F062F">
        <w:rPr>
          <w:color w:val="000000" w:themeColor="text1"/>
        </w:rPr>
        <w:t xml:space="preserve"> фотоотчетом на __ листах.</w:t>
      </w:r>
    </w:p>
    <w:p w:rsidR="008A4D7E" w:rsidRDefault="008A4D7E" w:rsidP="008A4D7E">
      <w:pPr>
        <w:jc w:val="both"/>
        <w:rPr>
          <w:color w:val="000000" w:themeColor="text1"/>
        </w:rPr>
      </w:pPr>
    </w:p>
    <w:p w:rsidR="008A4D7E" w:rsidRPr="004F062F" w:rsidRDefault="008A4D7E" w:rsidP="008A4D7E">
      <w:pPr>
        <w:jc w:val="both"/>
        <w:rPr>
          <w:color w:val="000000" w:themeColor="text1"/>
        </w:rPr>
      </w:pPr>
    </w:p>
    <w:tbl>
      <w:tblPr>
        <w:tblW w:w="10740" w:type="dxa"/>
        <w:tblLook w:val="04A0" w:firstRow="1" w:lastRow="0" w:firstColumn="1" w:lastColumn="0" w:noHBand="0" w:noVBand="1"/>
      </w:tblPr>
      <w:tblGrid>
        <w:gridCol w:w="5353"/>
        <w:gridCol w:w="5387"/>
      </w:tblGrid>
      <w:tr w:rsidR="008A4D7E" w:rsidRPr="004F062F" w:rsidTr="008A4D7E">
        <w:tc>
          <w:tcPr>
            <w:tcW w:w="5353" w:type="dxa"/>
          </w:tcPr>
          <w:p w:rsidR="008A4D7E" w:rsidRPr="004F062F" w:rsidRDefault="008A4D7E" w:rsidP="008A4D7E">
            <w:pPr>
              <w:jc w:val="center"/>
              <w:rPr>
                <w:b/>
                <w:color w:val="000000" w:themeColor="text1"/>
              </w:rPr>
            </w:pPr>
            <w:r>
              <w:rPr>
                <w:b/>
                <w:color w:val="000000" w:themeColor="text1"/>
              </w:rPr>
              <w:t>Комитет</w:t>
            </w:r>
          </w:p>
        </w:tc>
        <w:tc>
          <w:tcPr>
            <w:tcW w:w="5387" w:type="dxa"/>
          </w:tcPr>
          <w:p w:rsidR="008A4D7E" w:rsidRPr="004F062F" w:rsidRDefault="008A4D7E" w:rsidP="008A4D7E">
            <w:pPr>
              <w:jc w:val="center"/>
              <w:rPr>
                <w:b/>
                <w:color w:val="000000" w:themeColor="text1"/>
              </w:rPr>
            </w:pPr>
            <w:r>
              <w:rPr>
                <w:b/>
                <w:color w:val="000000" w:themeColor="text1"/>
              </w:rPr>
              <w:t xml:space="preserve">          </w:t>
            </w:r>
            <w:r w:rsidRPr="004F062F">
              <w:rPr>
                <w:b/>
                <w:color w:val="000000" w:themeColor="text1"/>
              </w:rPr>
              <w:t>Рекламораспространитель</w:t>
            </w:r>
          </w:p>
        </w:tc>
      </w:tr>
      <w:tr w:rsidR="008A4D7E" w:rsidRPr="004F062F" w:rsidTr="008A4D7E">
        <w:tc>
          <w:tcPr>
            <w:tcW w:w="5353" w:type="dxa"/>
          </w:tcPr>
          <w:p w:rsidR="008A4D7E" w:rsidRPr="004F062F" w:rsidRDefault="008A4D7E" w:rsidP="008A4D7E">
            <w:pPr>
              <w:rPr>
                <w:color w:val="000000" w:themeColor="text1"/>
              </w:rPr>
            </w:pPr>
          </w:p>
          <w:p w:rsidR="008A4D7E" w:rsidRPr="004F062F" w:rsidRDefault="008A4D7E" w:rsidP="008A4D7E">
            <w:pPr>
              <w:rPr>
                <w:color w:val="000000" w:themeColor="text1"/>
              </w:rPr>
            </w:pPr>
            <w:r>
              <w:rPr>
                <w:color w:val="000000" w:themeColor="text1"/>
              </w:rPr>
              <w:t xml:space="preserve">            </w:t>
            </w:r>
            <w:r w:rsidRPr="004F062F">
              <w:rPr>
                <w:color w:val="000000" w:themeColor="text1"/>
              </w:rPr>
              <w:t>__________________ / _______________</w:t>
            </w:r>
          </w:p>
        </w:tc>
        <w:tc>
          <w:tcPr>
            <w:tcW w:w="5387" w:type="dxa"/>
          </w:tcPr>
          <w:p w:rsidR="008A4D7E" w:rsidRPr="004F062F" w:rsidRDefault="008A4D7E" w:rsidP="008A4D7E">
            <w:pPr>
              <w:rPr>
                <w:color w:val="000000" w:themeColor="text1"/>
              </w:rPr>
            </w:pPr>
          </w:p>
          <w:p w:rsidR="008A4D7E" w:rsidRPr="004F062F" w:rsidRDefault="008A4D7E" w:rsidP="008A4D7E">
            <w:pPr>
              <w:rPr>
                <w:color w:val="000000" w:themeColor="text1"/>
              </w:rPr>
            </w:pPr>
            <w:r>
              <w:rPr>
                <w:color w:val="000000" w:themeColor="text1"/>
              </w:rPr>
              <w:t xml:space="preserve">             </w:t>
            </w:r>
            <w:r w:rsidRPr="004F062F">
              <w:rPr>
                <w:color w:val="000000" w:themeColor="text1"/>
              </w:rPr>
              <w:t>____</w:t>
            </w:r>
            <w:r>
              <w:rPr>
                <w:color w:val="000000" w:themeColor="text1"/>
              </w:rPr>
              <w:t>______________ / ______________</w:t>
            </w:r>
          </w:p>
        </w:tc>
      </w:tr>
      <w:tr w:rsidR="008A4D7E" w:rsidRPr="004F062F" w:rsidTr="008A4D7E">
        <w:tc>
          <w:tcPr>
            <w:tcW w:w="5353" w:type="dxa"/>
          </w:tcPr>
          <w:p w:rsidR="008A4D7E" w:rsidRPr="004F062F" w:rsidRDefault="008A4D7E" w:rsidP="008A4D7E">
            <w:pPr>
              <w:jc w:val="both"/>
              <w:rPr>
                <w:color w:val="000000" w:themeColor="text1"/>
              </w:rPr>
            </w:pPr>
            <w:r>
              <w:rPr>
                <w:color w:val="000000" w:themeColor="text1"/>
              </w:rPr>
              <w:t xml:space="preserve">            </w:t>
            </w:r>
            <w:r w:rsidRPr="004F062F">
              <w:rPr>
                <w:color w:val="000000" w:themeColor="text1"/>
              </w:rPr>
              <w:t>М.П.</w:t>
            </w:r>
          </w:p>
        </w:tc>
        <w:tc>
          <w:tcPr>
            <w:tcW w:w="5387" w:type="dxa"/>
          </w:tcPr>
          <w:p w:rsidR="008A4D7E" w:rsidRPr="004F062F" w:rsidRDefault="008A4D7E" w:rsidP="008A4D7E">
            <w:pPr>
              <w:jc w:val="both"/>
              <w:rPr>
                <w:color w:val="000000" w:themeColor="text1"/>
              </w:rPr>
            </w:pPr>
            <w:r>
              <w:rPr>
                <w:color w:val="000000" w:themeColor="text1"/>
              </w:rPr>
              <w:t xml:space="preserve">             </w:t>
            </w:r>
            <w:r w:rsidR="00A73E0D">
              <w:rPr>
                <w:color w:val="000000" w:themeColor="text1"/>
              </w:rPr>
              <w:t>М.П.</w:t>
            </w:r>
          </w:p>
        </w:tc>
      </w:tr>
    </w:tbl>
    <w:p w:rsidR="008A4D7E" w:rsidRDefault="008A4D7E" w:rsidP="008A4D7E">
      <w:pPr>
        <w:jc w:val="right"/>
        <w:rPr>
          <w:color w:val="000000" w:themeColor="text1"/>
        </w:rPr>
      </w:pPr>
    </w:p>
    <w:p w:rsidR="008A4D7E" w:rsidRDefault="008A4D7E" w:rsidP="008A4D7E">
      <w:pPr>
        <w:suppressAutoHyphens w:val="0"/>
        <w:rPr>
          <w:color w:val="000000" w:themeColor="text1"/>
        </w:rPr>
      </w:pPr>
      <w:r>
        <w:rPr>
          <w:color w:val="000000" w:themeColor="text1"/>
        </w:rPr>
        <w:br w:type="page"/>
      </w:r>
    </w:p>
    <w:p w:rsidR="008A4D7E" w:rsidRPr="004F062F" w:rsidRDefault="008A4D7E" w:rsidP="008A4D7E">
      <w:pPr>
        <w:jc w:val="center"/>
        <w:rPr>
          <w:color w:val="000000" w:themeColor="text1"/>
        </w:rPr>
      </w:pPr>
      <w:r>
        <w:rPr>
          <w:color w:val="000000" w:themeColor="text1"/>
        </w:rPr>
        <w:lastRenderedPageBreak/>
        <w:t xml:space="preserve">                                                                                                            </w:t>
      </w:r>
      <w:r w:rsidRPr="004F062F">
        <w:rPr>
          <w:color w:val="000000" w:themeColor="text1"/>
        </w:rPr>
        <w:t>Приложение № 4 к Договору</w:t>
      </w:r>
    </w:p>
    <w:p w:rsidR="008A4D7E" w:rsidRPr="004F062F" w:rsidRDefault="008A4D7E" w:rsidP="008A4D7E">
      <w:pPr>
        <w:jc w:val="right"/>
        <w:rPr>
          <w:bCs/>
          <w:color w:val="000000" w:themeColor="text1"/>
        </w:rPr>
      </w:pPr>
      <w:r>
        <w:rPr>
          <w:color w:val="000000" w:themeColor="text1"/>
        </w:rPr>
        <w:t>№ __</w:t>
      </w:r>
      <w:r w:rsidRPr="004F062F">
        <w:rPr>
          <w:color w:val="000000" w:themeColor="text1"/>
        </w:rPr>
        <w:t xml:space="preserve">____ от </w:t>
      </w:r>
      <w:r>
        <w:rPr>
          <w:color w:val="000000" w:themeColor="text1"/>
        </w:rPr>
        <w:t>«</w:t>
      </w:r>
      <w:r w:rsidRPr="004F062F">
        <w:rPr>
          <w:color w:val="000000" w:themeColor="text1"/>
        </w:rPr>
        <w:t>__</w:t>
      </w:r>
      <w:r>
        <w:rPr>
          <w:color w:val="000000" w:themeColor="text1"/>
        </w:rPr>
        <w:t>» ____</w:t>
      </w:r>
      <w:r w:rsidRPr="004F062F">
        <w:rPr>
          <w:color w:val="000000" w:themeColor="text1"/>
        </w:rPr>
        <w:t>__</w:t>
      </w:r>
      <w:r>
        <w:rPr>
          <w:color w:val="000000" w:themeColor="text1"/>
        </w:rPr>
        <w:t xml:space="preserve"> 20__ г.</w:t>
      </w:r>
    </w:p>
    <w:p w:rsidR="008A4D7E" w:rsidRPr="004F062F" w:rsidRDefault="008A4D7E" w:rsidP="008A4D7E">
      <w:pPr>
        <w:jc w:val="right"/>
        <w:rPr>
          <w:bCs/>
          <w:color w:val="000000" w:themeColor="text1"/>
        </w:rPr>
      </w:pPr>
      <w:r w:rsidRPr="004F062F">
        <w:rPr>
          <w:color w:val="000000" w:themeColor="text1"/>
        </w:rPr>
        <w:t>Форма Акта приема-сдачи рекламного места</w:t>
      </w:r>
    </w:p>
    <w:p w:rsidR="008A4D7E" w:rsidRPr="004F062F" w:rsidRDefault="008A4D7E" w:rsidP="008A4D7E">
      <w:pPr>
        <w:jc w:val="right"/>
        <w:rPr>
          <w:bCs/>
          <w:color w:val="000000" w:themeColor="text1"/>
        </w:rPr>
      </w:pPr>
    </w:p>
    <w:p w:rsidR="008A4D7E" w:rsidRPr="004F062F" w:rsidRDefault="008A4D7E" w:rsidP="008A4D7E">
      <w:pPr>
        <w:pStyle w:val="ConsPlusNonformat"/>
        <w:jc w:val="center"/>
        <w:rPr>
          <w:rFonts w:ascii="Times New Roman" w:hAnsi="Times New Roman" w:cs="Times New Roman"/>
          <w:b/>
          <w:color w:val="000000" w:themeColor="text1"/>
          <w:sz w:val="24"/>
          <w:szCs w:val="24"/>
        </w:rPr>
      </w:pPr>
      <w:r w:rsidRPr="004F062F">
        <w:rPr>
          <w:rFonts w:ascii="Times New Roman" w:hAnsi="Times New Roman" w:cs="Times New Roman"/>
          <w:b/>
          <w:color w:val="000000" w:themeColor="text1"/>
          <w:sz w:val="24"/>
          <w:szCs w:val="24"/>
        </w:rPr>
        <w:t>Акт приема-сдачи рекламного места</w:t>
      </w:r>
    </w:p>
    <w:p w:rsidR="008A4D7E" w:rsidRPr="004F062F" w:rsidRDefault="008A4D7E" w:rsidP="008A4D7E">
      <w:pPr>
        <w:pStyle w:val="ConsPlusNonformat"/>
        <w:jc w:val="right"/>
        <w:rPr>
          <w:rFonts w:ascii="Times New Roman" w:hAnsi="Times New Roman" w:cs="Times New Roman"/>
          <w:color w:val="000000" w:themeColor="text1"/>
          <w:sz w:val="24"/>
          <w:szCs w:val="24"/>
        </w:rPr>
      </w:pPr>
    </w:p>
    <w:p w:rsidR="008A4D7E" w:rsidRPr="004F062F" w:rsidRDefault="008A4D7E" w:rsidP="008A4D7E">
      <w:pPr>
        <w:autoSpaceDE w:val="0"/>
        <w:autoSpaceDN w:val="0"/>
        <w:adjustRightInd w:val="0"/>
        <w:ind w:firstLine="142"/>
        <w:jc w:val="both"/>
        <w:rPr>
          <w:color w:val="000000" w:themeColor="text1"/>
        </w:rPr>
      </w:pPr>
      <w:r>
        <w:rPr>
          <w:color w:val="000000" w:themeColor="text1"/>
        </w:rPr>
        <w:t xml:space="preserve">  </w:t>
      </w:r>
      <w:r w:rsidRPr="004F062F">
        <w:rPr>
          <w:color w:val="000000" w:themeColor="text1"/>
        </w:rPr>
        <w:t>г. </w:t>
      </w:r>
      <w:r>
        <w:rPr>
          <w:color w:val="000000" w:themeColor="text1"/>
        </w:rPr>
        <w:t xml:space="preserve">Пермь </w:t>
      </w:r>
      <w:r w:rsidRPr="004F062F">
        <w:rPr>
          <w:color w:val="000000" w:themeColor="text1"/>
        </w:rPr>
        <w:t xml:space="preserve">                                                                            </w:t>
      </w:r>
      <w:r>
        <w:rPr>
          <w:color w:val="000000" w:themeColor="text1"/>
        </w:rPr>
        <w:t xml:space="preserve">             </w:t>
      </w:r>
      <w:r w:rsidRPr="004F062F">
        <w:rPr>
          <w:color w:val="000000" w:themeColor="text1"/>
        </w:rPr>
        <w:t xml:space="preserve">      </w:t>
      </w:r>
      <w:r>
        <w:rPr>
          <w:color w:val="000000" w:themeColor="text1"/>
        </w:rPr>
        <w:t xml:space="preserve">                «</w:t>
      </w:r>
      <w:r w:rsidRPr="004F062F">
        <w:rPr>
          <w:color w:val="000000" w:themeColor="text1"/>
        </w:rPr>
        <w:t>__</w:t>
      </w:r>
      <w:r>
        <w:rPr>
          <w:color w:val="000000" w:themeColor="text1"/>
        </w:rPr>
        <w:t>» _</w:t>
      </w:r>
      <w:r w:rsidRPr="004F062F">
        <w:rPr>
          <w:color w:val="000000" w:themeColor="text1"/>
        </w:rPr>
        <w:t>_____</w:t>
      </w:r>
      <w:r>
        <w:rPr>
          <w:color w:val="000000" w:themeColor="text1"/>
        </w:rPr>
        <w:t xml:space="preserve"> 20 </w:t>
      </w:r>
      <w:r w:rsidRPr="004F062F">
        <w:rPr>
          <w:color w:val="000000" w:themeColor="text1"/>
        </w:rPr>
        <w:t>__</w:t>
      </w:r>
      <w:r>
        <w:rPr>
          <w:color w:val="000000" w:themeColor="text1"/>
        </w:rPr>
        <w:t>г.</w:t>
      </w:r>
    </w:p>
    <w:p w:rsidR="008A4D7E" w:rsidRPr="004F062F" w:rsidRDefault="008A4D7E" w:rsidP="008A4D7E">
      <w:pPr>
        <w:autoSpaceDE w:val="0"/>
        <w:autoSpaceDN w:val="0"/>
        <w:adjustRightInd w:val="0"/>
        <w:ind w:firstLine="142"/>
        <w:jc w:val="right"/>
        <w:rPr>
          <w:color w:val="000000" w:themeColor="text1"/>
        </w:rPr>
      </w:pPr>
    </w:p>
    <w:p w:rsidR="008A4D7E" w:rsidRPr="004F062F" w:rsidRDefault="008A4D7E" w:rsidP="008A4D7E">
      <w:pPr>
        <w:autoSpaceDE w:val="0"/>
        <w:autoSpaceDN w:val="0"/>
        <w:adjustRightInd w:val="0"/>
        <w:ind w:left="142" w:firstLine="142"/>
        <w:jc w:val="both"/>
        <w:rPr>
          <w:color w:val="000000" w:themeColor="text1"/>
        </w:rPr>
      </w:pPr>
      <w:r w:rsidRPr="00DC5053">
        <w:t>Комитет имущественных отношений администрации Пермского муниципального района, именуемый в дальнейшем Комитет</w:t>
      </w:r>
      <w:r w:rsidRPr="004F062F">
        <w:rPr>
          <w:color w:val="000000" w:themeColor="text1"/>
        </w:rPr>
        <w:t>, в лице ____________________, действующего на основании ____________________, с одной стороны, и ____________________, именуемы</w:t>
      </w:r>
      <w:proofErr w:type="gramStart"/>
      <w:r w:rsidRPr="004F062F">
        <w:rPr>
          <w:color w:val="000000" w:themeColor="text1"/>
        </w:rPr>
        <w:t>й(</w:t>
      </w:r>
      <w:proofErr w:type="spellStart"/>
      <w:proofErr w:type="gramEnd"/>
      <w:r w:rsidRPr="004F062F">
        <w:rPr>
          <w:color w:val="000000" w:themeColor="text1"/>
        </w:rPr>
        <w:t>ое</w:t>
      </w:r>
      <w:proofErr w:type="spellEnd"/>
      <w:r w:rsidRPr="004F062F">
        <w:rPr>
          <w:color w:val="000000" w:themeColor="text1"/>
        </w:rPr>
        <w:t xml:space="preserve">) в дальнейшем «Рекламораспространитель», в лице ____________________, действующего на основании ____________________, с другой стороны, по результатам </w:t>
      </w:r>
      <w:r w:rsidRPr="004F062F">
        <w:rPr>
          <w:color w:val="000000" w:themeColor="text1"/>
          <w:kern w:val="36"/>
        </w:rPr>
        <w:t xml:space="preserve">электронного аукциона </w:t>
      </w:r>
      <w:r w:rsidRPr="004F062F">
        <w:rPr>
          <w:color w:val="000000" w:themeColor="text1"/>
        </w:rPr>
        <w:t>на право заключения договора на ус</w:t>
      </w:r>
      <w:r w:rsidR="00072F87">
        <w:rPr>
          <w:color w:val="000000" w:themeColor="text1"/>
        </w:rPr>
        <w:t>тановку и эксплуатацию рекламной</w:t>
      </w:r>
      <w:r w:rsidRPr="004F062F">
        <w:rPr>
          <w:color w:val="000000" w:themeColor="text1"/>
        </w:rPr>
        <w:t xml:space="preserve"> конструкци</w:t>
      </w:r>
      <w:r w:rsidR="00072F87">
        <w:rPr>
          <w:color w:val="000000" w:themeColor="text1"/>
        </w:rPr>
        <w:t>и</w:t>
      </w:r>
      <w:r w:rsidRPr="004F062F">
        <w:rPr>
          <w:color w:val="000000" w:themeColor="text1"/>
        </w:rPr>
        <w:t>, за исключением случаев размещения рекламн</w:t>
      </w:r>
      <w:r w:rsidR="00072F87">
        <w:rPr>
          <w:color w:val="000000" w:themeColor="text1"/>
        </w:rPr>
        <w:t>ой</w:t>
      </w:r>
      <w:r w:rsidRPr="004F062F">
        <w:rPr>
          <w:color w:val="000000" w:themeColor="text1"/>
        </w:rPr>
        <w:t xml:space="preserve"> конструкци</w:t>
      </w:r>
      <w:r w:rsidR="00072F87">
        <w:rPr>
          <w:color w:val="000000" w:themeColor="text1"/>
        </w:rPr>
        <w:t>и</w:t>
      </w:r>
      <w:r w:rsidRPr="004F062F">
        <w:rPr>
          <w:color w:val="000000" w:themeColor="text1"/>
        </w:rPr>
        <w:t xml:space="preserve"> на земельных участках, зданиях и ином недвижимом </w:t>
      </w:r>
      <w:proofErr w:type="gramStart"/>
      <w:r w:rsidRPr="004F062F">
        <w:rPr>
          <w:color w:val="000000" w:themeColor="text1"/>
        </w:rPr>
        <w:t>имуществе</w:t>
      </w:r>
      <w:proofErr w:type="gramEnd"/>
      <w:r w:rsidRPr="004F062F">
        <w:rPr>
          <w:color w:val="000000" w:themeColor="text1"/>
        </w:rPr>
        <w:t>, находящемся в муниципальной собственности, находящемся в ____________________, в соотв</w:t>
      </w:r>
      <w:r>
        <w:rPr>
          <w:color w:val="000000" w:themeColor="text1"/>
        </w:rPr>
        <w:t>етствии с Договором № ________</w:t>
      </w:r>
      <w:r w:rsidRPr="004F062F">
        <w:rPr>
          <w:color w:val="000000" w:themeColor="text1"/>
        </w:rPr>
        <w:t xml:space="preserve"> на установку и эксплуатацию рекламн</w:t>
      </w:r>
      <w:r w:rsidR="00072F87">
        <w:rPr>
          <w:color w:val="000000" w:themeColor="text1"/>
        </w:rPr>
        <w:t>ой</w:t>
      </w:r>
      <w:r w:rsidRPr="004F062F">
        <w:rPr>
          <w:color w:val="000000" w:themeColor="text1"/>
        </w:rPr>
        <w:t xml:space="preserve"> конструкци</w:t>
      </w:r>
      <w:r w:rsidR="00072F87">
        <w:rPr>
          <w:color w:val="000000" w:themeColor="text1"/>
        </w:rPr>
        <w:t>и</w:t>
      </w:r>
      <w:r w:rsidRPr="004F062F">
        <w:rPr>
          <w:color w:val="000000" w:themeColor="text1"/>
        </w:rPr>
        <w:t xml:space="preserve"> от ____________________ (далее – Договор) составили настоящий акт приема-сдачи рекламного места:</w:t>
      </w:r>
    </w:p>
    <w:p w:rsidR="008A4D7E" w:rsidRPr="004F062F" w:rsidRDefault="008A4D7E" w:rsidP="008A4D7E">
      <w:pPr>
        <w:widowControl w:val="0"/>
        <w:autoSpaceDE w:val="0"/>
        <w:autoSpaceDN w:val="0"/>
        <w:ind w:left="142" w:firstLine="142"/>
        <w:jc w:val="both"/>
        <w:rPr>
          <w:rFonts w:eastAsia="Calibri"/>
          <w:color w:val="000000" w:themeColor="text1"/>
        </w:rPr>
      </w:pPr>
      <w:r w:rsidRPr="004F062F">
        <w:rPr>
          <w:rFonts w:eastAsia="Calibri"/>
          <w:color w:val="000000" w:themeColor="text1"/>
        </w:rPr>
        <w:t>1. </w:t>
      </w:r>
      <w:r>
        <w:rPr>
          <w:color w:val="000000" w:themeColor="text1"/>
        </w:rPr>
        <w:t>Комитет</w:t>
      </w:r>
      <w:r w:rsidRPr="004F062F">
        <w:rPr>
          <w:rFonts w:eastAsia="Calibri"/>
          <w:color w:val="000000" w:themeColor="text1"/>
        </w:rPr>
        <w:t xml:space="preserve"> принял, а </w:t>
      </w:r>
      <w:r w:rsidRPr="004F062F">
        <w:rPr>
          <w:color w:val="000000" w:themeColor="text1"/>
        </w:rPr>
        <w:t>Рекламораспространитель передал рекламное место после демонтажа присоединенной к нему рекламной конструкции.</w:t>
      </w:r>
    </w:p>
    <w:p w:rsidR="008A4D7E" w:rsidRPr="004F062F" w:rsidRDefault="008A4D7E" w:rsidP="008A4D7E">
      <w:pPr>
        <w:ind w:left="142" w:firstLine="142"/>
        <w:jc w:val="both"/>
        <w:rPr>
          <w:color w:val="000000" w:themeColor="text1"/>
        </w:rPr>
      </w:pPr>
      <w:r w:rsidRPr="004F062F">
        <w:rPr>
          <w:color w:val="000000" w:themeColor="text1"/>
        </w:rPr>
        <w:t>Характеристики рекламной конструкции</w:t>
      </w:r>
      <w:r w:rsidRPr="004F062F">
        <w:rPr>
          <w:color w:val="000000" w:themeColor="text1"/>
          <w:lang w:val="en-US"/>
        </w:rPr>
        <w:t>:</w:t>
      </w:r>
    </w:p>
    <w:tbl>
      <w:tblPr>
        <w:tblW w:w="100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095"/>
      </w:tblGrid>
      <w:tr w:rsidR="008A4D7E" w:rsidRPr="004F062F" w:rsidTr="008A4D7E">
        <w:tc>
          <w:tcPr>
            <w:tcW w:w="3936" w:type="dxa"/>
          </w:tcPr>
          <w:p w:rsidR="008A4D7E" w:rsidRPr="004F062F" w:rsidRDefault="008A4D7E" w:rsidP="008A4D7E">
            <w:pPr>
              <w:ind w:left="284"/>
              <w:jc w:val="both"/>
              <w:rPr>
                <w:color w:val="000000" w:themeColor="text1"/>
              </w:rPr>
            </w:pPr>
            <w:r w:rsidRPr="004F062F">
              <w:rPr>
                <w:color w:val="000000" w:themeColor="text1"/>
              </w:rPr>
              <w:t>Номер рекламной конструкции в Схеме</w:t>
            </w:r>
          </w:p>
        </w:tc>
        <w:tc>
          <w:tcPr>
            <w:tcW w:w="6095" w:type="dxa"/>
          </w:tcPr>
          <w:p w:rsidR="008A4D7E" w:rsidRPr="00B93747" w:rsidRDefault="008A4D7E" w:rsidP="008A4D7E">
            <w:pPr>
              <w:rPr>
                <w:color w:val="000000" w:themeColor="text1"/>
              </w:rPr>
            </w:pPr>
          </w:p>
        </w:tc>
      </w:tr>
      <w:tr w:rsidR="008A4D7E" w:rsidRPr="004F062F" w:rsidTr="008A4D7E">
        <w:tc>
          <w:tcPr>
            <w:tcW w:w="3936" w:type="dxa"/>
          </w:tcPr>
          <w:p w:rsidR="008A4D7E" w:rsidRPr="004F062F" w:rsidRDefault="008A4D7E" w:rsidP="008A4D7E">
            <w:pPr>
              <w:ind w:left="284"/>
              <w:jc w:val="both"/>
              <w:rPr>
                <w:color w:val="000000" w:themeColor="text1"/>
              </w:rPr>
            </w:pPr>
            <w:r w:rsidRPr="004F062F">
              <w:rPr>
                <w:color w:val="000000" w:themeColor="text1"/>
              </w:rPr>
              <w:t>Адрес места размещения рекламной конструкции</w:t>
            </w:r>
          </w:p>
        </w:tc>
        <w:tc>
          <w:tcPr>
            <w:tcW w:w="6095" w:type="dxa"/>
          </w:tcPr>
          <w:p w:rsidR="008A4D7E" w:rsidRPr="00B93747" w:rsidRDefault="008A4D7E" w:rsidP="008A4D7E">
            <w:pPr>
              <w:rPr>
                <w:color w:val="000000" w:themeColor="text1"/>
              </w:rPr>
            </w:pPr>
          </w:p>
        </w:tc>
      </w:tr>
      <w:tr w:rsidR="008A4D7E" w:rsidRPr="004F062F" w:rsidTr="008A4D7E">
        <w:tc>
          <w:tcPr>
            <w:tcW w:w="3936" w:type="dxa"/>
          </w:tcPr>
          <w:p w:rsidR="008A4D7E" w:rsidRPr="004F062F" w:rsidRDefault="008A4D7E" w:rsidP="008A4D7E">
            <w:pPr>
              <w:ind w:left="284"/>
              <w:jc w:val="both"/>
              <w:rPr>
                <w:color w:val="000000" w:themeColor="text1"/>
              </w:rPr>
            </w:pPr>
            <w:r w:rsidRPr="004F062F">
              <w:rPr>
                <w:color w:val="000000" w:themeColor="text1"/>
              </w:rPr>
              <w:t>Тип рекламной конструкции</w:t>
            </w:r>
          </w:p>
        </w:tc>
        <w:tc>
          <w:tcPr>
            <w:tcW w:w="6095" w:type="dxa"/>
          </w:tcPr>
          <w:p w:rsidR="008A4D7E" w:rsidRPr="00B93747" w:rsidRDefault="008A4D7E" w:rsidP="008A4D7E">
            <w:pPr>
              <w:rPr>
                <w:color w:val="000000" w:themeColor="text1"/>
              </w:rPr>
            </w:pPr>
          </w:p>
        </w:tc>
      </w:tr>
      <w:tr w:rsidR="008A4D7E" w:rsidRPr="004F062F" w:rsidTr="008A4D7E">
        <w:tc>
          <w:tcPr>
            <w:tcW w:w="3936" w:type="dxa"/>
          </w:tcPr>
          <w:p w:rsidR="008A4D7E" w:rsidRPr="004F062F" w:rsidRDefault="008A4D7E" w:rsidP="008A4D7E">
            <w:pPr>
              <w:ind w:left="284"/>
              <w:jc w:val="both"/>
              <w:rPr>
                <w:color w:val="000000" w:themeColor="text1"/>
              </w:rPr>
            </w:pPr>
            <w:r w:rsidRPr="004F062F">
              <w:rPr>
                <w:color w:val="000000" w:themeColor="text1"/>
              </w:rPr>
              <w:t>Общая площадь рекламного поля рекламной конструкции, м</w:t>
            </w:r>
            <w:proofErr w:type="gramStart"/>
            <w:r w:rsidRPr="004F062F">
              <w:rPr>
                <w:color w:val="000000" w:themeColor="text1"/>
                <w:vertAlign w:val="superscript"/>
              </w:rPr>
              <w:t>2</w:t>
            </w:r>
            <w:proofErr w:type="gramEnd"/>
          </w:p>
        </w:tc>
        <w:tc>
          <w:tcPr>
            <w:tcW w:w="6095" w:type="dxa"/>
          </w:tcPr>
          <w:p w:rsidR="008A4D7E" w:rsidRPr="00B93747" w:rsidRDefault="008A4D7E" w:rsidP="008A4D7E">
            <w:pPr>
              <w:rPr>
                <w:color w:val="000000" w:themeColor="text1"/>
              </w:rPr>
            </w:pPr>
          </w:p>
        </w:tc>
      </w:tr>
    </w:tbl>
    <w:p w:rsidR="008A4D7E" w:rsidRPr="004F062F" w:rsidRDefault="008A4D7E" w:rsidP="008A4D7E">
      <w:pPr>
        <w:ind w:left="709" w:firstLine="709"/>
        <w:jc w:val="both"/>
        <w:rPr>
          <w:color w:val="000000" w:themeColor="text1"/>
        </w:rPr>
      </w:pPr>
      <w:r w:rsidRPr="004F062F">
        <w:rPr>
          <w:color w:val="000000" w:themeColor="text1"/>
        </w:rPr>
        <w:t xml:space="preserve">2. Рекламное место </w:t>
      </w:r>
      <w:proofErr w:type="gramStart"/>
      <w:r w:rsidRPr="004F062F">
        <w:rPr>
          <w:color w:val="000000" w:themeColor="text1"/>
        </w:rPr>
        <w:t>приведено</w:t>
      </w:r>
      <w:proofErr w:type="gramEnd"/>
      <w:r w:rsidRPr="004F062F">
        <w:rPr>
          <w:color w:val="000000" w:themeColor="text1"/>
        </w:rPr>
        <w:t>/не приведено в первоначальное состояние, в соответствии с условиями Договора.</w:t>
      </w:r>
    </w:p>
    <w:p w:rsidR="008A4D7E" w:rsidRPr="004F062F" w:rsidRDefault="008A4D7E" w:rsidP="008A4D7E">
      <w:pPr>
        <w:jc w:val="both"/>
        <w:rPr>
          <w:color w:val="000000" w:themeColor="text1"/>
        </w:rPr>
      </w:pPr>
      <w:r>
        <w:rPr>
          <w:color w:val="000000" w:themeColor="text1"/>
        </w:rPr>
        <w:t xml:space="preserve">                        </w:t>
      </w:r>
      <w:r w:rsidRPr="004F062F">
        <w:rPr>
          <w:color w:val="000000" w:themeColor="text1"/>
        </w:rPr>
        <w:t xml:space="preserve">3. Претензий по состоянию рекламного места: </w:t>
      </w:r>
      <w:proofErr w:type="gramStart"/>
      <w:r w:rsidRPr="004F062F">
        <w:rPr>
          <w:color w:val="000000" w:themeColor="text1"/>
        </w:rPr>
        <w:t>имеются</w:t>
      </w:r>
      <w:proofErr w:type="gramEnd"/>
      <w:r w:rsidRPr="004F062F">
        <w:rPr>
          <w:color w:val="000000" w:themeColor="text1"/>
        </w:rPr>
        <w:t>/не имеются.</w:t>
      </w:r>
    </w:p>
    <w:p w:rsidR="008A4D7E" w:rsidRPr="004F062F" w:rsidRDefault="008A4D7E" w:rsidP="008A4D7E">
      <w:pPr>
        <w:ind w:firstLine="709"/>
        <w:jc w:val="both"/>
        <w:rPr>
          <w:color w:val="000000" w:themeColor="text1"/>
        </w:rPr>
      </w:pPr>
      <w:r>
        <w:rPr>
          <w:color w:val="000000" w:themeColor="text1"/>
        </w:rPr>
        <w:t xml:space="preserve">            </w:t>
      </w:r>
      <w:r w:rsidRPr="004F062F">
        <w:rPr>
          <w:color w:val="000000" w:themeColor="text1"/>
        </w:rPr>
        <w:t xml:space="preserve">4. Недостатки прилегающей территории: </w:t>
      </w:r>
      <w:proofErr w:type="gramStart"/>
      <w:r w:rsidRPr="004F062F">
        <w:rPr>
          <w:color w:val="000000" w:themeColor="text1"/>
        </w:rPr>
        <w:t>обнаружены</w:t>
      </w:r>
      <w:proofErr w:type="gramEnd"/>
      <w:r w:rsidRPr="004F062F">
        <w:rPr>
          <w:color w:val="000000" w:themeColor="text1"/>
        </w:rPr>
        <w:t>/не обнаружены.</w:t>
      </w:r>
    </w:p>
    <w:p w:rsidR="008A4D7E" w:rsidRPr="004F062F" w:rsidRDefault="008A4D7E" w:rsidP="008A4D7E">
      <w:pPr>
        <w:ind w:left="709" w:firstLine="709"/>
        <w:rPr>
          <w:color w:val="000000" w:themeColor="text1"/>
        </w:rPr>
      </w:pPr>
      <w:r w:rsidRPr="004F062F">
        <w:rPr>
          <w:color w:val="000000" w:themeColor="text1"/>
        </w:rPr>
        <w:t>5. Недостатки рекламного места и прилегающей территории (в случае их обнаружения при осмотре): _____________________________________________________________________.</w:t>
      </w:r>
    </w:p>
    <w:p w:rsidR="008A4D7E" w:rsidRDefault="008A4D7E" w:rsidP="008A4D7E">
      <w:pPr>
        <w:jc w:val="both"/>
        <w:rPr>
          <w:color w:val="000000" w:themeColor="text1"/>
        </w:rPr>
      </w:pPr>
    </w:p>
    <w:p w:rsidR="008A4D7E" w:rsidRPr="004F062F" w:rsidRDefault="008A4D7E" w:rsidP="008A4D7E">
      <w:pPr>
        <w:jc w:val="both"/>
        <w:rPr>
          <w:color w:val="000000" w:themeColor="text1"/>
        </w:rPr>
      </w:pPr>
    </w:p>
    <w:tbl>
      <w:tblPr>
        <w:tblW w:w="19318" w:type="dxa"/>
        <w:tblLook w:val="04A0" w:firstRow="1" w:lastRow="0" w:firstColumn="1" w:lastColumn="0" w:noHBand="0" w:noVBand="1"/>
      </w:tblPr>
      <w:tblGrid>
        <w:gridCol w:w="4740"/>
        <w:gridCol w:w="5007"/>
        <w:gridCol w:w="4740"/>
        <w:gridCol w:w="4831"/>
      </w:tblGrid>
      <w:tr w:rsidR="008A4D7E" w:rsidRPr="004F062F" w:rsidTr="008A4D7E">
        <w:tc>
          <w:tcPr>
            <w:tcW w:w="4740" w:type="dxa"/>
          </w:tcPr>
          <w:p w:rsidR="008A4D7E" w:rsidRPr="004F062F" w:rsidRDefault="008A4D7E" w:rsidP="008A4D7E">
            <w:pPr>
              <w:jc w:val="center"/>
              <w:rPr>
                <w:b/>
                <w:color w:val="000000" w:themeColor="text1"/>
              </w:rPr>
            </w:pPr>
            <w:r>
              <w:rPr>
                <w:b/>
                <w:color w:val="000000" w:themeColor="text1"/>
              </w:rPr>
              <w:t>Комитет</w:t>
            </w:r>
          </w:p>
        </w:tc>
        <w:tc>
          <w:tcPr>
            <w:tcW w:w="5007" w:type="dxa"/>
          </w:tcPr>
          <w:p w:rsidR="008A4D7E" w:rsidRPr="004F062F" w:rsidRDefault="008A4D7E" w:rsidP="008A4D7E">
            <w:pPr>
              <w:jc w:val="center"/>
              <w:rPr>
                <w:b/>
                <w:color w:val="000000" w:themeColor="text1"/>
              </w:rPr>
            </w:pPr>
            <w:r>
              <w:rPr>
                <w:b/>
                <w:color w:val="000000" w:themeColor="text1"/>
              </w:rPr>
              <w:t xml:space="preserve">          </w:t>
            </w:r>
            <w:r w:rsidRPr="004F062F">
              <w:rPr>
                <w:b/>
                <w:color w:val="000000" w:themeColor="text1"/>
              </w:rPr>
              <w:t>Рекламораспространитель</w:t>
            </w:r>
          </w:p>
        </w:tc>
        <w:tc>
          <w:tcPr>
            <w:tcW w:w="4740" w:type="dxa"/>
          </w:tcPr>
          <w:p w:rsidR="008A4D7E" w:rsidRPr="004F062F" w:rsidRDefault="008A4D7E" w:rsidP="008A4D7E">
            <w:pPr>
              <w:jc w:val="center"/>
              <w:rPr>
                <w:b/>
                <w:color w:val="000000" w:themeColor="text1"/>
              </w:rPr>
            </w:pPr>
          </w:p>
        </w:tc>
        <w:tc>
          <w:tcPr>
            <w:tcW w:w="4831" w:type="dxa"/>
          </w:tcPr>
          <w:p w:rsidR="008A4D7E" w:rsidRPr="004F062F" w:rsidRDefault="008A4D7E" w:rsidP="008A4D7E">
            <w:pPr>
              <w:jc w:val="center"/>
              <w:rPr>
                <w:b/>
                <w:color w:val="000000" w:themeColor="text1"/>
              </w:rPr>
            </w:pPr>
          </w:p>
        </w:tc>
      </w:tr>
      <w:tr w:rsidR="008A4D7E" w:rsidRPr="004F062F" w:rsidTr="008A4D7E">
        <w:tc>
          <w:tcPr>
            <w:tcW w:w="4740" w:type="dxa"/>
          </w:tcPr>
          <w:p w:rsidR="008A4D7E" w:rsidRPr="004F062F" w:rsidRDefault="008A4D7E" w:rsidP="008A4D7E">
            <w:pPr>
              <w:rPr>
                <w:color w:val="000000" w:themeColor="text1"/>
              </w:rPr>
            </w:pPr>
          </w:p>
          <w:p w:rsidR="008A4D7E" w:rsidRPr="004F062F" w:rsidRDefault="008A4D7E" w:rsidP="008A4D7E">
            <w:pPr>
              <w:rPr>
                <w:color w:val="000000" w:themeColor="text1"/>
              </w:rPr>
            </w:pPr>
            <w:r>
              <w:rPr>
                <w:color w:val="000000" w:themeColor="text1"/>
              </w:rPr>
              <w:t xml:space="preserve">       __________________ /</w:t>
            </w:r>
            <w:r w:rsidRPr="004F062F">
              <w:rPr>
                <w:color w:val="000000" w:themeColor="text1"/>
              </w:rPr>
              <w:t>_______________</w:t>
            </w:r>
          </w:p>
        </w:tc>
        <w:tc>
          <w:tcPr>
            <w:tcW w:w="5007" w:type="dxa"/>
          </w:tcPr>
          <w:p w:rsidR="008A4D7E" w:rsidRPr="004F062F" w:rsidRDefault="008A4D7E" w:rsidP="008A4D7E">
            <w:pPr>
              <w:rPr>
                <w:color w:val="000000" w:themeColor="text1"/>
              </w:rPr>
            </w:pPr>
          </w:p>
          <w:p w:rsidR="008A4D7E" w:rsidRPr="004F062F" w:rsidRDefault="008A4D7E" w:rsidP="008A4D7E">
            <w:pPr>
              <w:rPr>
                <w:color w:val="000000" w:themeColor="text1"/>
              </w:rPr>
            </w:pPr>
            <w:r>
              <w:rPr>
                <w:color w:val="000000" w:themeColor="text1"/>
              </w:rPr>
              <w:t xml:space="preserve">             </w:t>
            </w:r>
            <w:r w:rsidRPr="004F062F">
              <w:rPr>
                <w:color w:val="000000" w:themeColor="text1"/>
              </w:rPr>
              <w:t>____</w:t>
            </w:r>
            <w:r>
              <w:rPr>
                <w:color w:val="000000" w:themeColor="text1"/>
              </w:rPr>
              <w:t>______________ /______________</w:t>
            </w:r>
          </w:p>
        </w:tc>
        <w:tc>
          <w:tcPr>
            <w:tcW w:w="4740" w:type="dxa"/>
          </w:tcPr>
          <w:p w:rsidR="008A4D7E" w:rsidRPr="004F062F" w:rsidRDefault="008A4D7E" w:rsidP="008A4D7E">
            <w:pPr>
              <w:rPr>
                <w:color w:val="000000" w:themeColor="text1"/>
              </w:rPr>
            </w:pPr>
          </w:p>
        </w:tc>
        <w:tc>
          <w:tcPr>
            <w:tcW w:w="4831" w:type="dxa"/>
          </w:tcPr>
          <w:p w:rsidR="008A4D7E" w:rsidRPr="004F062F" w:rsidRDefault="008A4D7E" w:rsidP="008A4D7E">
            <w:pPr>
              <w:rPr>
                <w:color w:val="000000" w:themeColor="text1"/>
              </w:rPr>
            </w:pPr>
          </w:p>
        </w:tc>
      </w:tr>
      <w:tr w:rsidR="008A4D7E" w:rsidRPr="004F062F" w:rsidTr="008A4D7E">
        <w:tc>
          <w:tcPr>
            <w:tcW w:w="4740" w:type="dxa"/>
          </w:tcPr>
          <w:p w:rsidR="008A4D7E" w:rsidRPr="004F062F" w:rsidRDefault="008A4D7E" w:rsidP="008A4D7E">
            <w:pPr>
              <w:jc w:val="both"/>
              <w:rPr>
                <w:color w:val="000000" w:themeColor="text1"/>
              </w:rPr>
            </w:pPr>
            <w:r>
              <w:rPr>
                <w:color w:val="000000" w:themeColor="text1"/>
              </w:rPr>
              <w:t xml:space="preserve">       </w:t>
            </w:r>
            <w:r w:rsidRPr="004F062F">
              <w:rPr>
                <w:color w:val="000000" w:themeColor="text1"/>
              </w:rPr>
              <w:t>М.П.</w:t>
            </w:r>
          </w:p>
        </w:tc>
        <w:tc>
          <w:tcPr>
            <w:tcW w:w="5007" w:type="dxa"/>
          </w:tcPr>
          <w:p w:rsidR="008A4D7E" w:rsidRPr="004F062F" w:rsidRDefault="008A4D7E" w:rsidP="008A4D7E">
            <w:pPr>
              <w:jc w:val="both"/>
              <w:rPr>
                <w:color w:val="000000" w:themeColor="text1"/>
              </w:rPr>
            </w:pPr>
            <w:r>
              <w:rPr>
                <w:color w:val="000000" w:themeColor="text1"/>
              </w:rPr>
              <w:t xml:space="preserve">             </w:t>
            </w:r>
            <w:r w:rsidR="00A73E0D">
              <w:rPr>
                <w:color w:val="000000" w:themeColor="text1"/>
              </w:rPr>
              <w:t>М.П.</w:t>
            </w:r>
          </w:p>
        </w:tc>
        <w:tc>
          <w:tcPr>
            <w:tcW w:w="4740" w:type="dxa"/>
          </w:tcPr>
          <w:p w:rsidR="008A4D7E" w:rsidRPr="004F062F" w:rsidRDefault="008A4D7E" w:rsidP="008A4D7E">
            <w:pPr>
              <w:jc w:val="both"/>
              <w:rPr>
                <w:color w:val="000000" w:themeColor="text1"/>
              </w:rPr>
            </w:pPr>
          </w:p>
        </w:tc>
        <w:tc>
          <w:tcPr>
            <w:tcW w:w="4831" w:type="dxa"/>
          </w:tcPr>
          <w:p w:rsidR="008A4D7E" w:rsidRPr="004F062F" w:rsidRDefault="008A4D7E" w:rsidP="008A4D7E">
            <w:pPr>
              <w:jc w:val="both"/>
              <w:rPr>
                <w:color w:val="000000" w:themeColor="text1"/>
              </w:rPr>
            </w:pPr>
          </w:p>
        </w:tc>
      </w:tr>
    </w:tbl>
    <w:p w:rsidR="008A4D7E" w:rsidRPr="004F062F" w:rsidRDefault="008A4D7E" w:rsidP="008A4D7E">
      <w:pPr>
        <w:jc w:val="both"/>
        <w:rPr>
          <w:color w:val="000000" w:themeColor="text1"/>
        </w:rPr>
      </w:pPr>
    </w:p>
    <w:p w:rsidR="008A4D7E" w:rsidRPr="004F062F" w:rsidRDefault="008A4D7E" w:rsidP="008A4D7E">
      <w:pPr>
        <w:rPr>
          <w:color w:val="000000" w:themeColor="text1"/>
        </w:rPr>
      </w:pPr>
      <w:r w:rsidRPr="004F062F">
        <w:rPr>
          <w:color w:val="000000" w:themeColor="text1"/>
          <w:lang w:val="en-US"/>
        </w:rPr>
        <w:br w:type="page"/>
      </w:r>
    </w:p>
    <w:p w:rsidR="008A4D7E" w:rsidRPr="004F062F" w:rsidRDefault="008A4D7E" w:rsidP="008A4D7E">
      <w:pPr>
        <w:jc w:val="right"/>
        <w:rPr>
          <w:color w:val="000000" w:themeColor="text1"/>
        </w:rPr>
      </w:pPr>
      <w:r w:rsidRPr="004F062F">
        <w:rPr>
          <w:color w:val="000000" w:themeColor="text1"/>
        </w:rPr>
        <w:lastRenderedPageBreak/>
        <w:t>Приложение № 5 к Договору</w:t>
      </w:r>
    </w:p>
    <w:p w:rsidR="008A4D7E" w:rsidRPr="004F062F" w:rsidRDefault="008A4D7E" w:rsidP="008A4D7E">
      <w:pPr>
        <w:jc w:val="right"/>
        <w:rPr>
          <w:color w:val="000000" w:themeColor="text1"/>
        </w:rPr>
      </w:pPr>
      <w:r>
        <w:rPr>
          <w:color w:val="000000" w:themeColor="text1"/>
        </w:rPr>
        <w:t>№ __</w:t>
      </w:r>
      <w:r w:rsidRPr="004F062F">
        <w:rPr>
          <w:color w:val="000000" w:themeColor="text1"/>
        </w:rPr>
        <w:t xml:space="preserve">__ от </w:t>
      </w:r>
      <w:r>
        <w:rPr>
          <w:color w:val="000000" w:themeColor="text1"/>
        </w:rPr>
        <w:t>«</w:t>
      </w:r>
      <w:r w:rsidRPr="004F062F">
        <w:rPr>
          <w:color w:val="000000" w:themeColor="text1"/>
        </w:rPr>
        <w:t>__</w:t>
      </w:r>
      <w:r>
        <w:rPr>
          <w:color w:val="000000" w:themeColor="text1"/>
        </w:rPr>
        <w:t>» _____</w:t>
      </w:r>
      <w:r w:rsidRPr="004F062F">
        <w:rPr>
          <w:color w:val="000000" w:themeColor="text1"/>
        </w:rPr>
        <w:t>_</w:t>
      </w:r>
      <w:r>
        <w:rPr>
          <w:color w:val="000000" w:themeColor="text1"/>
        </w:rPr>
        <w:t xml:space="preserve"> 20__ г.</w:t>
      </w:r>
    </w:p>
    <w:p w:rsidR="008A4D7E" w:rsidRPr="004F062F" w:rsidRDefault="008A4D7E" w:rsidP="008A4D7E">
      <w:pPr>
        <w:jc w:val="right"/>
        <w:rPr>
          <w:color w:val="000000" w:themeColor="text1"/>
        </w:rPr>
      </w:pPr>
      <w:r w:rsidRPr="004F062F">
        <w:rPr>
          <w:color w:val="000000" w:themeColor="text1"/>
        </w:rPr>
        <w:t>Форма Акта демонтажа рекламной конструкции</w:t>
      </w:r>
    </w:p>
    <w:p w:rsidR="008A4D7E" w:rsidRPr="004F062F" w:rsidRDefault="008A4D7E" w:rsidP="008A4D7E">
      <w:pPr>
        <w:jc w:val="both"/>
        <w:rPr>
          <w:color w:val="000000" w:themeColor="text1"/>
        </w:rPr>
      </w:pPr>
    </w:p>
    <w:p w:rsidR="008A4D7E" w:rsidRPr="004F062F" w:rsidRDefault="008A4D7E" w:rsidP="008A4D7E">
      <w:pPr>
        <w:jc w:val="center"/>
        <w:rPr>
          <w:b/>
          <w:color w:val="000000" w:themeColor="text1"/>
        </w:rPr>
      </w:pPr>
      <w:r w:rsidRPr="004F062F">
        <w:rPr>
          <w:b/>
          <w:color w:val="000000" w:themeColor="text1"/>
        </w:rPr>
        <w:t>Акт демонтажа рекламной конструкции</w:t>
      </w:r>
    </w:p>
    <w:p w:rsidR="008A4D7E" w:rsidRPr="004F062F" w:rsidRDefault="008A4D7E" w:rsidP="008A4D7E">
      <w:pPr>
        <w:jc w:val="both"/>
        <w:rPr>
          <w:color w:val="000000" w:themeColor="text1"/>
        </w:rPr>
      </w:pPr>
    </w:p>
    <w:p w:rsidR="008A4D7E" w:rsidRPr="004F062F" w:rsidRDefault="008A4D7E" w:rsidP="008A4D7E">
      <w:pPr>
        <w:autoSpaceDE w:val="0"/>
        <w:autoSpaceDN w:val="0"/>
        <w:adjustRightInd w:val="0"/>
        <w:ind w:left="567"/>
        <w:jc w:val="both"/>
        <w:rPr>
          <w:color w:val="000000" w:themeColor="text1"/>
        </w:rPr>
      </w:pPr>
      <w:r w:rsidRPr="004F062F">
        <w:rPr>
          <w:color w:val="000000" w:themeColor="text1"/>
        </w:rPr>
        <w:t>г. </w:t>
      </w:r>
      <w:r>
        <w:rPr>
          <w:color w:val="000000" w:themeColor="text1"/>
        </w:rPr>
        <w:t xml:space="preserve">Пермь </w:t>
      </w:r>
      <w:r w:rsidRPr="004F062F">
        <w:rPr>
          <w:color w:val="000000" w:themeColor="text1"/>
        </w:rPr>
        <w:t xml:space="preserve">                                                                            </w:t>
      </w:r>
      <w:r>
        <w:rPr>
          <w:color w:val="000000" w:themeColor="text1"/>
        </w:rPr>
        <w:t xml:space="preserve">                     </w:t>
      </w:r>
      <w:r w:rsidRPr="004F062F">
        <w:rPr>
          <w:color w:val="000000" w:themeColor="text1"/>
        </w:rPr>
        <w:t xml:space="preserve">  </w:t>
      </w:r>
      <w:r>
        <w:rPr>
          <w:color w:val="000000" w:themeColor="text1"/>
        </w:rPr>
        <w:t xml:space="preserve"> «</w:t>
      </w:r>
      <w:r w:rsidRPr="004F062F">
        <w:rPr>
          <w:color w:val="000000" w:themeColor="text1"/>
        </w:rPr>
        <w:t>__</w:t>
      </w:r>
      <w:r>
        <w:rPr>
          <w:color w:val="000000" w:themeColor="text1"/>
        </w:rPr>
        <w:t xml:space="preserve">» </w:t>
      </w:r>
      <w:r w:rsidRPr="004F062F">
        <w:rPr>
          <w:color w:val="000000" w:themeColor="text1"/>
        </w:rPr>
        <w:t>_________</w:t>
      </w:r>
      <w:r>
        <w:rPr>
          <w:color w:val="000000" w:themeColor="text1"/>
        </w:rPr>
        <w:t xml:space="preserve"> 20 </w:t>
      </w:r>
      <w:r w:rsidRPr="004F062F">
        <w:rPr>
          <w:color w:val="000000" w:themeColor="text1"/>
        </w:rPr>
        <w:t>__</w:t>
      </w:r>
      <w:r>
        <w:rPr>
          <w:color w:val="000000" w:themeColor="text1"/>
        </w:rPr>
        <w:t>г.</w:t>
      </w:r>
    </w:p>
    <w:p w:rsidR="008A4D7E" w:rsidRPr="004F062F" w:rsidRDefault="008A4D7E" w:rsidP="008A4D7E">
      <w:pPr>
        <w:jc w:val="both"/>
        <w:rPr>
          <w:color w:val="000000" w:themeColor="text1"/>
        </w:rPr>
      </w:pPr>
    </w:p>
    <w:p w:rsidR="008A4D7E" w:rsidRPr="004F062F" w:rsidRDefault="008A4D7E" w:rsidP="008A4D7E">
      <w:pPr>
        <w:ind w:left="567" w:firstLine="709"/>
        <w:jc w:val="both"/>
        <w:rPr>
          <w:color w:val="000000" w:themeColor="text1"/>
        </w:rPr>
      </w:pPr>
      <w:r w:rsidRPr="00DC5053">
        <w:t>Комитет имущественных отношений администрации Пермского муниципального района, именуемый в дальнейшем Комитет</w:t>
      </w:r>
      <w:r w:rsidRPr="004F062F">
        <w:rPr>
          <w:color w:val="000000" w:themeColor="text1"/>
        </w:rPr>
        <w:t xml:space="preserve">, в лице ____________________, действующего на основании ____________________, в соответствии с Договором № ___ на установку и эксплуатацию </w:t>
      </w:r>
      <w:r w:rsidR="00072F87" w:rsidRPr="004F062F">
        <w:rPr>
          <w:color w:val="000000" w:themeColor="text1"/>
        </w:rPr>
        <w:t>рекламн</w:t>
      </w:r>
      <w:r w:rsidR="00072F87">
        <w:rPr>
          <w:color w:val="000000" w:themeColor="text1"/>
        </w:rPr>
        <w:t>ой</w:t>
      </w:r>
      <w:r w:rsidR="00072F87" w:rsidRPr="004F062F">
        <w:rPr>
          <w:color w:val="000000" w:themeColor="text1"/>
        </w:rPr>
        <w:t xml:space="preserve"> </w:t>
      </w:r>
      <w:r w:rsidRPr="004F062F">
        <w:rPr>
          <w:color w:val="000000" w:themeColor="text1"/>
        </w:rPr>
        <w:t>конструкци</w:t>
      </w:r>
      <w:r w:rsidR="00072F87">
        <w:rPr>
          <w:color w:val="000000" w:themeColor="text1"/>
        </w:rPr>
        <w:t>и</w:t>
      </w:r>
      <w:r w:rsidRPr="004F062F">
        <w:rPr>
          <w:color w:val="000000" w:themeColor="text1"/>
        </w:rPr>
        <w:t xml:space="preserve"> от </w:t>
      </w:r>
      <w:r>
        <w:rPr>
          <w:color w:val="000000" w:themeColor="text1"/>
        </w:rPr>
        <w:t>«</w:t>
      </w:r>
      <w:r w:rsidRPr="004F062F">
        <w:rPr>
          <w:color w:val="000000" w:themeColor="text1"/>
        </w:rPr>
        <w:t>__</w:t>
      </w:r>
      <w:r>
        <w:rPr>
          <w:color w:val="000000" w:themeColor="text1"/>
        </w:rPr>
        <w:t xml:space="preserve">»______ 20 </w:t>
      </w:r>
      <w:r w:rsidRPr="004F062F">
        <w:rPr>
          <w:color w:val="000000" w:themeColor="text1"/>
        </w:rPr>
        <w:t>___</w:t>
      </w:r>
      <w:r>
        <w:rPr>
          <w:color w:val="000000" w:themeColor="text1"/>
        </w:rPr>
        <w:t xml:space="preserve"> г.</w:t>
      </w:r>
      <w:r w:rsidRPr="004F062F">
        <w:rPr>
          <w:color w:val="000000" w:themeColor="text1"/>
        </w:rPr>
        <w:t xml:space="preserve"> составил</w:t>
      </w:r>
      <w:r>
        <w:rPr>
          <w:color w:val="000000" w:themeColor="text1"/>
        </w:rPr>
        <w:t xml:space="preserve"> </w:t>
      </w:r>
      <w:r w:rsidRPr="004F062F">
        <w:rPr>
          <w:color w:val="000000" w:themeColor="text1"/>
        </w:rPr>
        <w:t>(о) настоящий акт о нижеследующем.</w:t>
      </w:r>
    </w:p>
    <w:p w:rsidR="008A4D7E" w:rsidRPr="004F062F" w:rsidRDefault="008A4D7E" w:rsidP="008A4D7E">
      <w:pPr>
        <w:ind w:left="567" w:firstLine="709"/>
        <w:jc w:val="both"/>
        <w:rPr>
          <w:color w:val="000000" w:themeColor="text1"/>
        </w:rPr>
      </w:pPr>
      <w:r w:rsidRPr="004F062F">
        <w:rPr>
          <w:color w:val="000000" w:themeColor="text1"/>
        </w:rPr>
        <w:t>1. Рекламная конструкция демонтирована.</w:t>
      </w:r>
    </w:p>
    <w:p w:rsidR="008A4D7E" w:rsidRPr="004F062F" w:rsidRDefault="008A4D7E" w:rsidP="008A4D7E">
      <w:pPr>
        <w:ind w:left="567"/>
        <w:jc w:val="both"/>
        <w:rPr>
          <w:color w:val="000000" w:themeColor="text1"/>
        </w:rPr>
      </w:pPr>
      <w:r w:rsidRPr="004F062F">
        <w:rPr>
          <w:color w:val="000000" w:themeColor="text1"/>
        </w:rPr>
        <w:t>Характеристики рекламной конструкции:</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703"/>
      </w:tblGrid>
      <w:tr w:rsidR="008A4D7E" w:rsidRPr="004F062F" w:rsidTr="00F260ED">
        <w:tc>
          <w:tcPr>
            <w:tcW w:w="3936" w:type="dxa"/>
          </w:tcPr>
          <w:p w:rsidR="008A4D7E" w:rsidRPr="004F062F" w:rsidRDefault="008A4D7E" w:rsidP="008A4D7E">
            <w:pPr>
              <w:jc w:val="both"/>
              <w:rPr>
                <w:color w:val="000000" w:themeColor="text1"/>
              </w:rPr>
            </w:pPr>
            <w:r w:rsidRPr="004F062F">
              <w:rPr>
                <w:color w:val="000000" w:themeColor="text1"/>
              </w:rPr>
              <w:t>Номер рекламной конструкции в Схеме</w:t>
            </w:r>
          </w:p>
        </w:tc>
        <w:tc>
          <w:tcPr>
            <w:tcW w:w="5703" w:type="dxa"/>
          </w:tcPr>
          <w:p w:rsidR="008A4D7E" w:rsidRPr="00B93747" w:rsidRDefault="008A4D7E" w:rsidP="008A4D7E">
            <w:pPr>
              <w:rPr>
                <w:color w:val="000000" w:themeColor="text1"/>
              </w:rPr>
            </w:pPr>
          </w:p>
        </w:tc>
      </w:tr>
      <w:tr w:rsidR="008A4D7E" w:rsidRPr="004F062F" w:rsidTr="00F260ED">
        <w:tc>
          <w:tcPr>
            <w:tcW w:w="3936" w:type="dxa"/>
          </w:tcPr>
          <w:p w:rsidR="008A4D7E" w:rsidRPr="004F062F" w:rsidRDefault="008A4D7E" w:rsidP="008A4D7E">
            <w:pPr>
              <w:jc w:val="both"/>
              <w:rPr>
                <w:color w:val="000000" w:themeColor="text1"/>
              </w:rPr>
            </w:pPr>
            <w:r w:rsidRPr="004F062F">
              <w:rPr>
                <w:color w:val="000000" w:themeColor="text1"/>
              </w:rPr>
              <w:t>Адрес места размещения рекламной конструкции</w:t>
            </w:r>
          </w:p>
        </w:tc>
        <w:tc>
          <w:tcPr>
            <w:tcW w:w="5703" w:type="dxa"/>
          </w:tcPr>
          <w:p w:rsidR="008A4D7E" w:rsidRPr="00B93747" w:rsidRDefault="008A4D7E" w:rsidP="008A4D7E">
            <w:pPr>
              <w:rPr>
                <w:color w:val="000000" w:themeColor="text1"/>
              </w:rPr>
            </w:pPr>
          </w:p>
        </w:tc>
      </w:tr>
      <w:tr w:rsidR="008A4D7E" w:rsidRPr="004F062F" w:rsidTr="00F260ED">
        <w:tc>
          <w:tcPr>
            <w:tcW w:w="3936" w:type="dxa"/>
          </w:tcPr>
          <w:p w:rsidR="008A4D7E" w:rsidRPr="004F062F" w:rsidRDefault="008A4D7E" w:rsidP="008A4D7E">
            <w:pPr>
              <w:jc w:val="both"/>
              <w:rPr>
                <w:color w:val="000000" w:themeColor="text1"/>
              </w:rPr>
            </w:pPr>
            <w:r w:rsidRPr="004F062F">
              <w:rPr>
                <w:color w:val="000000" w:themeColor="text1"/>
              </w:rPr>
              <w:t>Тип рекламной конструкции</w:t>
            </w:r>
          </w:p>
        </w:tc>
        <w:tc>
          <w:tcPr>
            <w:tcW w:w="5703" w:type="dxa"/>
          </w:tcPr>
          <w:p w:rsidR="008A4D7E" w:rsidRPr="00B93747" w:rsidRDefault="008A4D7E" w:rsidP="008A4D7E">
            <w:pPr>
              <w:rPr>
                <w:color w:val="000000" w:themeColor="text1"/>
              </w:rPr>
            </w:pPr>
          </w:p>
        </w:tc>
      </w:tr>
      <w:tr w:rsidR="008A4D7E" w:rsidRPr="004F062F" w:rsidTr="00F260ED">
        <w:tc>
          <w:tcPr>
            <w:tcW w:w="3936" w:type="dxa"/>
          </w:tcPr>
          <w:p w:rsidR="008A4D7E" w:rsidRPr="004F062F" w:rsidRDefault="008A4D7E" w:rsidP="008A4D7E">
            <w:pPr>
              <w:jc w:val="both"/>
              <w:rPr>
                <w:color w:val="000000" w:themeColor="text1"/>
              </w:rPr>
            </w:pPr>
            <w:r w:rsidRPr="004F062F">
              <w:rPr>
                <w:color w:val="000000" w:themeColor="text1"/>
              </w:rPr>
              <w:t>Общая площадь рекламного поля рекламной конструкции, м</w:t>
            </w:r>
            <w:proofErr w:type="gramStart"/>
            <w:r w:rsidRPr="004F062F">
              <w:rPr>
                <w:color w:val="000000" w:themeColor="text1"/>
                <w:vertAlign w:val="superscript"/>
              </w:rPr>
              <w:t>2</w:t>
            </w:r>
            <w:proofErr w:type="gramEnd"/>
          </w:p>
        </w:tc>
        <w:tc>
          <w:tcPr>
            <w:tcW w:w="5703" w:type="dxa"/>
          </w:tcPr>
          <w:p w:rsidR="008A4D7E" w:rsidRPr="00B93747" w:rsidRDefault="008A4D7E" w:rsidP="008A4D7E">
            <w:pPr>
              <w:rPr>
                <w:color w:val="000000" w:themeColor="text1"/>
              </w:rPr>
            </w:pPr>
          </w:p>
        </w:tc>
      </w:tr>
    </w:tbl>
    <w:p w:rsidR="008A4D7E" w:rsidRPr="004F062F" w:rsidRDefault="008A4D7E" w:rsidP="008A4D7E">
      <w:pPr>
        <w:ind w:left="567" w:firstLine="709"/>
        <w:jc w:val="both"/>
        <w:rPr>
          <w:color w:val="000000" w:themeColor="text1"/>
        </w:rPr>
      </w:pPr>
      <w:r w:rsidRPr="004F062F">
        <w:rPr>
          <w:color w:val="000000" w:themeColor="text1"/>
        </w:rPr>
        <w:t xml:space="preserve">2. Дата демонтажа рекламной конструкции: </w:t>
      </w:r>
      <w:r>
        <w:rPr>
          <w:color w:val="000000" w:themeColor="text1"/>
        </w:rPr>
        <w:t>«</w:t>
      </w:r>
      <w:r w:rsidRPr="004F062F">
        <w:rPr>
          <w:color w:val="000000" w:themeColor="text1"/>
        </w:rPr>
        <w:t>__</w:t>
      </w:r>
      <w:r>
        <w:rPr>
          <w:color w:val="000000" w:themeColor="text1"/>
        </w:rPr>
        <w:t xml:space="preserve">» </w:t>
      </w:r>
      <w:r w:rsidRPr="004F062F">
        <w:rPr>
          <w:color w:val="000000" w:themeColor="text1"/>
        </w:rPr>
        <w:t>_______</w:t>
      </w:r>
      <w:r>
        <w:rPr>
          <w:color w:val="000000" w:themeColor="text1"/>
        </w:rPr>
        <w:t xml:space="preserve"> 20 </w:t>
      </w:r>
      <w:r w:rsidRPr="004F062F">
        <w:rPr>
          <w:color w:val="000000" w:themeColor="text1"/>
        </w:rPr>
        <w:t>____</w:t>
      </w:r>
      <w:r>
        <w:rPr>
          <w:color w:val="000000" w:themeColor="text1"/>
        </w:rPr>
        <w:t>г</w:t>
      </w:r>
      <w:r w:rsidRPr="004F062F">
        <w:rPr>
          <w:color w:val="000000" w:themeColor="text1"/>
        </w:rPr>
        <w:t>.</w:t>
      </w:r>
    </w:p>
    <w:p w:rsidR="008A4D7E" w:rsidRPr="004F062F" w:rsidRDefault="008A4D7E" w:rsidP="008A4D7E">
      <w:pPr>
        <w:ind w:left="567" w:firstLine="709"/>
        <w:jc w:val="both"/>
        <w:rPr>
          <w:color w:val="000000" w:themeColor="text1"/>
        </w:rPr>
      </w:pPr>
      <w:r w:rsidRPr="004F062F">
        <w:rPr>
          <w:color w:val="000000" w:themeColor="text1"/>
        </w:rPr>
        <w:t>3. Причина демонтажа рекламной конструкции: ____________________.</w:t>
      </w:r>
    </w:p>
    <w:p w:rsidR="008A4D7E" w:rsidRPr="004F062F" w:rsidRDefault="008A4D7E" w:rsidP="008A4D7E">
      <w:pPr>
        <w:ind w:left="567" w:firstLine="142"/>
        <w:contextualSpacing/>
        <w:jc w:val="both"/>
        <w:rPr>
          <w:color w:val="000000" w:themeColor="text1"/>
        </w:rPr>
      </w:pPr>
      <w:r>
        <w:rPr>
          <w:color w:val="000000" w:themeColor="text1"/>
        </w:rPr>
        <w:t xml:space="preserve">         4</w:t>
      </w:r>
      <w:r w:rsidRPr="004F062F">
        <w:rPr>
          <w:color w:val="000000" w:themeColor="text1"/>
        </w:rPr>
        <w:t xml:space="preserve">. После осуществления демонтажа рекламной конструкции Рекламораспространитель </w:t>
      </w:r>
      <w:proofErr w:type="gramStart"/>
      <w:r w:rsidRPr="004F062F">
        <w:rPr>
          <w:color w:val="000000" w:themeColor="text1"/>
        </w:rPr>
        <w:t>выполнил</w:t>
      </w:r>
      <w:proofErr w:type="gramEnd"/>
      <w:r w:rsidRPr="004F062F">
        <w:rPr>
          <w:color w:val="000000" w:themeColor="text1"/>
        </w:rPr>
        <w:t>/не выполнил работы по благоустройству места установки рекламной конструкции.</w:t>
      </w:r>
    </w:p>
    <w:p w:rsidR="008A4D7E" w:rsidRPr="004F062F" w:rsidRDefault="008A4D7E" w:rsidP="008A4D7E">
      <w:pPr>
        <w:pStyle w:val="afb"/>
        <w:ind w:left="567"/>
        <w:jc w:val="both"/>
        <w:rPr>
          <w:color w:val="000000" w:themeColor="text1"/>
        </w:rPr>
      </w:pPr>
      <w:r>
        <w:rPr>
          <w:color w:val="000000" w:themeColor="text1"/>
        </w:rPr>
        <w:t xml:space="preserve">           5</w:t>
      </w:r>
      <w:r w:rsidRPr="004F062F">
        <w:rPr>
          <w:color w:val="000000" w:themeColor="text1"/>
        </w:rPr>
        <w:t xml:space="preserve">. Факт демонтажа рекламной конструкции подтверждается </w:t>
      </w:r>
      <w:proofErr w:type="gramStart"/>
      <w:r w:rsidRPr="004F062F">
        <w:rPr>
          <w:color w:val="000000" w:themeColor="text1"/>
        </w:rPr>
        <w:t>приложенным</w:t>
      </w:r>
      <w:proofErr w:type="gramEnd"/>
      <w:r w:rsidRPr="004F062F">
        <w:rPr>
          <w:color w:val="000000" w:themeColor="text1"/>
        </w:rPr>
        <w:t xml:space="preserve"> фотоотчетом на __ листах.</w:t>
      </w:r>
    </w:p>
    <w:p w:rsidR="008A4D7E" w:rsidRPr="004F062F" w:rsidRDefault="008A4D7E" w:rsidP="008A4D7E">
      <w:pPr>
        <w:jc w:val="both"/>
        <w:rPr>
          <w:color w:val="000000" w:themeColor="text1"/>
        </w:rPr>
      </w:pPr>
    </w:p>
    <w:tbl>
      <w:tblPr>
        <w:tblW w:w="10314" w:type="dxa"/>
        <w:tblLook w:val="04A0" w:firstRow="1" w:lastRow="0" w:firstColumn="1" w:lastColumn="0" w:noHBand="0" w:noVBand="1"/>
      </w:tblPr>
      <w:tblGrid>
        <w:gridCol w:w="4740"/>
        <w:gridCol w:w="5574"/>
      </w:tblGrid>
      <w:tr w:rsidR="008A4D7E" w:rsidRPr="004F062F" w:rsidTr="008A4D7E">
        <w:tc>
          <w:tcPr>
            <w:tcW w:w="4740" w:type="dxa"/>
          </w:tcPr>
          <w:p w:rsidR="008A4D7E" w:rsidRPr="004F062F" w:rsidRDefault="008A4D7E" w:rsidP="008A4D7E">
            <w:pPr>
              <w:jc w:val="center"/>
              <w:rPr>
                <w:b/>
                <w:color w:val="000000" w:themeColor="text1"/>
              </w:rPr>
            </w:pPr>
            <w:r>
              <w:rPr>
                <w:b/>
                <w:color w:val="000000" w:themeColor="text1"/>
              </w:rPr>
              <w:t>Комитет</w:t>
            </w:r>
          </w:p>
        </w:tc>
        <w:tc>
          <w:tcPr>
            <w:tcW w:w="5574" w:type="dxa"/>
          </w:tcPr>
          <w:p w:rsidR="008A4D7E" w:rsidRPr="004F062F" w:rsidRDefault="008A4D7E" w:rsidP="008A4D7E">
            <w:pPr>
              <w:jc w:val="center"/>
              <w:rPr>
                <w:b/>
                <w:color w:val="000000" w:themeColor="text1"/>
              </w:rPr>
            </w:pPr>
            <w:r>
              <w:rPr>
                <w:b/>
                <w:color w:val="000000" w:themeColor="text1"/>
              </w:rPr>
              <w:t xml:space="preserve">                      </w:t>
            </w:r>
            <w:r w:rsidRPr="004F062F">
              <w:rPr>
                <w:b/>
                <w:color w:val="000000" w:themeColor="text1"/>
              </w:rPr>
              <w:t>Рекламораспространитель</w:t>
            </w:r>
          </w:p>
        </w:tc>
      </w:tr>
      <w:tr w:rsidR="008A4D7E" w:rsidRPr="004F062F" w:rsidTr="008A4D7E">
        <w:tc>
          <w:tcPr>
            <w:tcW w:w="4740" w:type="dxa"/>
          </w:tcPr>
          <w:p w:rsidR="008A4D7E" w:rsidRPr="004F062F" w:rsidRDefault="008A4D7E" w:rsidP="008A4D7E">
            <w:pPr>
              <w:rPr>
                <w:color w:val="000000" w:themeColor="text1"/>
              </w:rPr>
            </w:pPr>
          </w:p>
          <w:p w:rsidR="008A4D7E" w:rsidRPr="004F062F" w:rsidRDefault="008A4D7E" w:rsidP="008A4D7E">
            <w:pPr>
              <w:rPr>
                <w:color w:val="000000" w:themeColor="text1"/>
              </w:rPr>
            </w:pPr>
            <w:r>
              <w:rPr>
                <w:color w:val="000000" w:themeColor="text1"/>
              </w:rPr>
              <w:t xml:space="preserve">      </w:t>
            </w:r>
            <w:r w:rsidRPr="004F062F">
              <w:rPr>
                <w:color w:val="000000" w:themeColor="text1"/>
              </w:rPr>
              <w:t>__________________ / _______________</w:t>
            </w:r>
          </w:p>
        </w:tc>
        <w:tc>
          <w:tcPr>
            <w:tcW w:w="5574" w:type="dxa"/>
          </w:tcPr>
          <w:p w:rsidR="008A4D7E" w:rsidRPr="004F062F" w:rsidRDefault="008A4D7E" w:rsidP="008A4D7E">
            <w:pPr>
              <w:rPr>
                <w:color w:val="000000" w:themeColor="text1"/>
              </w:rPr>
            </w:pPr>
          </w:p>
          <w:p w:rsidR="008A4D7E" w:rsidRPr="004F062F" w:rsidRDefault="008A4D7E" w:rsidP="008A4D7E">
            <w:pPr>
              <w:rPr>
                <w:color w:val="000000" w:themeColor="text1"/>
              </w:rPr>
            </w:pPr>
            <w:r>
              <w:rPr>
                <w:color w:val="000000" w:themeColor="text1"/>
              </w:rPr>
              <w:t xml:space="preserve">                    </w:t>
            </w:r>
            <w:r w:rsidRPr="004F062F">
              <w:rPr>
                <w:color w:val="000000" w:themeColor="text1"/>
              </w:rPr>
              <w:t>__________________ / _______________</w:t>
            </w:r>
          </w:p>
        </w:tc>
      </w:tr>
      <w:tr w:rsidR="008A4D7E" w:rsidRPr="004F062F" w:rsidTr="008A4D7E">
        <w:tc>
          <w:tcPr>
            <w:tcW w:w="4740" w:type="dxa"/>
          </w:tcPr>
          <w:p w:rsidR="008A4D7E" w:rsidRPr="004F062F" w:rsidRDefault="008A4D7E" w:rsidP="008A4D7E">
            <w:pPr>
              <w:jc w:val="both"/>
              <w:rPr>
                <w:color w:val="000000" w:themeColor="text1"/>
              </w:rPr>
            </w:pPr>
            <w:r>
              <w:rPr>
                <w:color w:val="000000" w:themeColor="text1"/>
              </w:rPr>
              <w:t xml:space="preserve">      </w:t>
            </w:r>
            <w:r w:rsidRPr="004F062F">
              <w:rPr>
                <w:color w:val="000000" w:themeColor="text1"/>
              </w:rPr>
              <w:t>М.П.</w:t>
            </w:r>
          </w:p>
        </w:tc>
        <w:tc>
          <w:tcPr>
            <w:tcW w:w="5574" w:type="dxa"/>
          </w:tcPr>
          <w:p w:rsidR="008A4D7E" w:rsidRPr="004F062F" w:rsidRDefault="008A4D7E" w:rsidP="008A4D7E">
            <w:pPr>
              <w:jc w:val="both"/>
              <w:rPr>
                <w:color w:val="000000" w:themeColor="text1"/>
              </w:rPr>
            </w:pPr>
            <w:r>
              <w:rPr>
                <w:color w:val="000000" w:themeColor="text1"/>
              </w:rPr>
              <w:t xml:space="preserve">                    </w:t>
            </w:r>
            <w:r w:rsidR="00A73E0D">
              <w:rPr>
                <w:color w:val="000000" w:themeColor="text1"/>
              </w:rPr>
              <w:t>М.П.</w:t>
            </w:r>
          </w:p>
        </w:tc>
      </w:tr>
    </w:tbl>
    <w:p w:rsidR="008A4D7E" w:rsidRPr="004F062F" w:rsidRDefault="008A4D7E" w:rsidP="008A4D7E">
      <w:pPr>
        <w:jc w:val="both"/>
        <w:rPr>
          <w:color w:val="000000" w:themeColor="text1"/>
        </w:rPr>
      </w:pPr>
    </w:p>
    <w:p w:rsidR="008A4D7E" w:rsidRPr="004F062F" w:rsidRDefault="008A4D7E" w:rsidP="008A4D7E">
      <w:pPr>
        <w:rPr>
          <w:color w:val="000000" w:themeColor="text1"/>
        </w:rPr>
      </w:pPr>
    </w:p>
    <w:p w:rsidR="008A4D7E" w:rsidRDefault="008A4D7E" w:rsidP="008A4D7E">
      <w:pPr>
        <w:suppressAutoHyphens w:val="0"/>
        <w:rPr>
          <w:color w:val="000000" w:themeColor="text1"/>
        </w:rPr>
      </w:pPr>
      <w:r>
        <w:rPr>
          <w:color w:val="000000" w:themeColor="text1"/>
        </w:rPr>
        <w:br w:type="page"/>
      </w:r>
    </w:p>
    <w:p w:rsidR="008A4D7E" w:rsidRDefault="008A4D7E" w:rsidP="008A4D7E">
      <w:pPr>
        <w:suppressAutoHyphens w:val="0"/>
        <w:rPr>
          <w:color w:val="000000" w:themeColor="text1"/>
        </w:rPr>
      </w:pPr>
    </w:p>
    <w:p w:rsidR="008A4D7E" w:rsidRPr="004F062F" w:rsidRDefault="008A4D7E" w:rsidP="008A4D7E">
      <w:pPr>
        <w:jc w:val="right"/>
        <w:rPr>
          <w:color w:val="000000" w:themeColor="text1"/>
        </w:rPr>
      </w:pPr>
      <w:r w:rsidRPr="004F062F">
        <w:rPr>
          <w:color w:val="000000" w:themeColor="text1"/>
        </w:rPr>
        <w:t>Приложение № 6 к Договору</w:t>
      </w:r>
    </w:p>
    <w:p w:rsidR="008A4D7E" w:rsidRPr="004F062F" w:rsidRDefault="008A4D7E" w:rsidP="008A4D7E">
      <w:pPr>
        <w:jc w:val="right"/>
        <w:rPr>
          <w:color w:val="000000" w:themeColor="text1"/>
        </w:rPr>
      </w:pPr>
      <w:r>
        <w:rPr>
          <w:color w:val="000000" w:themeColor="text1"/>
        </w:rPr>
        <w:t>№ ___</w:t>
      </w:r>
      <w:r w:rsidRPr="004F062F">
        <w:rPr>
          <w:color w:val="000000" w:themeColor="text1"/>
        </w:rPr>
        <w:t xml:space="preserve">_ от </w:t>
      </w:r>
      <w:r>
        <w:rPr>
          <w:color w:val="000000" w:themeColor="text1"/>
        </w:rPr>
        <w:t>«</w:t>
      </w:r>
      <w:r w:rsidRPr="004F062F">
        <w:rPr>
          <w:color w:val="000000" w:themeColor="text1"/>
        </w:rPr>
        <w:t>__</w:t>
      </w:r>
      <w:r>
        <w:rPr>
          <w:color w:val="000000" w:themeColor="text1"/>
        </w:rPr>
        <w:t>» ____</w:t>
      </w:r>
      <w:r w:rsidRPr="004F062F">
        <w:rPr>
          <w:color w:val="000000" w:themeColor="text1"/>
        </w:rPr>
        <w:t>_</w:t>
      </w:r>
      <w:r>
        <w:rPr>
          <w:color w:val="000000" w:themeColor="text1"/>
        </w:rPr>
        <w:t xml:space="preserve"> 20 </w:t>
      </w:r>
      <w:r w:rsidRPr="004F062F">
        <w:rPr>
          <w:color w:val="000000" w:themeColor="text1"/>
        </w:rPr>
        <w:t>__</w:t>
      </w:r>
      <w:r>
        <w:rPr>
          <w:color w:val="000000" w:themeColor="text1"/>
        </w:rPr>
        <w:t>г.</w:t>
      </w:r>
    </w:p>
    <w:p w:rsidR="008A4D7E" w:rsidRPr="004F062F" w:rsidRDefault="008A4D7E" w:rsidP="008A4D7E">
      <w:pPr>
        <w:jc w:val="right"/>
        <w:rPr>
          <w:color w:val="000000" w:themeColor="text1"/>
        </w:rPr>
      </w:pPr>
      <w:r w:rsidRPr="004F062F">
        <w:rPr>
          <w:color w:val="000000" w:themeColor="text1"/>
        </w:rPr>
        <w:t>Форма Заявки на распространение социальной рекламы</w:t>
      </w:r>
    </w:p>
    <w:p w:rsidR="008A4D7E" w:rsidRPr="004F062F" w:rsidRDefault="008A4D7E" w:rsidP="008A4D7E">
      <w:pPr>
        <w:jc w:val="both"/>
        <w:rPr>
          <w:color w:val="000000" w:themeColor="text1"/>
        </w:rPr>
      </w:pPr>
    </w:p>
    <w:p w:rsidR="008A4D7E" w:rsidRPr="004F062F" w:rsidRDefault="008A4D7E" w:rsidP="008A4D7E">
      <w:pPr>
        <w:jc w:val="center"/>
        <w:rPr>
          <w:b/>
          <w:color w:val="000000" w:themeColor="text1"/>
        </w:rPr>
      </w:pPr>
      <w:r w:rsidRPr="004F062F">
        <w:rPr>
          <w:b/>
          <w:color w:val="000000" w:themeColor="text1"/>
        </w:rPr>
        <w:t>Заявка на распространение социальной рекламы</w:t>
      </w:r>
    </w:p>
    <w:p w:rsidR="008A4D7E" w:rsidRPr="004F062F" w:rsidRDefault="008A4D7E" w:rsidP="008A4D7E">
      <w:pPr>
        <w:jc w:val="both"/>
        <w:rPr>
          <w:color w:val="000000" w:themeColor="text1"/>
        </w:rPr>
      </w:pPr>
    </w:p>
    <w:tbl>
      <w:tblPr>
        <w:tblStyle w:val="ac"/>
        <w:tblW w:w="10064" w:type="dxa"/>
        <w:tblInd w:w="250" w:type="dxa"/>
        <w:tblLayout w:type="fixed"/>
        <w:tblLook w:val="04A0" w:firstRow="1" w:lastRow="0" w:firstColumn="1" w:lastColumn="0" w:noHBand="0" w:noVBand="1"/>
      </w:tblPr>
      <w:tblGrid>
        <w:gridCol w:w="567"/>
        <w:gridCol w:w="1843"/>
        <w:gridCol w:w="2977"/>
        <w:gridCol w:w="1842"/>
        <w:gridCol w:w="1701"/>
        <w:gridCol w:w="1134"/>
      </w:tblGrid>
      <w:tr w:rsidR="008A4D7E" w:rsidRPr="004F062F" w:rsidTr="00F260ED">
        <w:tc>
          <w:tcPr>
            <w:tcW w:w="567" w:type="dxa"/>
          </w:tcPr>
          <w:p w:rsidR="008A4D7E" w:rsidRPr="004F062F" w:rsidRDefault="008A4D7E" w:rsidP="008A4D7E">
            <w:pPr>
              <w:jc w:val="center"/>
              <w:rPr>
                <w:color w:val="000000" w:themeColor="text1"/>
              </w:rPr>
            </w:pPr>
            <w:r w:rsidRPr="004F062F">
              <w:rPr>
                <w:color w:val="000000" w:themeColor="text1"/>
              </w:rPr>
              <w:t>№</w:t>
            </w:r>
          </w:p>
          <w:p w:rsidR="008A4D7E" w:rsidRPr="004F062F" w:rsidRDefault="008A4D7E" w:rsidP="008A4D7E">
            <w:pPr>
              <w:jc w:val="center"/>
              <w:rPr>
                <w:color w:val="000000" w:themeColor="text1"/>
              </w:rPr>
            </w:pPr>
            <w:proofErr w:type="gramStart"/>
            <w:r w:rsidRPr="004F062F">
              <w:rPr>
                <w:color w:val="000000" w:themeColor="text1"/>
              </w:rPr>
              <w:t>п</w:t>
            </w:r>
            <w:proofErr w:type="gramEnd"/>
            <w:r w:rsidRPr="004F062F">
              <w:rPr>
                <w:color w:val="000000" w:themeColor="text1"/>
              </w:rPr>
              <w:t>/п</w:t>
            </w:r>
          </w:p>
        </w:tc>
        <w:tc>
          <w:tcPr>
            <w:tcW w:w="1843" w:type="dxa"/>
          </w:tcPr>
          <w:p w:rsidR="008A4D7E" w:rsidRPr="004F062F" w:rsidRDefault="008A4D7E" w:rsidP="008A4D7E">
            <w:pPr>
              <w:jc w:val="center"/>
              <w:rPr>
                <w:color w:val="000000" w:themeColor="text1"/>
              </w:rPr>
            </w:pPr>
            <w:r w:rsidRPr="004F062F">
              <w:rPr>
                <w:color w:val="000000" w:themeColor="text1"/>
              </w:rPr>
              <w:t>Номер рекламной конструкции в Схеме</w:t>
            </w:r>
          </w:p>
        </w:tc>
        <w:tc>
          <w:tcPr>
            <w:tcW w:w="2977" w:type="dxa"/>
          </w:tcPr>
          <w:p w:rsidR="008A4D7E" w:rsidRPr="004F062F" w:rsidRDefault="008A4D7E" w:rsidP="008A4D7E">
            <w:pPr>
              <w:jc w:val="center"/>
              <w:rPr>
                <w:color w:val="000000" w:themeColor="text1"/>
              </w:rPr>
            </w:pPr>
            <w:r w:rsidRPr="004F062F">
              <w:rPr>
                <w:color w:val="000000" w:themeColor="text1"/>
              </w:rPr>
              <w:t>Адрес места размещения рекламной конструкции</w:t>
            </w:r>
          </w:p>
        </w:tc>
        <w:tc>
          <w:tcPr>
            <w:tcW w:w="1842" w:type="dxa"/>
          </w:tcPr>
          <w:p w:rsidR="008A4D7E" w:rsidRPr="004F062F" w:rsidRDefault="008A4D7E" w:rsidP="008A4D7E">
            <w:pPr>
              <w:jc w:val="center"/>
              <w:rPr>
                <w:color w:val="000000" w:themeColor="text1"/>
              </w:rPr>
            </w:pPr>
            <w:r w:rsidRPr="004F062F">
              <w:rPr>
                <w:color w:val="000000" w:themeColor="text1"/>
              </w:rPr>
              <w:t>Тип рекламной конструкции</w:t>
            </w:r>
          </w:p>
        </w:tc>
        <w:tc>
          <w:tcPr>
            <w:tcW w:w="1701" w:type="dxa"/>
          </w:tcPr>
          <w:p w:rsidR="008A4D7E" w:rsidRPr="004F062F" w:rsidRDefault="008A4D7E" w:rsidP="008A4D7E">
            <w:pPr>
              <w:jc w:val="center"/>
              <w:rPr>
                <w:color w:val="000000" w:themeColor="text1"/>
              </w:rPr>
            </w:pPr>
            <w:r w:rsidRPr="004F062F">
              <w:rPr>
                <w:color w:val="000000" w:themeColor="text1"/>
              </w:rPr>
              <w:t xml:space="preserve">Площадь рекламного поля рекламной конструкции, </w:t>
            </w:r>
            <w:r>
              <w:rPr>
                <w:color w:val="000000" w:themeColor="text1"/>
              </w:rPr>
              <w:t>кв.м.</w:t>
            </w:r>
          </w:p>
        </w:tc>
        <w:tc>
          <w:tcPr>
            <w:tcW w:w="1134" w:type="dxa"/>
          </w:tcPr>
          <w:p w:rsidR="008A4D7E" w:rsidRPr="004F062F" w:rsidRDefault="008A4D7E" w:rsidP="008A4D7E">
            <w:pPr>
              <w:jc w:val="center"/>
              <w:rPr>
                <w:color w:val="000000" w:themeColor="text1"/>
              </w:rPr>
            </w:pPr>
            <w:r w:rsidRPr="004F062F">
              <w:rPr>
                <w:color w:val="000000" w:themeColor="text1"/>
              </w:rPr>
              <w:t xml:space="preserve">Период </w:t>
            </w:r>
            <w:proofErr w:type="spellStart"/>
            <w:proofErr w:type="gramStart"/>
            <w:r w:rsidRPr="004F062F">
              <w:rPr>
                <w:color w:val="000000" w:themeColor="text1"/>
              </w:rPr>
              <w:t>разме</w:t>
            </w:r>
            <w:r>
              <w:rPr>
                <w:color w:val="000000" w:themeColor="text1"/>
              </w:rPr>
              <w:t>-</w:t>
            </w:r>
            <w:r w:rsidRPr="004F062F">
              <w:rPr>
                <w:color w:val="000000" w:themeColor="text1"/>
              </w:rPr>
              <w:t>щения</w:t>
            </w:r>
            <w:proofErr w:type="spellEnd"/>
            <w:proofErr w:type="gramEnd"/>
          </w:p>
        </w:tc>
      </w:tr>
      <w:tr w:rsidR="008A4D7E" w:rsidRPr="004F062F" w:rsidTr="00F260ED">
        <w:tc>
          <w:tcPr>
            <w:tcW w:w="567" w:type="dxa"/>
          </w:tcPr>
          <w:p w:rsidR="008A4D7E" w:rsidRPr="004F062F" w:rsidRDefault="008A4D7E" w:rsidP="008A4D7E">
            <w:pPr>
              <w:jc w:val="center"/>
              <w:rPr>
                <w:color w:val="000000" w:themeColor="text1"/>
              </w:rPr>
            </w:pPr>
          </w:p>
        </w:tc>
        <w:tc>
          <w:tcPr>
            <w:tcW w:w="1843" w:type="dxa"/>
          </w:tcPr>
          <w:p w:rsidR="008A4D7E" w:rsidRPr="004F062F" w:rsidRDefault="008A4D7E" w:rsidP="008A4D7E">
            <w:pPr>
              <w:jc w:val="both"/>
              <w:rPr>
                <w:color w:val="000000" w:themeColor="text1"/>
              </w:rPr>
            </w:pPr>
          </w:p>
        </w:tc>
        <w:tc>
          <w:tcPr>
            <w:tcW w:w="2977" w:type="dxa"/>
          </w:tcPr>
          <w:p w:rsidR="008A4D7E" w:rsidRPr="004F062F" w:rsidRDefault="008A4D7E" w:rsidP="008A4D7E">
            <w:pPr>
              <w:jc w:val="both"/>
              <w:rPr>
                <w:color w:val="000000" w:themeColor="text1"/>
              </w:rPr>
            </w:pPr>
          </w:p>
        </w:tc>
        <w:tc>
          <w:tcPr>
            <w:tcW w:w="1842" w:type="dxa"/>
          </w:tcPr>
          <w:p w:rsidR="008A4D7E" w:rsidRPr="004F062F" w:rsidRDefault="008A4D7E" w:rsidP="008A4D7E">
            <w:pPr>
              <w:jc w:val="both"/>
              <w:rPr>
                <w:color w:val="000000" w:themeColor="text1"/>
              </w:rPr>
            </w:pPr>
          </w:p>
        </w:tc>
        <w:tc>
          <w:tcPr>
            <w:tcW w:w="1701" w:type="dxa"/>
          </w:tcPr>
          <w:p w:rsidR="008A4D7E" w:rsidRPr="004F062F" w:rsidRDefault="008A4D7E" w:rsidP="008A4D7E">
            <w:pPr>
              <w:jc w:val="center"/>
              <w:rPr>
                <w:color w:val="000000" w:themeColor="text1"/>
              </w:rPr>
            </w:pPr>
          </w:p>
        </w:tc>
        <w:tc>
          <w:tcPr>
            <w:tcW w:w="1134" w:type="dxa"/>
          </w:tcPr>
          <w:p w:rsidR="008A4D7E" w:rsidRPr="004F062F" w:rsidRDefault="008A4D7E" w:rsidP="008A4D7E">
            <w:pPr>
              <w:jc w:val="both"/>
              <w:rPr>
                <w:color w:val="000000" w:themeColor="text1"/>
              </w:rPr>
            </w:pPr>
          </w:p>
        </w:tc>
      </w:tr>
    </w:tbl>
    <w:p w:rsidR="008A4D7E" w:rsidRDefault="00F260ED" w:rsidP="008A4D7E">
      <w:pPr>
        <w:jc w:val="both"/>
        <w:rPr>
          <w:color w:val="000000" w:themeColor="text1"/>
        </w:rPr>
      </w:pPr>
      <w:r>
        <w:rPr>
          <w:color w:val="000000" w:themeColor="text1"/>
        </w:rPr>
        <w:t xml:space="preserve">  </w:t>
      </w:r>
      <w:r w:rsidR="008A4D7E" w:rsidRPr="004F062F">
        <w:rPr>
          <w:color w:val="000000" w:themeColor="text1"/>
        </w:rPr>
        <w:t>Форму заявки утвердили:</w:t>
      </w:r>
    </w:p>
    <w:p w:rsidR="008A4D7E" w:rsidRPr="004F062F" w:rsidRDefault="008A4D7E" w:rsidP="008A4D7E">
      <w:pPr>
        <w:jc w:val="both"/>
        <w:rPr>
          <w:color w:val="000000" w:themeColor="text1"/>
        </w:rPr>
      </w:pPr>
    </w:p>
    <w:tbl>
      <w:tblPr>
        <w:tblW w:w="0" w:type="auto"/>
        <w:tblLook w:val="04A0" w:firstRow="1" w:lastRow="0" w:firstColumn="1" w:lastColumn="0" w:noHBand="0" w:noVBand="1"/>
      </w:tblPr>
      <w:tblGrid>
        <w:gridCol w:w="4740"/>
        <w:gridCol w:w="4831"/>
      </w:tblGrid>
      <w:tr w:rsidR="008A4D7E" w:rsidRPr="004F062F" w:rsidTr="008A4D7E">
        <w:tc>
          <w:tcPr>
            <w:tcW w:w="4740" w:type="dxa"/>
          </w:tcPr>
          <w:p w:rsidR="008A4D7E" w:rsidRPr="004F062F" w:rsidRDefault="008A4D7E" w:rsidP="008A4D7E">
            <w:pPr>
              <w:jc w:val="center"/>
              <w:rPr>
                <w:b/>
                <w:color w:val="000000" w:themeColor="text1"/>
              </w:rPr>
            </w:pPr>
            <w:r>
              <w:rPr>
                <w:b/>
                <w:color w:val="000000" w:themeColor="text1"/>
              </w:rPr>
              <w:t>Комитет</w:t>
            </w:r>
          </w:p>
        </w:tc>
        <w:tc>
          <w:tcPr>
            <w:tcW w:w="4831" w:type="dxa"/>
          </w:tcPr>
          <w:p w:rsidR="008A4D7E" w:rsidRPr="004F062F" w:rsidRDefault="008A4D7E" w:rsidP="008A4D7E">
            <w:pPr>
              <w:jc w:val="center"/>
              <w:rPr>
                <w:b/>
                <w:color w:val="000000" w:themeColor="text1"/>
              </w:rPr>
            </w:pPr>
            <w:r w:rsidRPr="004F062F">
              <w:rPr>
                <w:b/>
                <w:color w:val="000000" w:themeColor="text1"/>
              </w:rPr>
              <w:t>Рекламораспространитель</w:t>
            </w:r>
          </w:p>
        </w:tc>
      </w:tr>
      <w:tr w:rsidR="008A4D7E" w:rsidRPr="004F062F" w:rsidTr="008A4D7E">
        <w:tc>
          <w:tcPr>
            <w:tcW w:w="4740" w:type="dxa"/>
          </w:tcPr>
          <w:p w:rsidR="008A4D7E" w:rsidRPr="004F062F" w:rsidRDefault="008A4D7E" w:rsidP="008A4D7E">
            <w:pPr>
              <w:rPr>
                <w:color w:val="000000" w:themeColor="text1"/>
              </w:rPr>
            </w:pPr>
          </w:p>
          <w:p w:rsidR="008A4D7E" w:rsidRPr="004F062F" w:rsidRDefault="00F260ED" w:rsidP="008A4D7E">
            <w:pPr>
              <w:rPr>
                <w:color w:val="000000" w:themeColor="text1"/>
              </w:rPr>
            </w:pPr>
            <w:r>
              <w:rPr>
                <w:color w:val="000000" w:themeColor="text1"/>
              </w:rPr>
              <w:t xml:space="preserve">  </w:t>
            </w:r>
            <w:r w:rsidR="008A4D7E" w:rsidRPr="004F062F">
              <w:rPr>
                <w:color w:val="000000" w:themeColor="text1"/>
              </w:rPr>
              <w:t>__________________ / _______________</w:t>
            </w:r>
          </w:p>
        </w:tc>
        <w:tc>
          <w:tcPr>
            <w:tcW w:w="4831" w:type="dxa"/>
          </w:tcPr>
          <w:p w:rsidR="008A4D7E" w:rsidRPr="004F062F" w:rsidRDefault="008A4D7E" w:rsidP="008A4D7E">
            <w:pPr>
              <w:rPr>
                <w:color w:val="000000" w:themeColor="text1"/>
              </w:rPr>
            </w:pPr>
          </w:p>
          <w:p w:rsidR="008A4D7E" w:rsidRPr="004F062F" w:rsidRDefault="00F260ED" w:rsidP="008A4D7E">
            <w:pPr>
              <w:rPr>
                <w:color w:val="000000" w:themeColor="text1"/>
              </w:rPr>
            </w:pPr>
            <w:r>
              <w:rPr>
                <w:color w:val="000000" w:themeColor="text1"/>
              </w:rPr>
              <w:t xml:space="preserve">       </w:t>
            </w:r>
            <w:r w:rsidR="008A4D7E" w:rsidRPr="004F062F">
              <w:rPr>
                <w:color w:val="000000" w:themeColor="text1"/>
              </w:rPr>
              <w:t>__________________ / _______________</w:t>
            </w:r>
          </w:p>
        </w:tc>
      </w:tr>
      <w:tr w:rsidR="008A4D7E" w:rsidRPr="004F062F" w:rsidTr="008A4D7E">
        <w:tc>
          <w:tcPr>
            <w:tcW w:w="4740" w:type="dxa"/>
          </w:tcPr>
          <w:p w:rsidR="008A4D7E" w:rsidRPr="004F062F" w:rsidRDefault="00F260ED" w:rsidP="008A4D7E">
            <w:pPr>
              <w:jc w:val="both"/>
              <w:rPr>
                <w:color w:val="000000" w:themeColor="text1"/>
              </w:rPr>
            </w:pPr>
            <w:r>
              <w:rPr>
                <w:color w:val="000000" w:themeColor="text1"/>
              </w:rPr>
              <w:t xml:space="preserve">  </w:t>
            </w:r>
            <w:r w:rsidR="008A4D7E" w:rsidRPr="004F062F">
              <w:rPr>
                <w:color w:val="000000" w:themeColor="text1"/>
              </w:rPr>
              <w:t>М.П.</w:t>
            </w:r>
          </w:p>
        </w:tc>
        <w:tc>
          <w:tcPr>
            <w:tcW w:w="4831" w:type="dxa"/>
          </w:tcPr>
          <w:p w:rsidR="008A4D7E" w:rsidRPr="004F062F" w:rsidRDefault="00F260ED" w:rsidP="008A4D7E">
            <w:pPr>
              <w:jc w:val="both"/>
              <w:rPr>
                <w:color w:val="000000" w:themeColor="text1"/>
              </w:rPr>
            </w:pPr>
            <w:r>
              <w:rPr>
                <w:color w:val="000000" w:themeColor="text1"/>
              </w:rPr>
              <w:t xml:space="preserve">       </w:t>
            </w:r>
            <w:r w:rsidR="00A73E0D">
              <w:rPr>
                <w:color w:val="000000" w:themeColor="text1"/>
              </w:rPr>
              <w:t>М.П.</w:t>
            </w:r>
          </w:p>
        </w:tc>
      </w:tr>
    </w:tbl>
    <w:p w:rsidR="008A4D7E" w:rsidRDefault="008A4D7E" w:rsidP="008A4D7E">
      <w:pPr>
        <w:jc w:val="right"/>
        <w:rPr>
          <w:color w:val="000000" w:themeColor="text1"/>
        </w:rPr>
      </w:pPr>
    </w:p>
    <w:p w:rsidR="008A4D7E" w:rsidRDefault="008A4D7E" w:rsidP="008A4D7E">
      <w:pPr>
        <w:suppressAutoHyphens w:val="0"/>
        <w:rPr>
          <w:color w:val="000000" w:themeColor="text1"/>
        </w:rPr>
      </w:pPr>
      <w:r>
        <w:rPr>
          <w:color w:val="000000" w:themeColor="text1"/>
        </w:rPr>
        <w:br w:type="page"/>
      </w:r>
    </w:p>
    <w:p w:rsidR="008A4D7E" w:rsidRPr="004F062F" w:rsidRDefault="008A4D7E" w:rsidP="008A4D7E">
      <w:pPr>
        <w:jc w:val="right"/>
        <w:rPr>
          <w:color w:val="000000" w:themeColor="text1"/>
        </w:rPr>
      </w:pPr>
      <w:r w:rsidRPr="004F062F">
        <w:rPr>
          <w:color w:val="000000" w:themeColor="text1"/>
        </w:rPr>
        <w:lastRenderedPageBreak/>
        <w:t>Приложение № 7 к Договору</w:t>
      </w:r>
    </w:p>
    <w:p w:rsidR="008A4D7E" w:rsidRPr="004F062F" w:rsidRDefault="008A4D7E" w:rsidP="008A4D7E">
      <w:pPr>
        <w:jc w:val="right"/>
        <w:rPr>
          <w:color w:val="000000" w:themeColor="text1"/>
        </w:rPr>
      </w:pPr>
      <w:r>
        <w:rPr>
          <w:color w:val="000000" w:themeColor="text1"/>
        </w:rPr>
        <w:t xml:space="preserve">№ ____ </w:t>
      </w:r>
      <w:r w:rsidRPr="004F062F">
        <w:rPr>
          <w:color w:val="000000" w:themeColor="text1"/>
        </w:rPr>
        <w:t xml:space="preserve">от </w:t>
      </w:r>
      <w:r>
        <w:rPr>
          <w:color w:val="000000" w:themeColor="text1"/>
        </w:rPr>
        <w:t>«</w:t>
      </w:r>
      <w:r w:rsidRPr="004F062F">
        <w:rPr>
          <w:color w:val="000000" w:themeColor="text1"/>
        </w:rPr>
        <w:t>__</w:t>
      </w:r>
      <w:r>
        <w:rPr>
          <w:color w:val="000000" w:themeColor="text1"/>
        </w:rPr>
        <w:t>» ____</w:t>
      </w:r>
      <w:r w:rsidRPr="004F062F">
        <w:rPr>
          <w:color w:val="000000" w:themeColor="text1"/>
        </w:rPr>
        <w:t>_</w:t>
      </w:r>
      <w:r>
        <w:rPr>
          <w:color w:val="000000" w:themeColor="text1"/>
        </w:rPr>
        <w:t xml:space="preserve"> 20 </w:t>
      </w:r>
      <w:r w:rsidRPr="004F062F">
        <w:rPr>
          <w:color w:val="000000" w:themeColor="text1"/>
        </w:rPr>
        <w:t>__</w:t>
      </w:r>
      <w:r>
        <w:rPr>
          <w:color w:val="000000" w:themeColor="text1"/>
        </w:rPr>
        <w:t>г.</w:t>
      </w:r>
    </w:p>
    <w:p w:rsidR="008A4D7E" w:rsidRPr="004F062F" w:rsidRDefault="008A4D7E" w:rsidP="008A4D7E">
      <w:pPr>
        <w:jc w:val="right"/>
        <w:rPr>
          <w:color w:val="000000" w:themeColor="text1"/>
        </w:rPr>
      </w:pPr>
      <w:r w:rsidRPr="004F062F">
        <w:rPr>
          <w:color w:val="000000" w:themeColor="text1"/>
        </w:rPr>
        <w:t>Форма Акта о распространении социальной рекламы</w:t>
      </w:r>
    </w:p>
    <w:p w:rsidR="008A4D7E" w:rsidRPr="004F062F" w:rsidRDefault="008A4D7E" w:rsidP="008A4D7E">
      <w:pPr>
        <w:jc w:val="both"/>
        <w:rPr>
          <w:color w:val="000000" w:themeColor="text1"/>
        </w:rPr>
      </w:pPr>
    </w:p>
    <w:p w:rsidR="008A4D7E" w:rsidRPr="004F062F" w:rsidRDefault="008A4D7E" w:rsidP="008A4D7E">
      <w:pPr>
        <w:jc w:val="center"/>
        <w:rPr>
          <w:b/>
          <w:color w:val="000000" w:themeColor="text1"/>
        </w:rPr>
      </w:pPr>
      <w:r w:rsidRPr="004F062F">
        <w:rPr>
          <w:b/>
          <w:color w:val="000000" w:themeColor="text1"/>
        </w:rPr>
        <w:t>Акт о распространении социальной рекламы</w:t>
      </w:r>
    </w:p>
    <w:p w:rsidR="008A4D7E" w:rsidRPr="004F062F" w:rsidRDefault="008A4D7E" w:rsidP="008A4D7E">
      <w:pPr>
        <w:jc w:val="both"/>
        <w:rPr>
          <w:color w:val="000000" w:themeColor="text1"/>
        </w:rPr>
      </w:pPr>
    </w:p>
    <w:p w:rsidR="008A4D7E" w:rsidRPr="004F062F" w:rsidRDefault="008A4D7E" w:rsidP="008A4D7E">
      <w:pPr>
        <w:autoSpaceDE w:val="0"/>
        <w:autoSpaceDN w:val="0"/>
        <w:adjustRightInd w:val="0"/>
        <w:jc w:val="both"/>
        <w:rPr>
          <w:color w:val="000000" w:themeColor="text1"/>
        </w:rPr>
      </w:pPr>
      <w:r w:rsidRPr="004F062F">
        <w:rPr>
          <w:color w:val="000000" w:themeColor="text1"/>
        </w:rPr>
        <w:t>г. </w:t>
      </w:r>
      <w:r>
        <w:rPr>
          <w:color w:val="000000" w:themeColor="text1"/>
        </w:rPr>
        <w:t xml:space="preserve">Пермь </w:t>
      </w:r>
      <w:r w:rsidRPr="004F062F">
        <w:rPr>
          <w:color w:val="000000" w:themeColor="text1"/>
        </w:rPr>
        <w:t xml:space="preserve">                                                                            </w:t>
      </w:r>
      <w:r>
        <w:rPr>
          <w:color w:val="000000" w:themeColor="text1"/>
        </w:rPr>
        <w:t xml:space="preserve">                                      </w:t>
      </w:r>
      <w:r w:rsidRPr="004F062F">
        <w:rPr>
          <w:color w:val="000000" w:themeColor="text1"/>
        </w:rPr>
        <w:t xml:space="preserve"> </w:t>
      </w:r>
      <w:r>
        <w:rPr>
          <w:color w:val="000000" w:themeColor="text1"/>
        </w:rPr>
        <w:t>«</w:t>
      </w:r>
      <w:r w:rsidRPr="004F062F">
        <w:rPr>
          <w:color w:val="000000" w:themeColor="text1"/>
        </w:rPr>
        <w:t>__</w:t>
      </w:r>
      <w:r>
        <w:rPr>
          <w:color w:val="000000" w:themeColor="text1"/>
        </w:rPr>
        <w:t xml:space="preserve">» ______ 20 </w:t>
      </w:r>
      <w:r w:rsidRPr="004F062F">
        <w:rPr>
          <w:color w:val="000000" w:themeColor="text1"/>
        </w:rPr>
        <w:t>__</w:t>
      </w:r>
      <w:r>
        <w:rPr>
          <w:color w:val="000000" w:themeColor="text1"/>
        </w:rPr>
        <w:t>г.</w:t>
      </w:r>
    </w:p>
    <w:p w:rsidR="008A4D7E" w:rsidRPr="004F062F" w:rsidRDefault="008A4D7E" w:rsidP="008A4D7E">
      <w:pPr>
        <w:jc w:val="both"/>
        <w:rPr>
          <w:color w:val="000000" w:themeColor="text1"/>
        </w:rPr>
      </w:pPr>
    </w:p>
    <w:p w:rsidR="008A4D7E" w:rsidRPr="004F062F" w:rsidRDefault="008A4D7E" w:rsidP="008A4D7E">
      <w:pPr>
        <w:ind w:firstLine="709"/>
        <w:jc w:val="both"/>
        <w:rPr>
          <w:color w:val="000000" w:themeColor="text1"/>
        </w:rPr>
      </w:pPr>
      <w:r w:rsidRPr="00DC5053">
        <w:t>Комитет имущественных отношений администрации Пермского муниципального района, именуемый в дальнейшем Комитет</w:t>
      </w:r>
      <w:r w:rsidRPr="004F062F">
        <w:rPr>
          <w:color w:val="000000" w:themeColor="text1"/>
        </w:rPr>
        <w:t>, в лице ____________________, действующего на основании ____________________, с одной стороны, и ____________________, именуемы</w:t>
      </w:r>
      <w:proofErr w:type="gramStart"/>
      <w:r w:rsidRPr="004F062F">
        <w:rPr>
          <w:color w:val="000000" w:themeColor="text1"/>
        </w:rPr>
        <w:t>й(</w:t>
      </w:r>
      <w:proofErr w:type="spellStart"/>
      <w:proofErr w:type="gramEnd"/>
      <w:r w:rsidRPr="004F062F">
        <w:rPr>
          <w:color w:val="000000" w:themeColor="text1"/>
        </w:rPr>
        <w:t>ое</w:t>
      </w:r>
      <w:proofErr w:type="spellEnd"/>
      <w:r w:rsidRPr="004F062F">
        <w:rPr>
          <w:color w:val="000000" w:themeColor="text1"/>
        </w:rPr>
        <w:t>) в дальнейшем «Рекламораспространитель», в лице ____________________, действующего на основании ____________________, с другой стороны, в соотв</w:t>
      </w:r>
      <w:r>
        <w:rPr>
          <w:color w:val="000000" w:themeColor="text1"/>
        </w:rPr>
        <w:t>етствии с Договором № ___</w:t>
      </w:r>
      <w:r w:rsidRPr="004F062F">
        <w:rPr>
          <w:color w:val="000000" w:themeColor="text1"/>
        </w:rPr>
        <w:t xml:space="preserve"> на установку и эксплуатацию рекламн</w:t>
      </w:r>
      <w:r w:rsidR="00072F87">
        <w:rPr>
          <w:color w:val="000000" w:themeColor="text1"/>
        </w:rPr>
        <w:t>ой</w:t>
      </w:r>
      <w:r w:rsidRPr="004F062F">
        <w:rPr>
          <w:color w:val="000000" w:themeColor="text1"/>
        </w:rPr>
        <w:t xml:space="preserve"> конструкци</w:t>
      </w:r>
      <w:r w:rsidR="00072F87">
        <w:rPr>
          <w:color w:val="000000" w:themeColor="text1"/>
        </w:rPr>
        <w:t>и</w:t>
      </w:r>
      <w:r w:rsidRPr="004F062F">
        <w:rPr>
          <w:color w:val="000000" w:themeColor="text1"/>
        </w:rPr>
        <w:t xml:space="preserve"> от </w:t>
      </w:r>
      <w:r>
        <w:rPr>
          <w:color w:val="000000" w:themeColor="text1"/>
        </w:rPr>
        <w:t>«</w:t>
      </w:r>
      <w:r w:rsidRPr="004F062F">
        <w:rPr>
          <w:color w:val="000000" w:themeColor="text1"/>
        </w:rPr>
        <w:t>__</w:t>
      </w:r>
      <w:r>
        <w:rPr>
          <w:color w:val="000000" w:themeColor="text1"/>
        </w:rPr>
        <w:t>»_____</w:t>
      </w:r>
      <w:r w:rsidRPr="004F062F">
        <w:rPr>
          <w:color w:val="000000" w:themeColor="text1"/>
        </w:rPr>
        <w:t>_</w:t>
      </w:r>
      <w:r>
        <w:rPr>
          <w:color w:val="000000" w:themeColor="text1"/>
        </w:rPr>
        <w:t>20</w:t>
      </w:r>
      <w:r w:rsidRPr="004F062F">
        <w:rPr>
          <w:color w:val="000000" w:themeColor="text1"/>
        </w:rPr>
        <w:t>__</w:t>
      </w:r>
      <w:r>
        <w:rPr>
          <w:color w:val="000000" w:themeColor="text1"/>
        </w:rPr>
        <w:t xml:space="preserve"> г.</w:t>
      </w:r>
      <w:r w:rsidRPr="004F062F">
        <w:rPr>
          <w:color w:val="000000" w:themeColor="text1"/>
        </w:rPr>
        <w:t xml:space="preserve">, составили настоящий акт о том, что на основании заявки </w:t>
      </w:r>
      <w:r>
        <w:rPr>
          <w:color w:val="000000" w:themeColor="text1"/>
        </w:rPr>
        <w:t>Комитета № __</w:t>
      </w:r>
      <w:r w:rsidRPr="004F062F">
        <w:rPr>
          <w:color w:val="000000" w:themeColor="text1"/>
        </w:rPr>
        <w:t xml:space="preserve">__ от </w:t>
      </w:r>
      <w:r>
        <w:rPr>
          <w:color w:val="000000" w:themeColor="text1"/>
        </w:rPr>
        <w:t>«</w:t>
      </w:r>
      <w:r w:rsidRPr="004F062F">
        <w:rPr>
          <w:color w:val="000000" w:themeColor="text1"/>
        </w:rPr>
        <w:t>__</w:t>
      </w:r>
      <w:r>
        <w:rPr>
          <w:color w:val="000000" w:themeColor="text1"/>
        </w:rPr>
        <w:t>»____</w:t>
      </w:r>
      <w:r w:rsidRPr="004F062F">
        <w:rPr>
          <w:color w:val="000000" w:themeColor="text1"/>
        </w:rPr>
        <w:t>_</w:t>
      </w:r>
      <w:r>
        <w:rPr>
          <w:color w:val="000000" w:themeColor="text1"/>
        </w:rPr>
        <w:t>20</w:t>
      </w:r>
      <w:r w:rsidRPr="004F062F">
        <w:rPr>
          <w:color w:val="000000" w:themeColor="text1"/>
        </w:rPr>
        <w:t>__</w:t>
      </w:r>
      <w:r>
        <w:rPr>
          <w:color w:val="000000" w:themeColor="text1"/>
        </w:rPr>
        <w:t xml:space="preserve"> г.</w:t>
      </w:r>
      <w:r w:rsidRPr="004F062F">
        <w:rPr>
          <w:color w:val="000000" w:themeColor="text1"/>
        </w:rPr>
        <w:t xml:space="preserve"> Рекламораспространитель осуществил распространение социальной рекламы, в соответствии с указанной заявкой </w:t>
      </w:r>
      <w:r>
        <w:rPr>
          <w:color w:val="000000" w:themeColor="text1"/>
        </w:rPr>
        <w:t>Комитета</w:t>
      </w:r>
      <w:r w:rsidRPr="004F062F">
        <w:rPr>
          <w:color w:val="000000" w:themeColor="text1"/>
        </w:rPr>
        <w:t>.</w:t>
      </w:r>
    </w:p>
    <w:p w:rsidR="008A4D7E" w:rsidRPr="004F062F" w:rsidRDefault="008A4D7E" w:rsidP="008A4D7E">
      <w:pPr>
        <w:jc w:val="both"/>
        <w:rPr>
          <w:color w:val="000000" w:themeColor="text1"/>
        </w:rPr>
      </w:pPr>
    </w:p>
    <w:tbl>
      <w:tblPr>
        <w:tblW w:w="0" w:type="auto"/>
        <w:tblLook w:val="04A0" w:firstRow="1" w:lastRow="0" w:firstColumn="1" w:lastColumn="0" w:noHBand="0" w:noVBand="1"/>
      </w:tblPr>
      <w:tblGrid>
        <w:gridCol w:w="4740"/>
        <w:gridCol w:w="4831"/>
      </w:tblGrid>
      <w:tr w:rsidR="008A4D7E" w:rsidRPr="004F062F" w:rsidTr="008A4D7E">
        <w:tc>
          <w:tcPr>
            <w:tcW w:w="4740" w:type="dxa"/>
          </w:tcPr>
          <w:p w:rsidR="008A4D7E" w:rsidRPr="004F062F" w:rsidRDefault="008A4D7E" w:rsidP="008A4D7E">
            <w:pPr>
              <w:jc w:val="center"/>
              <w:rPr>
                <w:b/>
                <w:color w:val="000000" w:themeColor="text1"/>
              </w:rPr>
            </w:pPr>
            <w:r>
              <w:rPr>
                <w:b/>
                <w:color w:val="000000" w:themeColor="text1"/>
              </w:rPr>
              <w:t>Комитет</w:t>
            </w:r>
          </w:p>
        </w:tc>
        <w:tc>
          <w:tcPr>
            <w:tcW w:w="4831" w:type="dxa"/>
          </w:tcPr>
          <w:p w:rsidR="008A4D7E" w:rsidRPr="004F062F" w:rsidRDefault="008A4D7E" w:rsidP="008A4D7E">
            <w:pPr>
              <w:jc w:val="center"/>
              <w:rPr>
                <w:b/>
                <w:color w:val="000000" w:themeColor="text1"/>
              </w:rPr>
            </w:pPr>
            <w:r w:rsidRPr="004F062F">
              <w:rPr>
                <w:b/>
                <w:color w:val="000000" w:themeColor="text1"/>
              </w:rPr>
              <w:t>Рекламораспространитель</w:t>
            </w:r>
          </w:p>
        </w:tc>
      </w:tr>
      <w:tr w:rsidR="008A4D7E" w:rsidRPr="004F062F" w:rsidTr="008A4D7E">
        <w:tc>
          <w:tcPr>
            <w:tcW w:w="4740" w:type="dxa"/>
          </w:tcPr>
          <w:p w:rsidR="008A4D7E" w:rsidRPr="004F062F" w:rsidRDefault="008A4D7E" w:rsidP="008A4D7E">
            <w:pPr>
              <w:rPr>
                <w:color w:val="000000" w:themeColor="text1"/>
              </w:rPr>
            </w:pPr>
          </w:p>
          <w:p w:rsidR="008A4D7E" w:rsidRPr="004F062F" w:rsidRDefault="008A4D7E" w:rsidP="008A4D7E">
            <w:pPr>
              <w:rPr>
                <w:color w:val="000000" w:themeColor="text1"/>
              </w:rPr>
            </w:pPr>
            <w:r w:rsidRPr="004F062F">
              <w:rPr>
                <w:color w:val="000000" w:themeColor="text1"/>
              </w:rPr>
              <w:t>__________________ / _______________</w:t>
            </w:r>
          </w:p>
        </w:tc>
        <w:tc>
          <w:tcPr>
            <w:tcW w:w="4831" w:type="dxa"/>
          </w:tcPr>
          <w:p w:rsidR="008A4D7E" w:rsidRPr="004F062F" w:rsidRDefault="008A4D7E" w:rsidP="008A4D7E">
            <w:pPr>
              <w:rPr>
                <w:color w:val="000000" w:themeColor="text1"/>
              </w:rPr>
            </w:pPr>
          </w:p>
          <w:p w:rsidR="008A4D7E" w:rsidRPr="004F062F" w:rsidRDefault="008A4D7E" w:rsidP="008A4D7E">
            <w:pPr>
              <w:rPr>
                <w:color w:val="000000" w:themeColor="text1"/>
              </w:rPr>
            </w:pPr>
            <w:r w:rsidRPr="004F062F">
              <w:rPr>
                <w:color w:val="000000" w:themeColor="text1"/>
              </w:rPr>
              <w:t>__________________ / _______________</w:t>
            </w:r>
          </w:p>
        </w:tc>
      </w:tr>
      <w:tr w:rsidR="008A4D7E" w:rsidRPr="004F062F" w:rsidTr="008A4D7E">
        <w:tc>
          <w:tcPr>
            <w:tcW w:w="4740" w:type="dxa"/>
          </w:tcPr>
          <w:p w:rsidR="008A4D7E" w:rsidRPr="004F062F" w:rsidRDefault="008A4D7E" w:rsidP="008A4D7E">
            <w:pPr>
              <w:jc w:val="both"/>
              <w:rPr>
                <w:color w:val="000000" w:themeColor="text1"/>
              </w:rPr>
            </w:pPr>
            <w:r w:rsidRPr="004F062F">
              <w:rPr>
                <w:color w:val="000000" w:themeColor="text1"/>
              </w:rPr>
              <w:t>М.П.</w:t>
            </w:r>
          </w:p>
        </w:tc>
        <w:tc>
          <w:tcPr>
            <w:tcW w:w="4831" w:type="dxa"/>
          </w:tcPr>
          <w:p w:rsidR="008A4D7E" w:rsidRPr="004F062F" w:rsidRDefault="00A73E0D" w:rsidP="008A4D7E">
            <w:pPr>
              <w:jc w:val="both"/>
              <w:rPr>
                <w:color w:val="000000" w:themeColor="text1"/>
              </w:rPr>
            </w:pPr>
            <w:r>
              <w:rPr>
                <w:color w:val="000000" w:themeColor="text1"/>
              </w:rPr>
              <w:t>М.П.</w:t>
            </w:r>
          </w:p>
        </w:tc>
      </w:tr>
    </w:tbl>
    <w:p w:rsidR="008A4D7E" w:rsidRPr="004F062F" w:rsidRDefault="008A4D7E" w:rsidP="008A4D7E">
      <w:pPr>
        <w:jc w:val="both"/>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8A4D7E" w:rsidRDefault="008A4D7E" w:rsidP="008A4D7E">
      <w:pPr>
        <w:jc w:val="right"/>
        <w:rPr>
          <w:color w:val="000000" w:themeColor="text1"/>
        </w:rPr>
      </w:pPr>
    </w:p>
    <w:p w:rsidR="00F260ED" w:rsidRDefault="00F260ED" w:rsidP="008A4D7E">
      <w:pPr>
        <w:jc w:val="right"/>
        <w:rPr>
          <w:color w:val="000000" w:themeColor="text1"/>
        </w:rPr>
      </w:pPr>
    </w:p>
    <w:p w:rsidR="008A4D7E" w:rsidRPr="004F062F" w:rsidRDefault="008A4D7E" w:rsidP="008A4D7E">
      <w:pPr>
        <w:jc w:val="right"/>
        <w:rPr>
          <w:color w:val="000000" w:themeColor="text1"/>
        </w:rPr>
      </w:pPr>
      <w:r w:rsidRPr="004F062F">
        <w:rPr>
          <w:color w:val="000000" w:themeColor="text1"/>
        </w:rPr>
        <w:lastRenderedPageBreak/>
        <w:t>Приложение № 8 к Договору</w:t>
      </w:r>
    </w:p>
    <w:p w:rsidR="008A4D7E" w:rsidRPr="004F062F" w:rsidRDefault="008A4D7E" w:rsidP="008A4D7E">
      <w:pPr>
        <w:jc w:val="right"/>
        <w:rPr>
          <w:color w:val="000000" w:themeColor="text1"/>
        </w:rPr>
      </w:pPr>
      <w:r>
        <w:rPr>
          <w:color w:val="000000" w:themeColor="text1"/>
        </w:rPr>
        <w:t>№ ___</w:t>
      </w:r>
      <w:r w:rsidRPr="004F062F">
        <w:rPr>
          <w:color w:val="000000" w:themeColor="text1"/>
        </w:rPr>
        <w:t xml:space="preserve"> от </w:t>
      </w:r>
      <w:r>
        <w:rPr>
          <w:color w:val="000000" w:themeColor="text1"/>
        </w:rPr>
        <w:t>«</w:t>
      </w:r>
      <w:r w:rsidRPr="004F062F">
        <w:rPr>
          <w:color w:val="000000" w:themeColor="text1"/>
        </w:rPr>
        <w:t>__</w:t>
      </w:r>
      <w:r>
        <w:rPr>
          <w:color w:val="000000" w:themeColor="text1"/>
        </w:rPr>
        <w:t xml:space="preserve">» _____ 20 </w:t>
      </w:r>
      <w:r w:rsidRPr="004F062F">
        <w:rPr>
          <w:color w:val="000000" w:themeColor="text1"/>
        </w:rPr>
        <w:t>__</w:t>
      </w:r>
      <w:r>
        <w:rPr>
          <w:color w:val="000000" w:themeColor="text1"/>
        </w:rPr>
        <w:t>г</w:t>
      </w:r>
    </w:p>
    <w:p w:rsidR="008A4D7E" w:rsidRPr="004F062F" w:rsidRDefault="008A4D7E" w:rsidP="008A4D7E">
      <w:pPr>
        <w:jc w:val="right"/>
        <w:rPr>
          <w:color w:val="000000" w:themeColor="text1"/>
        </w:rPr>
      </w:pPr>
      <w:r w:rsidRPr="004F062F">
        <w:rPr>
          <w:color w:val="000000" w:themeColor="text1"/>
        </w:rPr>
        <w:t>Форма Отчета о распространении социальной рекламы</w:t>
      </w:r>
    </w:p>
    <w:p w:rsidR="008A4D7E" w:rsidRPr="004F062F" w:rsidRDefault="008A4D7E" w:rsidP="008A4D7E">
      <w:pPr>
        <w:jc w:val="both"/>
        <w:rPr>
          <w:color w:val="000000" w:themeColor="text1"/>
        </w:rPr>
      </w:pPr>
    </w:p>
    <w:p w:rsidR="008A4D7E" w:rsidRPr="004F062F" w:rsidRDefault="008A4D7E" w:rsidP="008A4D7E">
      <w:pPr>
        <w:jc w:val="center"/>
        <w:rPr>
          <w:b/>
          <w:color w:val="000000" w:themeColor="text1"/>
        </w:rPr>
      </w:pPr>
      <w:r w:rsidRPr="004F062F">
        <w:rPr>
          <w:b/>
          <w:color w:val="000000" w:themeColor="text1"/>
        </w:rPr>
        <w:t>Отчет о распространении социальной рекламы</w:t>
      </w:r>
    </w:p>
    <w:p w:rsidR="008A4D7E" w:rsidRPr="004F062F" w:rsidRDefault="008A4D7E" w:rsidP="008A4D7E">
      <w:pPr>
        <w:jc w:val="both"/>
        <w:rPr>
          <w:color w:val="000000" w:themeColor="text1"/>
        </w:rPr>
      </w:pPr>
    </w:p>
    <w:p w:rsidR="008A4D7E" w:rsidRPr="004F062F" w:rsidRDefault="008A4D7E" w:rsidP="008A4D7E">
      <w:pPr>
        <w:autoSpaceDE w:val="0"/>
        <w:autoSpaceDN w:val="0"/>
        <w:adjustRightInd w:val="0"/>
        <w:jc w:val="both"/>
        <w:rPr>
          <w:color w:val="000000" w:themeColor="text1"/>
        </w:rPr>
      </w:pPr>
      <w:r w:rsidRPr="004F062F">
        <w:rPr>
          <w:color w:val="000000" w:themeColor="text1"/>
        </w:rPr>
        <w:t>г. </w:t>
      </w:r>
      <w:r>
        <w:rPr>
          <w:color w:val="000000" w:themeColor="text1"/>
        </w:rPr>
        <w:t>Пермь</w:t>
      </w:r>
      <w:r>
        <w:rPr>
          <w:color w:val="000000" w:themeColor="text1"/>
        </w:rPr>
        <w:tab/>
      </w:r>
      <w:r>
        <w:rPr>
          <w:color w:val="000000" w:themeColor="text1"/>
        </w:rPr>
        <w:tab/>
      </w:r>
      <w:r w:rsidRPr="004F062F">
        <w:rPr>
          <w:color w:val="000000" w:themeColor="text1"/>
        </w:rPr>
        <w:t xml:space="preserve">                                                               </w:t>
      </w:r>
      <w:r>
        <w:rPr>
          <w:color w:val="000000" w:themeColor="text1"/>
        </w:rPr>
        <w:t xml:space="preserve">                           </w:t>
      </w:r>
      <w:r w:rsidRPr="004F062F">
        <w:rPr>
          <w:color w:val="000000" w:themeColor="text1"/>
        </w:rPr>
        <w:t xml:space="preserve">      </w:t>
      </w:r>
      <w:r>
        <w:rPr>
          <w:color w:val="000000" w:themeColor="text1"/>
        </w:rPr>
        <w:t xml:space="preserve">  «</w:t>
      </w:r>
      <w:r w:rsidRPr="004F062F">
        <w:rPr>
          <w:color w:val="000000" w:themeColor="text1"/>
        </w:rPr>
        <w:t>__</w:t>
      </w:r>
      <w:r>
        <w:rPr>
          <w:color w:val="000000" w:themeColor="text1"/>
        </w:rPr>
        <w:t>» ___</w:t>
      </w:r>
      <w:r w:rsidRPr="004F062F">
        <w:rPr>
          <w:color w:val="000000" w:themeColor="text1"/>
        </w:rPr>
        <w:t>__</w:t>
      </w:r>
      <w:r>
        <w:rPr>
          <w:color w:val="000000" w:themeColor="text1"/>
        </w:rPr>
        <w:t xml:space="preserve"> 20 </w:t>
      </w:r>
      <w:r w:rsidRPr="004F062F">
        <w:rPr>
          <w:color w:val="000000" w:themeColor="text1"/>
        </w:rPr>
        <w:t>__</w:t>
      </w:r>
      <w:r>
        <w:rPr>
          <w:color w:val="000000" w:themeColor="text1"/>
        </w:rPr>
        <w:t>г.</w:t>
      </w:r>
    </w:p>
    <w:p w:rsidR="008A4D7E" w:rsidRPr="004F062F" w:rsidRDefault="008A4D7E" w:rsidP="008A4D7E">
      <w:pPr>
        <w:jc w:val="both"/>
        <w:rPr>
          <w:color w:val="000000" w:themeColor="text1"/>
        </w:rPr>
      </w:pPr>
    </w:p>
    <w:p w:rsidR="008A4D7E" w:rsidRPr="004F062F" w:rsidRDefault="008A4D7E" w:rsidP="008A4D7E">
      <w:pPr>
        <w:ind w:firstLine="709"/>
        <w:jc w:val="both"/>
        <w:rPr>
          <w:color w:val="000000" w:themeColor="text1"/>
        </w:rPr>
      </w:pPr>
      <w:r>
        <w:rPr>
          <w:color w:val="000000" w:themeColor="text1"/>
        </w:rPr>
        <w:t>Настоящим __________</w:t>
      </w:r>
      <w:r w:rsidRPr="004F062F">
        <w:rPr>
          <w:color w:val="000000" w:themeColor="text1"/>
        </w:rPr>
        <w:t>_, именуемы</w:t>
      </w:r>
      <w:proofErr w:type="gramStart"/>
      <w:r w:rsidRPr="004F062F">
        <w:rPr>
          <w:color w:val="000000" w:themeColor="text1"/>
        </w:rPr>
        <w:t>й(</w:t>
      </w:r>
      <w:proofErr w:type="spellStart"/>
      <w:proofErr w:type="gramEnd"/>
      <w:r w:rsidRPr="004F062F">
        <w:rPr>
          <w:color w:val="000000" w:themeColor="text1"/>
        </w:rPr>
        <w:t>ое</w:t>
      </w:r>
      <w:proofErr w:type="spellEnd"/>
      <w:r w:rsidRPr="004F062F">
        <w:rPr>
          <w:color w:val="000000" w:themeColor="text1"/>
        </w:rPr>
        <w:t xml:space="preserve">) в дальнейшем «Рекламораспространитель», в лице ____________________, действующего на основании ____________________, информирует о том, что на основании заявки </w:t>
      </w:r>
      <w:r>
        <w:rPr>
          <w:color w:val="000000" w:themeColor="text1"/>
        </w:rPr>
        <w:t>Комитета</w:t>
      </w:r>
      <w:r w:rsidRPr="004F062F">
        <w:rPr>
          <w:color w:val="000000" w:themeColor="text1"/>
        </w:rPr>
        <w:t xml:space="preserve"> № ____________________ от </w:t>
      </w:r>
      <w:r>
        <w:rPr>
          <w:color w:val="000000" w:themeColor="text1"/>
        </w:rPr>
        <w:t>«</w:t>
      </w:r>
      <w:r w:rsidRPr="004F062F">
        <w:rPr>
          <w:color w:val="000000" w:themeColor="text1"/>
        </w:rPr>
        <w:t>__</w:t>
      </w:r>
      <w:r>
        <w:rPr>
          <w:color w:val="000000" w:themeColor="text1"/>
        </w:rPr>
        <w:t>»</w:t>
      </w:r>
      <w:r w:rsidRPr="004F062F">
        <w:rPr>
          <w:color w:val="000000" w:themeColor="text1"/>
        </w:rPr>
        <w:t>_______</w:t>
      </w:r>
      <w:r>
        <w:rPr>
          <w:color w:val="000000" w:themeColor="text1"/>
        </w:rPr>
        <w:t>20</w:t>
      </w:r>
      <w:r w:rsidRPr="004F062F">
        <w:rPr>
          <w:color w:val="000000" w:themeColor="text1"/>
        </w:rPr>
        <w:t>__</w:t>
      </w:r>
      <w:r>
        <w:rPr>
          <w:color w:val="000000" w:themeColor="text1"/>
        </w:rPr>
        <w:t xml:space="preserve"> г.</w:t>
      </w:r>
      <w:r w:rsidRPr="004F062F">
        <w:rPr>
          <w:color w:val="000000" w:themeColor="text1"/>
        </w:rPr>
        <w:t xml:space="preserve"> Рекламораспространитель в рамках исполнения Договора № __________ на установку и эксплуатацию рекламн</w:t>
      </w:r>
      <w:r w:rsidR="00072F87">
        <w:rPr>
          <w:color w:val="000000" w:themeColor="text1"/>
        </w:rPr>
        <w:t>ой</w:t>
      </w:r>
      <w:r w:rsidRPr="004F062F">
        <w:rPr>
          <w:color w:val="000000" w:themeColor="text1"/>
        </w:rPr>
        <w:t xml:space="preserve"> конструкци</w:t>
      </w:r>
      <w:r w:rsidR="00072F87">
        <w:rPr>
          <w:color w:val="000000" w:themeColor="text1"/>
        </w:rPr>
        <w:t>и</w:t>
      </w:r>
      <w:r w:rsidRPr="004F062F">
        <w:rPr>
          <w:color w:val="000000" w:themeColor="text1"/>
        </w:rPr>
        <w:t xml:space="preserve"> от </w:t>
      </w:r>
      <w:r>
        <w:rPr>
          <w:color w:val="000000" w:themeColor="text1"/>
        </w:rPr>
        <w:t>«</w:t>
      </w:r>
      <w:r w:rsidRPr="004F062F">
        <w:rPr>
          <w:color w:val="000000" w:themeColor="text1"/>
        </w:rPr>
        <w:t>__</w:t>
      </w:r>
      <w:r>
        <w:rPr>
          <w:color w:val="000000" w:themeColor="text1"/>
        </w:rPr>
        <w:t>»</w:t>
      </w:r>
      <w:r w:rsidRPr="004F062F">
        <w:rPr>
          <w:color w:val="000000" w:themeColor="text1"/>
        </w:rPr>
        <w:t>_______</w:t>
      </w:r>
      <w:r>
        <w:rPr>
          <w:color w:val="000000" w:themeColor="text1"/>
        </w:rPr>
        <w:t>20</w:t>
      </w:r>
      <w:r w:rsidRPr="004F062F">
        <w:rPr>
          <w:color w:val="000000" w:themeColor="text1"/>
        </w:rPr>
        <w:t>__</w:t>
      </w:r>
      <w:r>
        <w:rPr>
          <w:color w:val="000000" w:themeColor="text1"/>
        </w:rPr>
        <w:t xml:space="preserve"> г.</w:t>
      </w:r>
      <w:r w:rsidRPr="004F062F">
        <w:rPr>
          <w:color w:val="000000" w:themeColor="text1"/>
        </w:rPr>
        <w:t xml:space="preserve"> осуществил распространение социальной рекламы согласно Заявке.</w:t>
      </w:r>
    </w:p>
    <w:p w:rsidR="008A4D7E" w:rsidRPr="004F062F" w:rsidRDefault="008A4D7E" w:rsidP="008A4D7E">
      <w:pPr>
        <w:jc w:val="both"/>
        <w:rPr>
          <w:color w:val="000000" w:themeColor="text1"/>
        </w:rPr>
      </w:pPr>
      <w:r w:rsidRPr="004F062F">
        <w:rPr>
          <w:color w:val="000000" w:themeColor="text1"/>
        </w:rPr>
        <w:t>Приложение:</w:t>
      </w:r>
    </w:p>
    <w:tbl>
      <w:tblPr>
        <w:tblStyle w:val="ac"/>
        <w:tblW w:w="10206" w:type="dxa"/>
        <w:tblInd w:w="108" w:type="dxa"/>
        <w:tblLayout w:type="fixed"/>
        <w:tblLook w:val="04A0" w:firstRow="1" w:lastRow="0" w:firstColumn="1" w:lastColumn="0" w:noHBand="0" w:noVBand="1"/>
      </w:tblPr>
      <w:tblGrid>
        <w:gridCol w:w="284"/>
        <w:gridCol w:w="709"/>
        <w:gridCol w:w="1276"/>
        <w:gridCol w:w="1134"/>
        <w:gridCol w:w="1559"/>
        <w:gridCol w:w="993"/>
        <w:gridCol w:w="1133"/>
        <w:gridCol w:w="992"/>
        <w:gridCol w:w="993"/>
        <w:gridCol w:w="1133"/>
      </w:tblGrid>
      <w:tr w:rsidR="008A4D7E" w:rsidRPr="004F1BFF" w:rsidTr="00F260ED">
        <w:trPr>
          <w:cantSplit/>
          <w:trHeight w:val="1317"/>
        </w:trPr>
        <w:tc>
          <w:tcPr>
            <w:tcW w:w="284" w:type="dxa"/>
            <w:vAlign w:val="center"/>
          </w:tcPr>
          <w:p w:rsidR="008A4D7E" w:rsidRPr="004F1BFF" w:rsidRDefault="008A4D7E" w:rsidP="008A4D7E">
            <w:pPr>
              <w:ind w:left="-142" w:right="-108"/>
              <w:jc w:val="center"/>
              <w:rPr>
                <w:color w:val="000000" w:themeColor="text1"/>
                <w:sz w:val="19"/>
                <w:szCs w:val="19"/>
              </w:rPr>
            </w:pPr>
            <w:r w:rsidRPr="004F1BFF">
              <w:rPr>
                <w:color w:val="000000" w:themeColor="text1"/>
                <w:sz w:val="19"/>
                <w:szCs w:val="19"/>
              </w:rPr>
              <w:t>№</w:t>
            </w:r>
          </w:p>
          <w:p w:rsidR="008A4D7E" w:rsidRPr="004F1BFF" w:rsidRDefault="008A4D7E" w:rsidP="008A4D7E">
            <w:pPr>
              <w:ind w:left="-142" w:right="-108"/>
              <w:jc w:val="center"/>
              <w:rPr>
                <w:color w:val="000000" w:themeColor="text1"/>
                <w:sz w:val="19"/>
                <w:szCs w:val="19"/>
              </w:rPr>
            </w:pPr>
            <w:proofErr w:type="gramStart"/>
            <w:r w:rsidRPr="004F1BFF">
              <w:rPr>
                <w:color w:val="000000" w:themeColor="text1"/>
                <w:sz w:val="19"/>
                <w:szCs w:val="19"/>
              </w:rPr>
              <w:t>п</w:t>
            </w:r>
            <w:proofErr w:type="gramEnd"/>
            <w:r w:rsidRPr="004F1BFF">
              <w:rPr>
                <w:color w:val="000000" w:themeColor="text1"/>
                <w:sz w:val="19"/>
                <w:szCs w:val="19"/>
              </w:rPr>
              <w:t>/п</w:t>
            </w:r>
          </w:p>
        </w:tc>
        <w:tc>
          <w:tcPr>
            <w:tcW w:w="709" w:type="dxa"/>
            <w:vAlign w:val="center"/>
          </w:tcPr>
          <w:p w:rsidR="008A4D7E" w:rsidRDefault="008A4D7E" w:rsidP="008A4D7E">
            <w:pPr>
              <w:ind w:left="-142" w:right="-108"/>
              <w:jc w:val="center"/>
              <w:rPr>
                <w:color w:val="000000" w:themeColor="text1"/>
                <w:sz w:val="19"/>
                <w:szCs w:val="19"/>
              </w:rPr>
            </w:pPr>
            <w:r w:rsidRPr="004F1BFF">
              <w:rPr>
                <w:color w:val="000000" w:themeColor="text1"/>
                <w:sz w:val="19"/>
                <w:szCs w:val="19"/>
              </w:rPr>
              <w:t>Номер</w:t>
            </w:r>
          </w:p>
          <w:p w:rsidR="008A4D7E" w:rsidRDefault="008A4D7E" w:rsidP="008A4D7E">
            <w:pPr>
              <w:ind w:left="-142" w:right="-108"/>
              <w:jc w:val="center"/>
              <w:rPr>
                <w:color w:val="000000" w:themeColor="text1"/>
                <w:sz w:val="19"/>
                <w:szCs w:val="19"/>
              </w:rPr>
            </w:pPr>
            <w:r w:rsidRPr="004F1BFF">
              <w:rPr>
                <w:color w:val="000000" w:themeColor="text1"/>
                <w:sz w:val="19"/>
                <w:szCs w:val="19"/>
              </w:rPr>
              <w:t xml:space="preserve"> в </w:t>
            </w:r>
          </w:p>
          <w:p w:rsidR="008A4D7E" w:rsidRPr="004F1BFF" w:rsidRDefault="008A4D7E" w:rsidP="008A4D7E">
            <w:pPr>
              <w:ind w:left="-142" w:right="-108"/>
              <w:jc w:val="center"/>
              <w:rPr>
                <w:color w:val="000000" w:themeColor="text1"/>
                <w:sz w:val="19"/>
                <w:szCs w:val="19"/>
              </w:rPr>
            </w:pPr>
            <w:r w:rsidRPr="004F1BFF">
              <w:rPr>
                <w:color w:val="000000" w:themeColor="text1"/>
                <w:sz w:val="19"/>
                <w:szCs w:val="19"/>
              </w:rPr>
              <w:t>Схеме</w:t>
            </w:r>
          </w:p>
        </w:tc>
        <w:tc>
          <w:tcPr>
            <w:tcW w:w="1276" w:type="dxa"/>
            <w:vAlign w:val="center"/>
          </w:tcPr>
          <w:p w:rsidR="008A4D7E" w:rsidRPr="004F1BFF" w:rsidRDefault="008A4D7E" w:rsidP="008A4D7E">
            <w:pPr>
              <w:ind w:left="-142" w:right="-108"/>
              <w:jc w:val="center"/>
              <w:rPr>
                <w:color w:val="000000" w:themeColor="text1"/>
                <w:sz w:val="19"/>
                <w:szCs w:val="19"/>
              </w:rPr>
            </w:pPr>
            <w:r w:rsidRPr="004F1BFF">
              <w:rPr>
                <w:color w:val="000000" w:themeColor="text1"/>
                <w:sz w:val="19"/>
                <w:szCs w:val="19"/>
              </w:rPr>
              <w:t>Адрес места размещения рекламной конструкции</w:t>
            </w:r>
          </w:p>
        </w:tc>
        <w:tc>
          <w:tcPr>
            <w:tcW w:w="1134" w:type="dxa"/>
            <w:vAlign w:val="center"/>
          </w:tcPr>
          <w:p w:rsidR="008A4D7E" w:rsidRPr="004F1BFF" w:rsidRDefault="008A4D7E" w:rsidP="008A4D7E">
            <w:pPr>
              <w:ind w:left="-142" w:right="-108"/>
              <w:jc w:val="center"/>
              <w:rPr>
                <w:color w:val="000000" w:themeColor="text1"/>
                <w:sz w:val="19"/>
                <w:szCs w:val="19"/>
              </w:rPr>
            </w:pPr>
            <w:r w:rsidRPr="004F1BFF">
              <w:rPr>
                <w:color w:val="000000" w:themeColor="text1"/>
                <w:sz w:val="19"/>
                <w:szCs w:val="19"/>
              </w:rPr>
              <w:t>Тип рекламной конструкции</w:t>
            </w:r>
          </w:p>
        </w:tc>
        <w:tc>
          <w:tcPr>
            <w:tcW w:w="1559" w:type="dxa"/>
            <w:vAlign w:val="center"/>
          </w:tcPr>
          <w:p w:rsidR="008A4D7E" w:rsidRPr="004F1BFF" w:rsidRDefault="008A4D7E" w:rsidP="008A4D7E">
            <w:pPr>
              <w:ind w:left="-142" w:right="-108"/>
              <w:jc w:val="center"/>
              <w:rPr>
                <w:color w:val="000000" w:themeColor="text1"/>
                <w:sz w:val="19"/>
                <w:szCs w:val="19"/>
                <w:vertAlign w:val="superscript"/>
              </w:rPr>
            </w:pPr>
            <w:r w:rsidRPr="004F1BFF">
              <w:rPr>
                <w:color w:val="000000" w:themeColor="text1"/>
                <w:sz w:val="19"/>
                <w:szCs w:val="19"/>
              </w:rPr>
              <w:t xml:space="preserve">Площадь рекламного поля рекламной конструкции, </w:t>
            </w:r>
            <w:r>
              <w:rPr>
                <w:color w:val="000000" w:themeColor="text1"/>
                <w:sz w:val="19"/>
                <w:szCs w:val="19"/>
              </w:rPr>
              <w:t>кв.м.</w:t>
            </w:r>
          </w:p>
        </w:tc>
        <w:tc>
          <w:tcPr>
            <w:tcW w:w="993" w:type="dxa"/>
            <w:vAlign w:val="center"/>
          </w:tcPr>
          <w:p w:rsidR="008A4D7E" w:rsidRPr="004F1BFF" w:rsidRDefault="008A4D7E" w:rsidP="008A4D7E">
            <w:pPr>
              <w:ind w:left="-108" w:right="-108"/>
              <w:jc w:val="center"/>
              <w:rPr>
                <w:color w:val="000000" w:themeColor="text1"/>
                <w:sz w:val="19"/>
                <w:szCs w:val="19"/>
              </w:rPr>
            </w:pPr>
            <w:r w:rsidRPr="004F1BFF">
              <w:rPr>
                <w:color w:val="000000" w:themeColor="text1"/>
                <w:sz w:val="19"/>
                <w:szCs w:val="19"/>
              </w:rPr>
              <w:t>Период размещения</w:t>
            </w:r>
          </w:p>
        </w:tc>
        <w:tc>
          <w:tcPr>
            <w:tcW w:w="1133" w:type="dxa"/>
            <w:vAlign w:val="center"/>
          </w:tcPr>
          <w:p w:rsidR="008A4D7E" w:rsidRPr="004F1BFF" w:rsidRDefault="008A4D7E" w:rsidP="008A4D7E">
            <w:pPr>
              <w:ind w:left="-142" w:right="-108"/>
              <w:jc w:val="center"/>
              <w:rPr>
                <w:color w:val="000000" w:themeColor="text1"/>
                <w:sz w:val="19"/>
                <w:szCs w:val="19"/>
              </w:rPr>
            </w:pPr>
            <w:r w:rsidRPr="004F1BFF">
              <w:rPr>
                <w:color w:val="000000" w:themeColor="text1"/>
                <w:sz w:val="19"/>
                <w:szCs w:val="19"/>
              </w:rPr>
              <w:t>Дата получения материалов</w:t>
            </w:r>
          </w:p>
        </w:tc>
        <w:tc>
          <w:tcPr>
            <w:tcW w:w="992" w:type="dxa"/>
            <w:vAlign w:val="center"/>
          </w:tcPr>
          <w:p w:rsidR="008A4D7E" w:rsidRDefault="008A4D7E" w:rsidP="008A4D7E">
            <w:pPr>
              <w:ind w:left="-142" w:right="-108"/>
              <w:jc w:val="center"/>
              <w:rPr>
                <w:color w:val="000000" w:themeColor="text1"/>
                <w:sz w:val="19"/>
                <w:szCs w:val="19"/>
              </w:rPr>
            </w:pPr>
            <w:r w:rsidRPr="004F1BFF">
              <w:rPr>
                <w:color w:val="000000" w:themeColor="text1"/>
                <w:sz w:val="19"/>
                <w:szCs w:val="19"/>
              </w:rPr>
              <w:t xml:space="preserve">Дата </w:t>
            </w:r>
          </w:p>
          <w:p w:rsidR="008A4D7E" w:rsidRPr="004F1BFF" w:rsidRDefault="008A4D7E" w:rsidP="008A4D7E">
            <w:pPr>
              <w:ind w:left="-142" w:right="-108"/>
              <w:jc w:val="center"/>
              <w:rPr>
                <w:color w:val="000000" w:themeColor="text1"/>
                <w:sz w:val="19"/>
                <w:szCs w:val="19"/>
              </w:rPr>
            </w:pPr>
            <w:r w:rsidRPr="004F1BFF">
              <w:rPr>
                <w:color w:val="000000" w:themeColor="text1"/>
                <w:sz w:val="19"/>
                <w:szCs w:val="19"/>
              </w:rPr>
              <w:t>начала монтажа</w:t>
            </w:r>
          </w:p>
        </w:tc>
        <w:tc>
          <w:tcPr>
            <w:tcW w:w="993" w:type="dxa"/>
            <w:vAlign w:val="center"/>
          </w:tcPr>
          <w:p w:rsidR="008A4D7E" w:rsidRPr="004F1BFF" w:rsidRDefault="008A4D7E" w:rsidP="008A4D7E">
            <w:pPr>
              <w:ind w:left="-142" w:right="-108"/>
              <w:jc w:val="center"/>
              <w:rPr>
                <w:color w:val="000000" w:themeColor="text1"/>
                <w:sz w:val="19"/>
                <w:szCs w:val="19"/>
              </w:rPr>
            </w:pPr>
            <w:r w:rsidRPr="004F1BFF">
              <w:rPr>
                <w:color w:val="000000" w:themeColor="text1"/>
                <w:sz w:val="19"/>
                <w:szCs w:val="19"/>
              </w:rPr>
              <w:t>Дата окончания монтажа</w:t>
            </w:r>
          </w:p>
        </w:tc>
        <w:tc>
          <w:tcPr>
            <w:tcW w:w="1133" w:type="dxa"/>
            <w:vAlign w:val="center"/>
          </w:tcPr>
          <w:p w:rsidR="008A4D7E" w:rsidRPr="004F1BFF" w:rsidRDefault="008A4D7E" w:rsidP="008A4D7E">
            <w:pPr>
              <w:ind w:left="-142" w:right="-108"/>
              <w:jc w:val="center"/>
              <w:rPr>
                <w:color w:val="000000" w:themeColor="text1"/>
                <w:sz w:val="19"/>
                <w:szCs w:val="19"/>
              </w:rPr>
            </w:pPr>
            <w:r w:rsidRPr="004F1BFF">
              <w:rPr>
                <w:color w:val="000000" w:themeColor="text1"/>
                <w:sz w:val="19"/>
                <w:szCs w:val="19"/>
              </w:rPr>
              <w:t>Дата размещения</w:t>
            </w:r>
          </w:p>
        </w:tc>
      </w:tr>
      <w:tr w:rsidR="008A4D7E" w:rsidRPr="004F062F" w:rsidTr="00F260ED">
        <w:trPr>
          <w:cantSplit/>
          <w:trHeight w:val="281"/>
        </w:trPr>
        <w:tc>
          <w:tcPr>
            <w:tcW w:w="284" w:type="dxa"/>
          </w:tcPr>
          <w:p w:rsidR="008A4D7E" w:rsidRPr="004F062F" w:rsidRDefault="008A4D7E" w:rsidP="008A4D7E">
            <w:pPr>
              <w:jc w:val="center"/>
              <w:rPr>
                <w:color w:val="000000" w:themeColor="text1"/>
              </w:rPr>
            </w:pPr>
          </w:p>
        </w:tc>
        <w:tc>
          <w:tcPr>
            <w:tcW w:w="709" w:type="dxa"/>
            <w:textDirection w:val="btLr"/>
          </w:tcPr>
          <w:p w:rsidR="008A4D7E" w:rsidRPr="004F062F" w:rsidRDefault="008A4D7E" w:rsidP="008A4D7E">
            <w:pPr>
              <w:jc w:val="right"/>
              <w:rPr>
                <w:color w:val="000000" w:themeColor="text1"/>
              </w:rPr>
            </w:pPr>
          </w:p>
        </w:tc>
        <w:tc>
          <w:tcPr>
            <w:tcW w:w="1276" w:type="dxa"/>
          </w:tcPr>
          <w:p w:rsidR="008A4D7E" w:rsidRPr="004F062F" w:rsidRDefault="008A4D7E" w:rsidP="008A4D7E">
            <w:pPr>
              <w:jc w:val="both"/>
              <w:rPr>
                <w:color w:val="000000" w:themeColor="text1"/>
              </w:rPr>
            </w:pPr>
          </w:p>
        </w:tc>
        <w:tc>
          <w:tcPr>
            <w:tcW w:w="1134" w:type="dxa"/>
          </w:tcPr>
          <w:p w:rsidR="008A4D7E" w:rsidRPr="004F062F" w:rsidRDefault="008A4D7E" w:rsidP="008A4D7E">
            <w:pPr>
              <w:jc w:val="both"/>
              <w:rPr>
                <w:color w:val="000000" w:themeColor="text1"/>
              </w:rPr>
            </w:pPr>
          </w:p>
        </w:tc>
        <w:tc>
          <w:tcPr>
            <w:tcW w:w="1559" w:type="dxa"/>
          </w:tcPr>
          <w:p w:rsidR="008A4D7E" w:rsidRPr="004F062F" w:rsidRDefault="008A4D7E" w:rsidP="008A4D7E">
            <w:pPr>
              <w:jc w:val="center"/>
              <w:rPr>
                <w:color w:val="000000" w:themeColor="text1"/>
                <w:vertAlign w:val="superscript"/>
              </w:rPr>
            </w:pPr>
          </w:p>
        </w:tc>
        <w:tc>
          <w:tcPr>
            <w:tcW w:w="993" w:type="dxa"/>
          </w:tcPr>
          <w:p w:rsidR="008A4D7E" w:rsidRPr="004F062F" w:rsidRDefault="008A4D7E" w:rsidP="008A4D7E">
            <w:pPr>
              <w:jc w:val="both"/>
              <w:rPr>
                <w:color w:val="000000" w:themeColor="text1"/>
              </w:rPr>
            </w:pPr>
          </w:p>
        </w:tc>
        <w:tc>
          <w:tcPr>
            <w:tcW w:w="1133" w:type="dxa"/>
          </w:tcPr>
          <w:p w:rsidR="008A4D7E" w:rsidRPr="004F062F" w:rsidRDefault="008A4D7E" w:rsidP="008A4D7E">
            <w:pPr>
              <w:jc w:val="both"/>
              <w:rPr>
                <w:color w:val="000000" w:themeColor="text1"/>
              </w:rPr>
            </w:pPr>
          </w:p>
        </w:tc>
        <w:tc>
          <w:tcPr>
            <w:tcW w:w="992" w:type="dxa"/>
          </w:tcPr>
          <w:p w:rsidR="008A4D7E" w:rsidRPr="004F062F" w:rsidRDefault="008A4D7E" w:rsidP="008A4D7E">
            <w:pPr>
              <w:jc w:val="both"/>
              <w:rPr>
                <w:color w:val="000000" w:themeColor="text1"/>
              </w:rPr>
            </w:pPr>
          </w:p>
        </w:tc>
        <w:tc>
          <w:tcPr>
            <w:tcW w:w="993" w:type="dxa"/>
          </w:tcPr>
          <w:p w:rsidR="008A4D7E" w:rsidRPr="004F062F" w:rsidRDefault="008A4D7E" w:rsidP="008A4D7E">
            <w:pPr>
              <w:jc w:val="both"/>
              <w:rPr>
                <w:color w:val="000000" w:themeColor="text1"/>
              </w:rPr>
            </w:pPr>
          </w:p>
        </w:tc>
        <w:tc>
          <w:tcPr>
            <w:tcW w:w="1133" w:type="dxa"/>
          </w:tcPr>
          <w:p w:rsidR="008A4D7E" w:rsidRPr="004F062F" w:rsidRDefault="008A4D7E" w:rsidP="008A4D7E">
            <w:pPr>
              <w:jc w:val="both"/>
              <w:rPr>
                <w:color w:val="000000" w:themeColor="text1"/>
              </w:rPr>
            </w:pPr>
          </w:p>
        </w:tc>
      </w:tr>
    </w:tbl>
    <w:p w:rsidR="008A4D7E" w:rsidRDefault="008A4D7E" w:rsidP="008A4D7E">
      <w:pPr>
        <w:jc w:val="both"/>
        <w:rPr>
          <w:color w:val="000000" w:themeColor="text1"/>
        </w:rPr>
      </w:pPr>
    </w:p>
    <w:p w:rsidR="008A4D7E" w:rsidRPr="004F062F" w:rsidRDefault="008A4D7E" w:rsidP="008A4D7E">
      <w:pPr>
        <w:jc w:val="both"/>
        <w:rPr>
          <w:color w:val="000000" w:themeColor="text1"/>
        </w:rPr>
      </w:pPr>
      <w:r w:rsidRPr="004F062F">
        <w:rPr>
          <w:color w:val="000000" w:themeColor="text1"/>
        </w:rPr>
        <w:t>Фотографии* рекламн</w:t>
      </w:r>
      <w:r w:rsidR="00072F87">
        <w:rPr>
          <w:color w:val="000000" w:themeColor="text1"/>
        </w:rPr>
        <w:t>ой</w:t>
      </w:r>
      <w:r w:rsidRPr="004F062F">
        <w:rPr>
          <w:color w:val="000000" w:themeColor="text1"/>
        </w:rPr>
        <w:t xml:space="preserve"> конструкци</w:t>
      </w:r>
      <w:r w:rsidR="00072F87">
        <w:rPr>
          <w:color w:val="000000" w:themeColor="text1"/>
        </w:rPr>
        <w:t>и</w:t>
      </w:r>
      <w:r w:rsidRPr="004F062F">
        <w:rPr>
          <w:color w:val="000000" w:themeColor="text1"/>
        </w:rPr>
        <w:t xml:space="preserve"> после размещения.</w:t>
      </w:r>
    </w:p>
    <w:p w:rsidR="008A4D7E" w:rsidRPr="004F062F" w:rsidRDefault="008A4D7E" w:rsidP="008A4D7E">
      <w:pPr>
        <w:jc w:val="both"/>
        <w:rPr>
          <w:color w:val="000000" w:themeColor="text1"/>
        </w:rPr>
      </w:pPr>
      <w:r w:rsidRPr="004F062F">
        <w:rPr>
          <w:color w:val="000000" w:themeColor="text1"/>
        </w:rPr>
        <w:t>*Фотографирование осуществляется с нескольких точек:</w:t>
      </w:r>
    </w:p>
    <w:p w:rsidR="008A4D7E" w:rsidRPr="004F062F" w:rsidRDefault="008A4D7E" w:rsidP="008A4D7E">
      <w:pPr>
        <w:jc w:val="both"/>
        <w:rPr>
          <w:color w:val="000000" w:themeColor="text1"/>
        </w:rPr>
      </w:pPr>
      <w:r w:rsidRPr="004F062F">
        <w:rPr>
          <w:color w:val="000000" w:themeColor="text1"/>
        </w:rPr>
        <w:t>- с расстояния не менее 25 метров,</w:t>
      </w:r>
    </w:p>
    <w:p w:rsidR="008A4D7E" w:rsidRPr="004F062F" w:rsidRDefault="008A4D7E" w:rsidP="008A4D7E">
      <w:pPr>
        <w:jc w:val="both"/>
        <w:rPr>
          <w:color w:val="000000" w:themeColor="text1"/>
        </w:rPr>
      </w:pPr>
      <w:r w:rsidRPr="004F062F">
        <w:rPr>
          <w:color w:val="000000" w:themeColor="text1"/>
        </w:rPr>
        <w:t>- в непосредственной близости.</w:t>
      </w:r>
    </w:p>
    <w:p w:rsidR="008A4D7E" w:rsidRDefault="008A4D7E" w:rsidP="008A4D7E">
      <w:pPr>
        <w:jc w:val="both"/>
        <w:rPr>
          <w:color w:val="000000" w:themeColor="text1"/>
        </w:rPr>
      </w:pPr>
      <w:r w:rsidRPr="004F062F">
        <w:rPr>
          <w:color w:val="000000" w:themeColor="text1"/>
        </w:rPr>
        <w:t xml:space="preserve">Электронный носитель с фотографиями в формате </w:t>
      </w:r>
      <w:r w:rsidRPr="004F062F">
        <w:rPr>
          <w:color w:val="000000" w:themeColor="text1"/>
          <w:lang w:val="en-US"/>
        </w:rPr>
        <w:t>JPG</w:t>
      </w:r>
      <w:r w:rsidRPr="004F062F">
        <w:rPr>
          <w:color w:val="000000" w:themeColor="text1"/>
        </w:rPr>
        <w:t>.</w:t>
      </w:r>
    </w:p>
    <w:p w:rsidR="008A4D7E" w:rsidRPr="004F062F" w:rsidRDefault="008A4D7E" w:rsidP="008A4D7E">
      <w:pPr>
        <w:jc w:val="both"/>
        <w:rPr>
          <w:color w:val="000000" w:themeColor="text1"/>
        </w:rPr>
      </w:pPr>
    </w:p>
    <w:tbl>
      <w:tblPr>
        <w:tblW w:w="9571" w:type="dxa"/>
        <w:tblLook w:val="04A0" w:firstRow="1" w:lastRow="0" w:firstColumn="1" w:lastColumn="0" w:noHBand="0" w:noVBand="1"/>
      </w:tblPr>
      <w:tblGrid>
        <w:gridCol w:w="4740"/>
        <w:gridCol w:w="4831"/>
      </w:tblGrid>
      <w:tr w:rsidR="008A4D7E" w:rsidRPr="004F062F" w:rsidTr="008A4D7E">
        <w:tc>
          <w:tcPr>
            <w:tcW w:w="4740" w:type="dxa"/>
          </w:tcPr>
          <w:p w:rsidR="008A4D7E" w:rsidRPr="004F062F" w:rsidRDefault="008A4D7E" w:rsidP="008A4D7E">
            <w:pPr>
              <w:jc w:val="center"/>
              <w:rPr>
                <w:b/>
                <w:color w:val="000000" w:themeColor="text1"/>
              </w:rPr>
            </w:pPr>
            <w:r>
              <w:rPr>
                <w:b/>
                <w:color w:val="000000" w:themeColor="text1"/>
              </w:rPr>
              <w:t>Комитет</w:t>
            </w:r>
          </w:p>
        </w:tc>
        <w:tc>
          <w:tcPr>
            <w:tcW w:w="4831" w:type="dxa"/>
          </w:tcPr>
          <w:p w:rsidR="008A4D7E" w:rsidRDefault="008A4D7E" w:rsidP="008A4D7E">
            <w:pPr>
              <w:jc w:val="center"/>
              <w:rPr>
                <w:b/>
                <w:color w:val="000000" w:themeColor="text1"/>
              </w:rPr>
            </w:pPr>
            <w:r w:rsidRPr="004F062F">
              <w:rPr>
                <w:b/>
                <w:color w:val="000000" w:themeColor="text1"/>
              </w:rPr>
              <w:t>Рекламораспространитель</w:t>
            </w:r>
          </w:p>
          <w:p w:rsidR="008A4D7E" w:rsidRPr="004F062F" w:rsidRDefault="008A4D7E" w:rsidP="008A4D7E">
            <w:pPr>
              <w:jc w:val="center"/>
              <w:rPr>
                <w:b/>
                <w:color w:val="000000" w:themeColor="text1"/>
              </w:rPr>
            </w:pPr>
          </w:p>
        </w:tc>
      </w:tr>
      <w:tr w:rsidR="008A4D7E" w:rsidRPr="004F062F" w:rsidTr="008A4D7E">
        <w:tc>
          <w:tcPr>
            <w:tcW w:w="4740" w:type="dxa"/>
          </w:tcPr>
          <w:p w:rsidR="008A4D7E" w:rsidRPr="004F062F" w:rsidRDefault="008A4D7E" w:rsidP="008A4D7E">
            <w:pPr>
              <w:rPr>
                <w:color w:val="000000" w:themeColor="text1"/>
              </w:rPr>
            </w:pPr>
            <w:r w:rsidRPr="004F062F">
              <w:rPr>
                <w:color w:val="000000" w:themeColor="text1"/>
              </w:rPr>
              <w:t>__________________ / _______________</w:t>
            </w:r>
          </w:p>
        </w:tc>
        <w:tc>
          <w:tcPr>
            <w:tcW w:w="4831" w:type="dxa"/>
          </w:tcPr>
          <w:p w:rsidR="008A4D7E" w:rsidRPr="004F062F" w:rsidRDefault="008A4D7E" w:rsidP="008A4D7E">
            <w:pPr>
              <w:rPr>
                <w:color w:val="000000" w:themeColor="text1"/>
              </w:rPr>
            </w:pPr>
            <w:r w:rsidRPr="004F062F">
              <w:rPr>
                <w:color w:val="000000" w:themeColor="text1"/>
              </w:rPr>
              <w:t>__________________ / _______________</w:t>
            </w:r>
          </w:p>
        </w:tc>
      </w:tr>
      <w:tr w:rsidR="008A4D7E" w:rsidRPr="004F062F" w:rsidTr="008A4D7E">
        <w:tc>
          <w:tcPr>
            <w:tcW w:w="4740" w:type="dxa"/>
          </w:tcPr>
          <w:p w:rsidR="008A4D7E" w:rsidRPr="004F062F" w:rsidRDefault="008A4D7E" w:rsidP="008A4D7E">
            <w:pPr>
              <w:jc w:val="both"/>
              <w:rPr>
                <w:color w:val="000000" w:themeColor="text1"/>
              </w:rPr>
            </w:pPr>
            <w:r w:rsidRPr="004F062F">
              <w:rPr>
                <w:color w:val="000000" w:themeColor="text1"/>
              </w:rPr>
              <w:t>М.П.</w:t>
            </w:r>
          </w:p>
        </w:tc>
        <w:tc>
          <w:tcPr>
            <w:tcW w:w="4831" w:type="dxa"/>
          </w:tcPr>
          <w:p w:rsidR="008A4D7E" w:rsidRPr="004F062F" w:rsidRDefault="00A73E0D" w:rsidP="008A4D7E">
            <w:pPr>
              <w:jc w:val="both"/>
              <w:rPr>
                <w:color w:val="000000" w:themeColor="text1"/>
              </w:rPr>
            </w:pPr>
            <w:r>
              <w:rPr>
                <w:color w:val="000000" w:themeColor="text1"/>
              </w:rPr>
              <w:t>М.П.</w:t>
            </w:r>
          </w:p>
        </w:tc>
      </w:tr>
    </w:tbl>
    <w:p w:rsidR="008A4D7E" w:rsidRDefault="008A4D7E" w:rsidP="008A4D7E">
      <w:pPr>
        <w:jc w:val="right"/>
        <w:rPr>
          <w:color w:val="000000" w:themeColor="text1"/>
        </w:rPr>
        <w:sectPr w:rsidR="008A4D7E" w:rsidSect="008A4D7E">
          <w:headerReference w:type="even" r:id="rId17"/>
          <w:headerReference w:type="default" r:id="rId18"/>
          <w:footerReference w:type="default" r:id="rId19"/>
          <w:footnotePr>
            <w:pos w:val="beneathText"/>
          </w:footnotePr>
          <w:pgSz w:w="11905" w:h="16837"/>
          <w:pgMar w:top="532" w:right="848" w:bottom="567" w:left="851" w:header="284" w:footer="215" w:gutter="0"/>
          <w:cols w:space="720"/>
          <w:titlePg/>
          <w:docGrid w:linePitch="360"/>
        </w:sectPr>
      </w:pPr>
    </w:p>
    <w:p w:rsidR="008A4D7E" w:rsidRPr="004F062F" w:rsidRDefault="008A4D7E" w:rsidP="008A4D7E">
      <w:pPr>
        <w:jc w:val="right"/>
        <w:rPr>
          <w:color w:val="000000" w:themeColor="text1"/>
        </w:rPr>
      </w:pPr>
      <w:r w:rsidRPr="004F062F">
        <w:rPr>
          <w:color w:val="000000" w:themeColor="text1"/>
        </w:rPr>
        <w:lastRenderedPageBreak/>
        <w:t>Приложение № 9 к Договору</w:t>
      </w:r>
    </w:p>
    <w:p w:rsidR="008A4D7E" w:rsidRPr="004F062F" w:rsidRDefault="008A4D7E" w:rsidP="008A4D7E">
      <w:pPr>
        <w:jc w:val="right"/>
        <w:rPr>
          <w:color w:val="000000" w:themeColor="text1"/>
        </w:rPr>
      </w:pPr>
      <w:r>
        <w:rPr>
          <w:color w:val="000000" w:themeColor="text1"/>
        </w:rPr>
        <w:t>№ __</w:t>
      </w:r>
      <w:r w:rsidRPr="004F062F">
        <w:rPr>
          <w:color w:val="000000" w:themeColor="text1"/>
        </w:rPr>
        <w:t xml:space="preserve">__ от </w:t>
      </w:r>
      <w:r>
        <w:rPr>
          <w:color w:val="000000" w:themeColor="text1"/>
        </w:rPr>
        <w:t>«</w:t>
      </w:r>
      <w:r w:rsidRPr="004F062F">
        <w:rPr>
          <w:color w:val="000000" w:themeColor="text1"/>
        </w:rPr>
        <w:t>__</w:t>
      </w:r>
      <w:r>
        <w:rPr>
          <w:color w:val="000000" w:themeColor="text1"/>
        </w:rPr>
        <w:t>» __</w:t>
      </w:r>
      <w:r w:rsidRPr="004F062F">
        <w:rPr>
          <w:color w:val="000000" w:themeColor="text1"/>
        </w:rPr>
        <w:t>__</w:t>
      </w:r>
      <w:r>
        <w:rPr>
          <w:color w:val="000000" w:themeColor="text1"/>
        </w:rPr>
        <w:t xml:space="preserve"> 20 </w:t>
      </w:r>
      <w:r w:rsidRPr="004F062F">
        <w:rPr>
          <w:color w:val="000000" w:themeColor="text1"/>
        </w:rPr>
        <w:t>__</w:t>
      </w:r>
      <w:r>
        <w:rPr>
          <w:color w:val="000000" w:themeColor="text1"/>
        </w:rPr>
        <w:t>г</w:t>
      </w:r>
    </w:p>
    <w:p w:rsidR="008A4D7E" w:rsidRPr="004F062F" w:rsidRDefault="008A4D7E" w:rsidP="008A4D7E">
      <w:pPr>
        <w:jc w:val="right"/>
        <w:rPr>
          <w:color w:val="000000" w:themeColor="text1"/>
        </w:rPr>
      </w:pPr>
      <w:r w:rsidRPr="004F062F">
        <w:rPr>
          <w:color w:val="000000" w:themeColor="text1"/>
        </w:rPr>
        <w:t>Форма Акта фиксации рекламных материалов</w:t>
      </w:r>
    </w:p>
    <w:p w:rsidR="008A4D7E" w:rsidRPr="004F062F" w:rsidRDefault="008A4D7E" w:rsidP="008A4D7E">
      <w:pPr>
        <w:jc w:val="right"/>
        <w:rPr>
          <w:color w:val="000000" w:themeColor="text1"/>
        </w:rPr>
      </w:pPr>
      <w:r w:rsidRPr="004F062F">
        <w:rPr>
          <w:color w:val="000000" w:themeColor="text1"/>
        </w:rPr>
        <w:t>по завершившимся проектам</w:t>
      </w:r>
    </w:p>
    <w:p w:rsidR="008A4D7E" w:rsidRPr="004F062F" w:rsidRDefault="008A4D7E" w:rsidP="008A4D7E">
      <w:pPr>
        <w:jc w:val="both"/>
        <w:rPr>
          <w:color w:val="000000" w:themeColor="text1"/>
        </w:rPr>
      </w:pPr>
    </w:p>
    <w:p w:rsidR="008A4D7E" w:rsidRPr="004F062F" w:rsidRDefault="008A4D7E" w:rsidP="008A4D7E">
      <w:pPr>
        <w:jc w:val="center"/>
        <w:rPr>
          <w:b/>
          <w:color w:val="000000" w:themeColor="text1"/>
        </w:rPr>
      </w:pPr>
      <w:r w:rsidRPr="004F062F">
        <w:rPr>
          <w:b/>
          <w:color w:val="000000" w:themeColor="text1"/>
        </w:rPr>
        <w:t>Акт фиксации рекламных материалов по завершившимся проектам</w:t>
      </w:r>
    </w:p>
    <w:p w:rsidR="008A4D7E" w:rsidRPr="004F062F" w:rsidRDefault="008A4D7E" w:rsidP="008A4D7E">
      <w:pPr>
        <w:jc w:val="both"/>
        <w:rPr>
          <w:color w:val="000000" w:themeColor="text1"/>
        </w:rPr>
      </w:pPr>
    </w:p>
    <w:p w:rsidR="008A4D7E" w:rsidRPr="004F062F" w:rsidRDefault="008A4D7E" w:rsidP="008A4D7E">
      <w:pPr>
        <w:autoSpaceDE w:val="0"/>
        <w:autoSpaceDN w:val="0"/>
        <w:adjustRightInd w:val="0"/>
        <w:jc w:val="both"/>
        <w:rPr>
          <w:color w:val="000000" w:themeColor="text1"/>
        </w:rPr>
      </w:pPr>
      <w:r w:rsidRPr="004F062F">
        <w:rPr>
          <w:color w:val="000000" w:themeColor="text1"/>
        </w:rPr>
        <w:t>г. </w:t>
      </w:r>
      <w:r>
        <w:rPr>
          <w:color w:val="000000" w:themeColor="text1"/>
        </w:rPr>
        <w:t xml:space="preserve">Пермь </w:t>
      </w:r>
      <w:r w:rsidRPr="004F062F">
        <w:rPr>
          <w:color w:val="000000" w:themeColor="text1"/>
        </w:rPr>
        <w:t xml:space="preserve">                                                                            </w:t>
      </w:r>
      <w:r>
        <w:rPr>
          <w:color w:val="000000" w:themeColor="text1"/>
        </w:rPr>
        <w:t xml:space="preserve">   </w:t>
      </w:r>
      <w:r w:rsidR="00A73E0D">
        <w:rPr>
          <w:color w:val="000000" w:themeColor="text1"/>
        </w:rPr>
        <w:t xml:space="preserve">                            </w:t>
      </w:r>
      <w:r>
        <w:rPr>
          <w:color w:val="000000" w:themeColor="text1"/>
        </w:rPr>
        <w:t xml:space="preserve">  «</w:t>
      </w:r>
      <w:r w:rsidRPr="004F062F">
        <w:rPr>
          <w:color w:val="000000" w:themeColor="text1"/>
        </w:rPr>
        <w:t>__</w:t>
      </w:r>
      <w:r>
        <w:rPr>
          <w:color w:val="000000" w:themeColor="text1"/>
        </w:rPr>
        <w:t xml:space="preserve">» _______ 20 </w:t>
      </w:r>
      <w:r w:rsidRPr="004F062F">
        <w:rPr>
          <w:color w:val="000000" w:themeColor="text1"/>
        </w:rPr>
        <w:t>__</w:t>
      </w:r>
      <w:r>
        <w:rPr>
          <w:color w:val="000000" w:themeColor="text1"/>
        </w:rPr>
        <w:t>г.</w:t>
      </w:r>
    </w:p>
    <w:p w:rsidR="008A4D7E" w:rsidRPr="004F062F" w:rsidRDefault="008A4D7E" w:rsidP="008A4D7E">
      <w:pPr>
        <w:jc w:val="both"/>
        <w:rPr>
          <w:color w:val="000000" w:themeColor="text1"/>
        </w:rPr>
      </w:pPr>
    </w:p>
    <w:p w:rsidR="008A4D7E" w:rsidRPr="004F062F" w:rsidRDefault="008A4D7E" w:rsidP="008A4D7E">
      <w:pPr>
        <w:ind w:firstLine="709"/>
        <w:jc w:val="both"/>
        <w:rPr>
          <w:color w:val="000000" w:themeColor="text1"/>
        </w:rPr>
      </w:pPr>
      <w:r w:rsidRPr="00DC5053">
        <w:t>Комитет имущественных отношений администрации Пермского муниципального района, именуемый в дальнейшем Комитет</w:t>
      </w:r>
      <w:r w:rsidRPr="004F062F">
        <w:rPr>
          <w:color w:val="000000" w:themeColor="text1"/>
        </w:rPr>
        <w:t>, в лице ____________________, действующего на основании ____________________, с одной стороны, и ____________________, именуемы</w:t>
      </w:r>
      <w:proofErr w:type="gramStart"/>
      <w:r w:rsidRPr="004F062F">
        <w:rPr>
          <w:color w:val="000000" w:themeColor="text1"/>
        </w:rPr>
        <w:t>й(</w:t>
      </w:r>
      <w:proofErr w:type="spellStart"/>
      <w:proofErr w:type="gramEnd"/>
      <w:r w:rsidRPr="004F062F">
        <w:rPr>
          <w:color w:val="000000" w:themeColor="text1"/>
        </w:rPr>
        <w:t>ое</w:t>
      </w:r>
      <w:proofErr w:type="spellEnd"/>
      <w:r w:rsidRPr="004F062F">
        <w:rPr>
          <w:color w:val="000000" w:themeColor="text1"/>
        </w:rPr>
        <w:t>) в дальнейшем «Рекламораспространитель», в лице ____________________, действующего на основании ____________________, с другой стороны, в соответствии с Договором № __________ на установку и эксплуатацию рекламн</w:t>
      </w:r>
      <w:r w:rsidR="00072F87">
        <w:rPr>
          <w:color w:val="000000" w:themeColor="text1"/>
        </w:rPr>
        <w:t>ой</w:t>
      </w:r>
      <w:r w:rsidRPr="004F062F">
        <w:rPr>
          <w:color w:val="000000" w:themeColor="text1"/>
        </w:rPr>
        <w:t xml:space="preserve"> конструкци</w:t>
      </w:r>
      <w:r w:rsidR="00072F87">
        <w:rPr>
          <w:color w:val="000000" w:themeColor="text1"/>
        </w:rPr>
        <w:t>и</w:t>
      </w:r>
      <w:r w:rsidRPr="004F062F">
        <w:rPr>
          <w:color w:val="000000" w:themeColor="text1"/>
        </w:rPr>
        <w:t xml:space="preserve"> от </w:t>
      </w:r>
      <w:r>
        <w:rPr>
          <w:color w:val="000000" w:themeColor="text1"/>
        </w:rPr>
        <w:t>«</w:t>
      </w:r>
      <w:r w:rsidRPr="004F062F">
        <w:rPr>
          <w:color w:val="000000" w:themeColor="text1"/>
        </w:rPr>
        <w:t>__</w:t>
      </w:r>
      <w:r>
        <w:rPr>
          <w:color w:val="000000" w:themeColor="text1"/>
        </w:rPr>
        <w:t>»</w:t>
      </w:r>
      <w:r w:rsidRPr="004F062F">
        <w:rPr>
          <w:color w:val="000000" w:themeColor="text1"/>
        </w:rPr>
        <w:t>______</w:t>
      </w:r>
      <w:r>
        <w:rPr>
          <w:color w:val="000000" w:themeColor="text1"/>
        </w:rPr>
        <w:t xml:space="preserve"> 20__г.</w:t>
      </w:r>
      <w:r w:rsidRPr="004F062F">
        <w:rPr>
          <w:color w:val="000000" w:themeColor="text1"/>
        </w:rPr>
        <w:t xml:space="preserve"> (далее – Договор), составили настоящий акт фиксации (фото прилагается) не демонтированных материалов по завершившимся проектам, размещенных на основании заявки </w:t>
      </w:r>
      <w:r>
        <w:rPr>
          <w:color w:val="000000" w:themeColor="text1"/>
        </w:rPr>
        <w:t xml:space="preserve">Комитета </w:t>
      </w:r>
      <w:r w:rsidRPr="004F062F">
        <w:rPr>
          <w:color w:val="000000" w:themeColor="text1"/>
        </w:rPr>
        <w:t xml:space="preserve">№ ____ от </w:t>
      </w:r>
      <w:r>
        <w:rPr>
          <w:color w:val="000000" w:themeColor="text1"/>
        </w:rPr>
        <w:t>«</w:t>
      </w:r>
      <w:r w:rsidRPr="004F062F">
        <w:rPr>
          <w:color w:val="000000" w:themeColor="text1"/>
        </w:rPr>
        <w:t>__</w:t>
      </w:r>
      <w:r>
        <w:rPr>
          <w:color w:val="000000" w:themeColor="text1"/>
        </w:rPr>
        <w:t>»</w:t>
      </w:r>
      <w:r w:rsidRPr="004F062F">
        <w:rPr>
          <w:color w:val="000000" w:themeColor="text1"/>
        </w:rPr>
        <w:t>______</w:t>
      </w:r>
      <w:r>
        <w:rPr>
          <w:color w:val="000000" w:themeColor="text1"/>
        </w:rPr>
        <w:t xml:space="preserve"> 20__г</w:t>
      </w:r>
      <w:r w:rsidRPr="004F062F">
        <w:rPr>
          <w:color w:val="000000" w:themeColor="text1"/>
        </w:rPr>
        <w:t xml:space="preserve"> в период с </w:t>
      </w:r>
      <w:r>
        <w:rPr>
          <w:color w:val="000000" w:themeColor="text1"/>
        </w:rPr>
        <w:t>«</w:t>
      </w:r>
      <w:r w:rsidRPr="004F062F">
        <w:rPr>
          <w:color w:val="000000" w:themeColor="text1"/>
        </w:rPr>
        <w:t>__</w:t>
      </w:r>
      <w:r>
        <w:rPr>
          <w:color w:val="000000" w:themeColor="text1"/>
        </w:rPr>
        <w:t>»</w:t>
      </w:r>
      <w:r w:rsidRPr="004F062F">
        <w:rPr>
          <w:color w:val="000000" w:themeColor="text1"/>
        </w:rPr>
        <w:t>______</w:t>
      </w:r>
      <w:r>
        <w:rPr>
          <w:color w:val="000000" w:themeColor="text1"/>
        </w:rPr>
        <w:t xml:space="preserve"> 20__г</w:t>
      </w:r>
      <w:r w:rsidRPr="004F062F">
        <w:rPr>
          <w:color w:val="000000" w:themeColor="text1"/>
        </w:rPr>
        <w:t xml:space="preserve"> по </w:t>
      </w:r>
      <w:r>
        <w:rPr>
          <w:color w:val="000000" w:themeColor="text1"/>
        </w:rPr>
        <w:t>«</w:t>
      </w:r>
      <w:r w:rsidRPr="004F062F">
        <w:rPr>
          <w:color w:val="000000" w:themeColor="text1"/>
        </w:rPr>
        <w:t>__</w:t>
      </w:r>
      <w:r>
        <w:rPr>
          <w:color w:val="000000" w:themeColor="text1"/>
        </w:rPr>
        <w:t>»</w:t>
      </w:r>
      <w:r w:rsidRPr="004F062F">
        <w:rPr>
          <w:color w:val="000000" w:themeColor="text1"/>
        </w:rPr>
        <w:t>______</w:t>
      </w:r>
      <w:r>
        <w:rPr>
          <w:color w:val="000000" w:themeColor="text1"/>
        </w:rPr>
        <w:t xml:space="preserve"> 20__г</w:t>
      </w:r>
      <w:r w:rsidRPr="004F062F">
        <w:rPr>
          <w:color w:val="000000" w:themeColor="text1"/>
        </w:rPr>
        <w:t xml:space="preserve">. Рекламораспространитель в рамках исполнения Договора осуществил распространение социальной рекламы в соответствии с указанной заявкой </w:t>
      </w:r>
      <w:r>
        <w:rPr>
          <w:color w:val="000000" w:themeColor="text1"/>
        </w:rPr>
        <w:t>Комитета.</w:t>
      </w:r>
    </w:p>
    <w:p w:rsidR="008A4D7E" w:rsidRPr="004F062F" w:rsidRDefault="008A4D7E" w:rsidP="008A4D7E">
      <w:pPr>
        <w:jc w:val="both"/>
        <w:rPr>
          <w:color w:val="000000" w:themeColor="text1"/>
        </w:rPr>
      </w:pPr>
      <w:r>
        <w:rPr>
          <w:color w:val="000000" w:themeColor="text1"/>
        </w:rPr>
        <w:t xml:space="preserve"> </w:t>
      </w:r>
    </w:p>
    <w:tbl>
      <w:tblPr>
        <w:tblW w:w="0" w:type="auto"/>
        <w:tblLook w:val="04A0" w:firstRow="1" w:lastRow="0" w:firstColumn="1" w:lastColumn="0" w:noHBand="0" w:noVBand="1"/>
      </w:tblPr>
      <w:tblGrid>
        <w:gridCol w:w="4740"/>
        <w:gridCol w:w="4831"/>
      </w:tblGrid>
      <w:tr w:rsidR="008A4D7E" w:rsidRPr="004F062F" w:rsidTr="008A4D7E">
        <w:tc>
          <w:tcPr>
            <w:tcW w:w="4740" w:type="dxa"/>
          </w:tcPr>
          <w:p w:rsidR="008A4D7E" w:rsidRPr="004F062F" w:rsidRDefault="008A4D7E" w:rsidP="008A4D7E">
            <w:pPr>
              <w:jc w:val="center"/>
              <w:rPr>
                <w:b/>
                <w:color w:val="000000" w:themeColor="text1"/>
              </w:rPr>
            </w:pPr>
            <w:r>
              <w:rPr>
                <w:b/>
                <w:color w:val="000000" w:themeColor="text1"/>
              </w:rPr>
              <w:t>Комитет</w:t>
            </w:r>
          </w:p>
        </w:tc>
        <w:tc>
          <w:tcPr>
            <w:tcW w:w="4831" w:type="dxa"/>
          </w:tcPr>
          <w:p w:rsidR="008A4D7E" w:rsidRPr="004F062F" w:rsidRDefault="008A4D7E" w:rsidP="008A4D7E">
            <w:pPr>
              <w:jc w:val="center"/>
              <w:rPr>
                <w:b/>
                <w:color w:val="000000" w:themeColor="text1"/>
              </w:rPr>
            </w:pPr>
            <w:r>
              <w:rPr>
                <w:b/>
                <w:color w:val="000000" w:themeColor="text1"/>
              </w:rPr>
              <w:t xml:space="preserve">              </w:t>
            </w:r>
            <w:r w:rsidRPr="004F062F">
              <w:rPr>
                <w:b/>
                <w:color w:val="000000" w:themeColor="text1"/>
              </w:rPr>
              <w:t>Рекламораспространитель</w:t>
            </w:r>
          </w:p>
        </w:tc>
      </w:tr>
      <w:tr w:rsidR="008A4D7E" w:rsidRPr="004F062F" w:rsidTr="008A4D7E">
        <w:tc>
          <w:tcPr>
            <w:tcW w:w="4740" w:type="dxa"/>
          </w:tcPr>
          <w:p w:rsidR="008A4D7E" w:rsidRPr="004F062F" w:rsidRDefault="008A4D7E" w:rsidP="008A4D7E">
            <w:pPr>
              <w:rPr>
                <w:color w:val="000000" w:themeColor="text1"/>
              </w:rPr>
            </w:pPr>
          </w:p>
          <w:p w:rsidR="008A4D7E" w:rsidRPr="004F062F" w:rsidRDefault="008A4D7E" w:rsidP="008A4D7E">
            <w:pPr>
              <w:rPr>
                <w:color w:val="000000" w:themeColor="text1"/>
              </w:rPr>
            </w:pPr>
            <w:r w:rsidRPr="004F062F">
              <w:rPr>
                <w:color w:val="000000" w:themeColor="text1"/>
              </w:rPr>
              <w:t>__________________ / _______________</w:t>
            </w:r>
          </w:p>
        </w:tc>
        <w:tc>
          <w:tcPr>
            <w:tcW w:w="4831" w:type="dxa"/>
          </w:tcPr>
          <w:p w:rsidR="008A4D7E" w:rsidRPr="004F062F" w:rsidRDefault="008A4D7E" w:rsidP="008A4D7E">
            <w:pPr>
              <w:rPr>
                <w:color w:val="000000" w:themeColor="text1"/>
              </w:rPr>
            </w:pPr>
          </w:p>
          <w:p w:rsidR="008A4D7E" w:rsidRPr="004F062F" w:rsidRDefault="008A4D7E" w:rsidP="008A4D7E">
            <w:pPr>
              <w:rPr>
                <w:color w:val="000000" w:themeColor="text1"/>
              </w:rPr>
            </w:pPr>
            <w:r>
              <w:rPr>
                <w:color w:val="000000" w:themeColor="text1"/>
              </w:rPr>
              <w:t xml:space="preserve">       </w:t>
            </w:r>
            <w:r w:rsidRPr="004F062F">
              <w:rPr>
                <w:color w:val="000000" w:themeColor="text1"/>
              </w:rPr>
              <w:t>__________________ / _______________</w:t>
            </w:r>
          </w:p>
        </w:tc>
      </w:tr>
      <w:tr w:rsidR="008A4D7E" w:rsidRPr="004F062F" w:rsidTr="008A4D7E">
        <w:tc>
          <w:tcPr>
            <w:tcW w:w="4740" w:type="dxa"/>
          </w:tcPr>
          <w:p w:rsidR="008A4D7E" w:rsidRPr="004F062F" w:rsidRDefault="008A4D7E" w:rsidP="008A4D7E">
            <w:pPr>
              <w:jc w:val="both"/>
              <w:rPr>
                <w:color w:val="000000" w:themeColor="text1"/>
              </w:rPr>
            </w:pPr>
            <w:r w:rsidRPr="004F062F">
              <w:rPr>
                <w:color w:val="000000" w:themeColor="text1"/>
              </w:rPr>
              <w:t>М.П.</w:t>
            </w:r>
          </w:p>
        </w:tc>
        <w:tc>
          <w:tcPr>
            <w:tcW w:w="4831" w:type="dxa"/>
          </w:tcPr>
          <w:p w:rsidR="008A4D7E" w:rsidRPr="004F062F" w:rsidRDefault="008A4D7E" w:rsidP="008A4D7E">
            <w:pPr>
              <w:jc w:val="both"/>
              <w:rPr>
                <w:color w:val="000000" w:themeColor="text1"/>
              </w:rPr>
            </w:pPr>
            <w:r>
              <w:rPr>
                <w:color w:val="000000" w:themeColor="text1"/>
              </w:rPr>
              <w:t xml:space="preserve">       </w:t>
            </w:r>
            <w:r w:rsidR="00A73E0D">
              <w:rPr>
                <w:color w:val="000000" w:themeColor="text1"/>
              </w:rPr>
              <w:t>М.П.</w:t>
            </w:r>
          </w:p>
        </w:tc>
      </w:tr>
    </w:tbl>
    <w:p w:rsidR="008A4D7E" w:rsidRPr="004F062F" w:rsidRDefault="008A4D7E" w:rsidP="008A4D7E">
      <w:pPr>
        <w:jc w:val="both"/>
        <w:rPr>
          <w:color w:val="000000" w:themeColor="text1"/>
        </w:rPr>
      </w:pPr>
    </w:p>
    <w:p w:rsidR="008A4D7E" w:rsidRDefault="008A4D7E" w:rsidP="008A4D7E">
      <w:pPr>
        <w:rPr>
          <w:color w:val="000000" w:themeColor="text1"/>
        </w:rPr>
      </w:pPr>
    </w:p>
    <w:p w:rsidR="008A4D7E" w:rsidRDefault="008A4D7E" w:rsidP="008A4D7E">
      <w:pPr>
        <w:rPr>
          <w:color w:val="000000" w:themeColor="text1"/>
        </w:rPr>
      </w:pPr>
    </w:p>
    <w:p w:rsidR="008A4D7E" w:rsidRDefault="008A4D7E" w:rsidP="008A4D7E">
      <w:pPr>
        <w:rPr>
          <w:color w:val="000000" w:themeColor="text1"/>
        </w:rPr>
      </w:pPr>
    </w:p>
    <w:p w:rsidR="008A4D7E" w:rsidRDefault="008A4D7E" w:rsidP="008A4D7E">
      <w:pPr>
        <w:rPr>
          <w:color w:val="000000" w:themeColor="text1"/>
        </w:rPr>
      </w:pPr>
    </w:p>
    <w:p w:rsidR="008A4D7E" w:rsidRDefault="008A4D7E" w:rsidP="008A4D7E">
      <w:pPr>
        <w:rPr>
          <w:color w:val="000000" w:themeColor="text1"/>
        </w:rPr>
      </w:pPr>
    </w:p>
    <w:p w:rsidR="008A4D7E" w:rsidRDefault="008A4D7E" w:rsidP="008A4D7E">
      <w:pPr>
        <w:rPr>
          <w:color w:val="000000" w:themeColor="text1"/>
        </w:rPr>
      </w:pPr>
    </w:p>
    <w:p w:rsidR="008A4D7E" w:rsidRDefault="008A4D7E" w:rsidP="008A4D7E">
      <w:pPr>
        <w:rPr>
          <w:color w:val="000000" w:themeColor="text1"/>
        </w:rPr>
      </w:pPr>
    </w:p>
    <w:p w:rsidR="008A4D7E" w:rsidRDefault="008A4D7E" w:rsidP="008A4D7E">
      <w:pPr>
        <w:rPr>
          <w:color w:val="000000" w:themeColor="text1"/>
        </w:rPr>
      </w:pPr>
    </w:p>
    <w:p w:rsidR="008A4D7E" w:rsidRDefault="008A4D7E" w:rsidP="008A4D7E">
      <w:pPr>
        <w:rPr>
          <w:color w:val="000000" w:themeColor="text1"/>
        </w:rPr>
      </w:pPr>
    </w:p>
    <w:p w:rsidR="008A4D7E" w:rsidRDefault="008A4D7E" w:rsidP="008A4D7E">
      <w:pPr>
        <w:rPr>
          <w:color w:val="000000" w:themeColor="text1"/>
        </w:rPr>
      </w:pPr>
    </w:p>
    <w:p w:rsidR="008A4D7E" w:rsidRDefault="008A4D7E" w:rsidP="008A4D7E">
      <w:pPr>
        <w:rPr>
          <w:color w:val="000000" w:themeColor="text1"/>
        </w:rPr>
      </w:pPr>
    </w:p>
    <w:p w:rsidR="008A4D7E" w:rsidRDefault="008A4D7E" w:rsidP="008A4D7E">
      <w:pPr>
        <w:rPr>
          <w:color w:val="000000" w:themeColor="text1"/>
        </w:rPr>
      </w:pPr>
    </w:p>
    <w:p w:rsidR="008A4D7E" w:rsidRDefault="008A4D7E" w:rsidP="008A4D7E">
      <w:pPr>
        <w:rPr>
          <w:color w:val="000000" w:themeColor="text1"/>
        </w:rPr>
      </w:pPr>
    </w:p>
    <w:p w:rsidR="008A4D7E" w:rsidRDefault="008A4D7E" w:rsidP="008A4D7E">
      <w:pPr>
        <w:rPr>
          <w:color w:val="000000" w:themeColor="text1"/>
        </w:rPr>
      </w:pPr>
    </w:p>
    <w:p w:rsidR="008A4D7E" w:rsidRDefault="008A4D7E" w:rsidP="008A4D7E">
      <w:pPr>
        <w:rPr>
          <w:color w:val="000000" w:themeColor="text1"/>
        </w:rPr>
      </w:pPr>
    </w:p>
    <w:p w:rsidR="008A4D7E" w:rsidRDefault="008A4D7E" w:rsidP="008A4D7E">
      <w:pPr>
        <w:rPr>
          <w:color w:val="000000" w:themeColor="text1"/>
        </w:rPr>
      </w:pPr>
    </w:p>
    <w:p w:rsidR="008A4D7E" w:rsidRDefault="008A4D7E" w:rsidP="008A4D7E">
      <w:pPr>
        <w:rPr>
          <w:color w:val="000000" w:themeColor="text1"/>
        </w:rPr>
      </w:pPr>
    </w:p>
    <w:p w:rsidR="008A4D7E" w:rsidRDefault="008A4D7E" w:rsidP="008A4D7E">
      <w:pPr>
        <w:rPr>
          <w:color w:val="000000" w:themeColor="text1"/>
        </w:rPr>
      </w:pPr>
    </w:p>
    <w:p w:rsidR="008A4D7E" w:rsidRDefault="008A4D7E" w:rsidP="008A4D7E">
      <w:pPr>
        <w:rPr>
          <w:color w:val="000000" w:themeColor="text1"/>
        </w:rPr>
      </w:pPr>
    </w:p>
    <w:p w:rsidR="008A4D7E" w:rsidRDefault="008A4D7E" w:rsidP="008A4D7E">
      <w:pPr>
        <w:rPr>
          <w:color w:val="000000" w:themeColor="text1"/>
        </w:rPr>
      </w:pPr>
    </w:p>
    <w:p w:rsidR="008A4D7E" w:rsidRDefault="008A4D7E" w:rsidP="008A4D7E">
      <w:pPr>
        <w:rPr>
          <w:color w:val="000000" w:themeColor="text1"/>
        </w:rPr>
      </w:pPr>
    </w:p>
    <w:p w:rsidR="008A4D7E" w:rsidRDefault="008A4D7E" w:rsidP="008A4D7E">
      <w:pPr>
        <w:rPr>
          <w:color w:val="000000" w:themeColor="text1"/>
        </w:rPr>
      </w:pPr>
    </w:p>
    <w:p w:rsidR="008A4D7E" w:rsidRDefault="008A4D7E" w:rsidP="008A4D7E">
      <w:pPr>
        <w:rPr>
          <w:color w:val="000000" w:themeColor="text1"/>
        </w:rPr>
      </w:pPr>
    </w:p>
    <w:p w:rsidR="008A4D7E" w:rsidRDefault="008A4D7E" w:rsidP="008A4D7E">
      <w:pPr>
        <w:rPr>
          <w:color w:val="000000" w:themeColor="text1"/>
        </w:rPr>
      </w:pPr>
    </w:p>
    <w:p w:rsidR="008A4D7E" w:rsidRDefault="008A4D7E" w:rsidP="008A4D7E">
      <w:pPr>
        <w:rPr>
          <w:color w:val="000000" w:themeColor="text1"/>
        </w:rPr>
      </w:pPr>
    </w:p>
    <w:p w:rsidR="008A4D7E" w:rsidRDefault="008A4D7E" w:rsidP="008A4D7E">
      <w:pPr>
        <w:rPr>
          <w:color w:val="000000" w:themeColor="text1"/>
        </w:rPr>
      </w:pPr>
    </w:p>
    <w:p w:rsidR="008A4D7E" w:rsidRDefault="008A4D7E" w:rsidP="008A4D7E">
      <w:pPr>
        <w:rPr>
          <w:color w:val="000000" w:themeColor="text1"/>
        </w:rPr>
      </w:pPr>
    </w:p>
    <w:p w:rsidR="008A4D7E" w:rsidRDefault="008A4D7E" w:rsidP="008A4D7E">
      <w:pPr>
        <w:rPr>
          <w:color w:val="000000" w:themeColor="text1"/>
        </w:rPr>
      </w:pPr>
    </w:p>
    <w:p w:rsidR="008A4D7E" w:rsidRDefault="008A4D7E" w:rsidP="008A4D7E">
      <w:pPr>
        <w:suppressAutoHyphens w:val="0"/>
        <w:rPr>
          <w:color w:val="000000" w:themeColor="text1"/>
        </w:rPr>
      </w:pPr>
    </w:p>
    <w:p w:rsidR="008A4D7E" w:rsidRPr="004F062F" w:rsidRDefault="008A4D7E" w:rsidP="008A4D7E">
      <w:pPr>
        <w:jc w:val="right"/>
        <w:rPr>
          <w:color w:val="000000" w:themeColor="text1"/>
        </w:rPr>
      </w:pPr>
      <w:r w:rsidRPr="004F062F">
        <w:rPr>
          <w:color w:val="000000" w:themeColor="text1"/>
        </w:rPr>
        <w:lastRenderedPageBreak/>
        <w:t>Приложение № </w:t>
      </w:r>
      <w:r>
        <w:rPr>
          <w:color w:val="000000" w:themeColor="text1"/>
        </w:rPr>
        <w:t>10</w:t>
      </w:r>
      <w:r w:rsidRPr="004F062F">
        <w:rPr>
          <w:color w:val="000000" w:themeColor="text1"/>
        </w:rPr>
        <w:t xml:space="preserve"> к Договору</w:t>
      </w:r>
    </w:p>
    <w:p w:rsidR="008A4D7E" w:rsidRDefault="008A4D7E" w:rsidP="008A4D7E">
      <w:pPr>
        <w:jc w:val="right"/>
        <w:rPr>
          <w:color w:val="000000" w:themeColor="text1"/>
        </w:rPr>
      </w:pPr>
      <w:r>
        <w:rPr>
          <w:color w:val="000000" w:themeColor="text1"/>
        </w:rPr>
        <w:t>№ ___</w:t>
      </w:r>
      <w:r w:rsidRPr="004F062F">
        <w:rPr>
          <w:color w:val="000000" w:themeColor="text1"/>
        </w:rPr>
        <w:t xml:space="preserve">_ от </w:t>
      </w:r>
      <w:r>
        <w:rPr>
          <w:color w:val="000000" w:themeColor="text1"/>
        </w:rPr>
        <w:t>«</w:t>
      </w:r>
      <w:r w:rsidRPr="004F062F">
        <w:rPr>
          <w:color w:val="000000" w:themeColor="text1"/>
        </w:rPr>
        <w:t>__</w:t>
      </w:r>
      <w:r>
        <w:rPr>
          <w:color w:val="000000" w:themeColor="text1"/>
        </w:rPr>
        <w:t>» ____</w:t>
      </w:r>
      <w:r w:rsidRPr="004F062F">
        <w:rPr>
          <w:color w:val="000000" w:themeColor="text1"/>
        </w:rPr>
        <w:t>_</w:t>
      </w:r>
      <w:r>
        <w:rPr>
          <w:color w:val="000000" w:themeColor="text1"/>
        </w:rPr>
        <w:t xml:space="preserve"> 20__ г.</w:t>
      </w:r>
    </w:p>
    <w:p w:rsidR="008A4D7E" w:rsidRPr="004F062F" w:rsidRDefault="008A4D7E" w:rsidP="008A4D7E">
      <w:pPr>
        <w:jc w:val="right"/>
        <w:rPr>
          <w:color w:val="000000" w:themeColor="text1"/>
        </w:rPr>
      </w:pPr>
    </w:p>
    <w:p w:rsidR="008A4D7E" w:rsidRPr="00A91751" w:rsidRDefault="00F260ED" w:rsidP="008A4D7E">
      <w:pPr>
        <w:jc w:val="right"/>
      </w:pPr>
      <w:r>
        <w:t>Отчет об оценке</w:t>
      </w:r>
    </w:p>
    <w:p w:rsidR="008A4D7E" w:rsidRPr="00750BD7" w:rsidRDefault="008A4D7E" w:rsidP="008A4D7E">
      <w:pPr>
        <w:suppressAutoHyphens w:val="0"/>
        <w:rPr>
          <w:color w:val="000000" w:themeColor="text1"/>
        </w:rPr>
      </w:pPr>
    </w:p>
    <w:p w:rsidR="008A4D7E" w:rsidRDefault="008A4D7E" w:rsidP="008A4D7E">
      <w:pPr>
        <w:suppressAutoHyphens w:val="0"/>
        <w:rPr>
          <w:color w:val="000000" w:themeColor="text1"/>
        </w:rPr>
      </w:pPr>
    </w:p>
    <w:p w:rsidR="008A4D7E" w:rsidRDefault="008A4D7E" w:rsidP="008A4D7E">
      <w:pPr>
        <w:suppressAutoHyphens w:val="0"/>
        <w:rPr>
          <w:color w:val="000000" w:themeColor="text1"/>
        </w:rPr>
      </w:pPr>
    </w:p>
    <w:p w:rsidR="008A4D7E" w:rsidRDefault="008A4D7E" w:rsidP="008A4D7E">
      <w:pPr>
        <w:suppressAutoHyphens w:val="0"/>
        <w:rPr>
          <w:color w:val="000000" w:themeColor="text1"/>
        </w:rPr>
      </w:pPr>
    </w:p>
    <w:p w:rsidR="008A4D7E" w:rsidRDefault="008A4D7E" w:rsidP="008A4D7E">
      <w:pPr>
        <w:suppressAutoHyphens w:val="0"/>
        <w:rPr>
          <w:color w:val="000000" w:themeColor="text1"/>
        </w:rPr>
      </w:pPr>
    </w:p>
    <w:p w:rsidR="008A4D7E" w:rsidRDefault="008A4D7E" w:rsidP="008A4D7E">
      <w:pPr>
        <w:suppressAutoHyphens w:val="0"/>
        <w:jc w:val="center"/>
        <w:rPr>
          <w:color w:val="000000" w:themeColor="text1"/>
        </w:rPr>
      </w:pPr>
    </w:p>
    <w:p w:rsidR="008A4D7E" w:rsidRDefault="008A4D7E" w:rsidP="008A4D7E">
      <w:pPr>
        <w:suppressAutoHyphens w:val="0"/>
        <w:jc w:val="center"/>
        <w:rPr>
          <w:color w:val="000000" w:themeColor="text1"/>
        </w:rPr>
      </w:pPr>
    </w:p>
    <w:p w:rsidR="008A4D7E" w:rsidRDefault="008A4D7E" w:rsidP="008A4D7E">
      <w:pPr>
        <w:suppressAutoHyphens w:val="0"/>
        <w:jc w:val="center"/>
        <w:rPr>
          <w:color w:val="000000" w:themeColor="text1"/>
        </w:rPr>
      </w:pPr>
    </w:p>
    <w:p w:rsidR="008A4D7E" w:rsidRDefault="008A4D7E" w:rsidP="008A4D7E">
      <w:pPr>
        <w:suppressAutoHyphens w:val="0"/>
        <w:jc w:val="center"/>
        <w:rPr>
          <w:color w:val="000000" w:themeColor="text1"/>
        </w:rPr>
      </w:pPr>
    </w:p>
    <w:sectPr w:rsidR="008A4D7E" w:rsidSect="00105533">
      <w:headerReference w:type="even" r:id="rId20"/>
      <w:headerReference w:type="default" r:id="rId21"/>
      <w:footerReference w:type="default" r:id="rId22"/>
      <w:footnotePr>
        <w:pos w:val="beneathText"/>
      </w:footnotePr>
      <w:pgSz w:w="11905" w:h="16837"/>
      <w:pgMar w:top="567" w:right="848" w:bottom="567" w:left="1418" w:header="720" w:footer="3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630" w:rsidRDefault="00CA1630">
      <w:r>
        <w:separator/>
      </w:r>
    </w:p>
  </w:endnote>
  <w:endnote w:type="continuationSeparator" w:id="0">
    <w:p w:rsidR="00CA1630" w:rsidRDefault="00CA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8F" w:rsidRDefault="00013E8F">
    <w:pPr>
      <w:pStyle w:val="a8"/>
      <w:jc w:val="right"/>
    </w:pPr>
  </w:p>
  <w:p w:rsidR="00013E8F" w:rsidRDefault="00013E8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8F" w:rsidRDefault="00013E8F">
    <w:pPr>
      <w:pStyle w:val="a8"/>
      <w:jc w:val="right"/>
    </w:pPr>
  </w:p>
  <w:p w:rsidR="00013E8F" w:rsidRDefault="00013E8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8F" w:rsidRPr="00FD216C" w:rsidRDefault="00013E8F" w:rsidP="00FD216C">
    <w:pPr>
      <w:pStyle w:val="a8"/>
      <w:jc w:val="right"/>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8F" w:rsidRPr="00FD216C" w:rsidRDefault="00013E8F" w:rsidP="00FD216C">
    <w:pPr>
      <w:pStyle w:val="a8"/>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630" w:rsidRDefault="00CA1630">
      <w:r>
        <w:separator/>
      </w:r>
    </w:p>
  </w:footnote>
  <w:footnote w:type="continuationSeparator" w:id="0">
    <w:p w:rsidR="00CA1630" w:rsidRDefault="00CA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8F" w:rsidRDefault="00013E8F" w:rsidP="00E01BCE">
    <w:pPr>
      <w:pStyle w:val="aa"/>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3E8F" w:rsidRDefault="00013E8F" w:rsidP="002743B1">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8F" w:rsidRDefault="00013E8F" w:rsidP="00E01BCE">
    <w:pPr>
      <w:pStyle w:val="aa"/>
      <w:framePr w:wrap="around" w:vAnchor="text" w:hAnchor="margin" w:xAlign="right" w:y="1"/>
      <w:rPr>
        <w:rStyle w:val="a5"/>
      </w:rPr>
    </w:pPr>
  </w:p>
  <w:p w:rsidR="00013E8F" w:rsidRDefault="00013E8F" w:rsidP="002743B1">
    <w:pPr>
      <w:pStyle w:val="aa"/>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8F" w:rsidRDefault="00013E8F" w:rsidP="00E01BCE">
    <w:pPr>
      <w:pStyle w:val="aa"/>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3E8F" w:rsidRDefault="00013E8F" w:rsidP="002743B1">
    <w:pPr>
      <w:pStyle w:val="aa"/>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8F" w:rsidRDefault="00013E8F" w:rsidP="00E01BCE">
    <w:pPr>
      <w:pStyle w:val="aa"/>
      <w:framePr w:wrap="around" w:vAnchor="text" w:hAnchor="margin" w:xAlign="right" w:y="1"/>
      <w:rPr>
        <w:rStyle w:val="a5"/>
      </w:rPr>
    </w:pPr>
  </w:p>
  <w:p w:rsidR="00013E8F" w:rsidRDefault="00013E8F" w:rsidP="002743B1">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54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00006"/>
    <w:multiLevelType w:val="singleLevel"/>
    <w:tmpl w:val="00000006"/>
    <w:name w:val="WW8Num7"/>
    <w:lvl w:ilvl="0">
      <w:start w:val="3"/>
      <w:numFmt w:val="bullet"/>
      <w:lvlText w:val="-"/>
      <w:lvlJc w:val="left"/>
      <w:pPr>
        <w:tabs>
          <w:tab w:val="num" w:pos="720"/>
        </w:tabs>
        <w:ind w:left="720" w:hanging="360"/>
      </w:pPr>
      <w:rPr>
        <w:rFonts w:ascii="Times New Roman" w:hAnsi="Times New Roman" w:cs="Times New Roman"/>
        <w:b/>
      </w:rPr>
    </w:lvl>
  </w:abstractNum>
  <w:abstractNum w:abstractNumId="4">
    <w:nsid w:val="00000007"/>
    <w:multiLevelType w:val="multilevel"/>
    <w:tmpl w:val="6D3E8494"/>
    <w:name w:val="WW8Num8"/>
    <w:lvl w:ilvl="0">
      <w:start w:val="1"/>
      <w:numFmt w:val="decimal"/>
      <w:lvlText w:val="%1."/>
      <w:lvlJc w:val="left"/>
      <w:pPr>
        <w:tabs>
          <w:tab w:val="num" w:pos="540"/>
        </w:tabs>
        <w:ind w:left="540" w:hanging="540"/>
      </w:pPr>
    </w:lvl>
    <w:lvl w:ilvl="1">
      <w:start w:val="3"/>
      <w:numFmt w:val="decimal"/>
      <w:lvlText w:val="%1.%2."/>
      <w:lvlJc w:val="left"/>
      <w:pPr>
        <w:tabs>
          <w:tab w:val="num" w:pos="900"/>
        </w:tabs>
        <w:ind w:left="900" w:hanging="54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00000008"/>
    <w:multiLevelType w:val="singleLevel"/>
    <w:tmpl w:val="00000008"/>
    <w:name w:val="WW8Num16"/>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18"/>
    <w:lvl w:ilvl="0">
      <w:start w:val="1"/>
      <w:numFmt w:val="bullet"/>
      <w:lvlText w:val=""/>
      <w:lvlJc w:val="left"/>
      <w:pPr>
        <w:tabs>
          <w:tab w:val="num" w:pos="734"/>
        </w:tabs>
        <w:ind w:left="734" w:hanging="360"/>
      </w:pPr>
      <w:rPr>
        <w:rFonts w:ascii="Symbol" w:hAnsi="Symbol"/>
      </w:rPr>
    </w:lvl>
  </w:abstractNum>
  <w:abstractNum w:abstractNumId="7">
    <w:nsid w:val="0000000A"/>
    <w:multiLevelType w:val="multilevel"/>
    <w:tmpl w:val="B20AA26E"/>
    <w:name w:val="WW8Num20"/>
    <w:lvl w:ilvl="0">
      <w:start w:val="5"/>
      <w:numFmt w:val="decimal"/>
      <w:lvlText w:val="%1."/>
      <w:lvlJc w:val="left"/>
      <w:pPr>
        <w:tabs>
          <w:tab w:val="num" w:pos="540"/>
        </w:tabs>
        <w:ind w:left="540" w:hanging="540"/>
      </w:pPr>
    </w:lvl>
    <w:lvl w:ilvl="1">
      <w:start w:val="1"/>
      <w:numFmt w:val="decimal"/>
      <w:lvlText w:val="%1.%2."/>
      <w:lvlJc w:val="left"/>
      <w:pPr>
        <w:tabs>
          <w:tab w:val="num" w:pos="810"/>
        </w:tabs>
        <w:ind w:left="810" w:hanging="540"/>
      </w:pPr>
    </w:lvl>
    <w:lvl w:ilvl="2">
      <w:start w:val="2"/>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8">
    <w:nsid w:val="0000000B"/>
    <w:multiLevelType w:val="multilevel"/>
    <w:tmpl w:val="0000000B"/>
    <w:name w:val="WW8Num23"/>
    <w:lvl w:ilvl="0">
      <w:start w:val="8"/>
      <w:numFmt w:val="decimal"/>
      <w:lvlText w:val="%1."/>
      <w:lvlJc w:val="left"/>
      <w:pPr>
        <w:tabs>
          <w:tab w:val="num" w:pos="540"/>
        </w:tabs>
        <w:ind w:left="540" w:hanging="540"/>
      </w:pPr>
    </w:lvl>
    <w:lvl w:ilvl="1">
      <w:start w:val="2"/>
      <w:numFmt w:val="decimal"/>
      <w:lvlText w:val="%1.%2."/>
      <w:lvlJc w:val="left"/>
      <w:pPr>
        <w:tabs>
          <w:tab w:val="num" w:pos="810"/>
        </w:tabs>
        <w:ind w:left="810" w:hanging="540"/>
      </w:pPr>
    </w:lvl>
    <w:lvl w:ilvl="2">
      <w:start w:val="1"/>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9">
    <w:nsid w:val="00E92AEC"/>
    <w:multiLevelType w:val="multilevel"/>
    <w:tmpl w:val="0FBCDBE2"/>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054"/>
        </w:tabs>
        <w:ind w:left="305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4B83CE9"/>
    <w:multiLevelType w:val="hybridMultilevel"/>
    <w:tmpl w:val="66901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7F46BD"/>
    <w:multiLevelType w:val="multilevel"/>
    <w:tmpl w:val="0FBCDBE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C0B3360"/>
    <w:multiLevelType w:val="hybridMultilevel"/>
    <w:tmpl w:val="21CABD26"/>
    <w:lvl w:ilvl="0" w:tplc="D2802C04">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F4C06B6"/>
    <w:multiLevelType w:val="multilevel"/>
    <w:tmpl w:val="36E2F8EA"/>
    <w:lvl w:ilvl="0">
      <w:start w:val="11"/>
      <w:numFmt w:val="decimal"/>
      <w:lvlText w:val="%1."/>
      <w:lvlJc w:val="left"/>
      <w:pPr>
        <w:ind w:left="480" w:hanging="480"/>
      </w:pPr>
      <w:rPr>
        <w:rFonts w:hint="default"/>
      </w:rPr>
    </w:lvl>
    <w:lvl w:ilvl="1">
      <w:start w:val="1"/>
      <w:numFmt w:val="decimal"/>
      <w:lvlText w:val="%1.%2."/>
      <w:lvlJc w:val="left"/>
      <w:pPr>
        <w:ind w:left="1548" w:hanging="48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Zero"/>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4">
    <w:nsid w:val="10040C51"/>
    <w:multiLevelType w:val="hybridMultilevel"/>
    <w:tmpl w:val="BDC81B44"/>
    <w:lvl w:ilvl="0" w:tplc="B8424DCA">
      <w:start w:val="1"/>
      <w:numFmt w:val="decimal"/>
      <w:lvlText w:val="9.%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10A37090"/>
    <w:multiLevelType w:val="hybridMultilevel"/>
    <w:tmpl w:val="00760AF4"/>
    <w:lvl w:ilvl="0" w:tplc="72189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5E82925"/>
    <w:multiLevelType w:val="hybridMultilevel"/>
    <w:tmpl w:val="319235E4"/>
    <w:lvl w:ilvl="0" w:tplc="72189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3DA1CA1"/>
    <w:multiLevelType w:val="multilevel"/>
    <w:tmpl w:val="1F1A6B4E"/>
    <w:lvl w:ilvl="0">
      <w:start w:val="4"/>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8">
    <w:nsid w:val="396B0B51"/>
    <w:multiLevelType w:val="hybridMultilevel"/>
    <w:tmpl w:val="83385F10"/>
    <w:lvl w:ilvl="0" w:tplc="36EEB154">
      <w:start w:val="1"/>
      <w:numFmt w:val="decimal"/>
      <w:lvlText w:val="10.%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3D9B2B31"/>
    <w:multiLevelType w:val="hybridMultilevel"/>
    <w:tmpl w:val="5EC41DF4"/>
    <w:lvl w:ilvl="0" w:tplc="72189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0D1191"/>
    <w:multiLevelType w:val="multilevel"/>
    <w:tmpl w:val="0FBCDB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45E7AA3"/>
    <w:multiLevelType w:val="hybridMultilevel"/>
    <w:tmpl w:val="3698E240"/>
    <w:lvl w:ilvl="0" w:tplc="72189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BAC48DF"/>
    <w:multiLevelType w:val="multilevel"/>
    <w:tmpl w:val="F15E33E8"/>
    <w:lvl w:ilvl="0">
      <w:start w:val="7"/>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14C18FC"/>
    <w:multiLevelType w:val="multilevel"/>
    <w:tmpl w:val="0FBCDBE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28E5ECF"/>
    <w:multiLevelType w:val="multilevel"/>
    <w:tmpl w:val="0FBCDB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B46990"/>
    <w:multiLevelType w:val="multilevel"/>
    <w:tmpl w:val="278EE4E4"/>
    <w:lvl w:ilvl="0">
      <w:start w:val="1"/>
      <w:numFmt w:val="decimal"/>
      <w:pStyle w:val="6"/>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EEC4042"/>
    <w:multiLevelType w:val="multilevel"/>
    <w:tmpl w:val="DE1A1404"/>
    <w:lvl w:ilvl="0">
      <w:start w:val="1"/>
      <w:numFmt w:val="decimal"/>
      <w:lvlText w:val="1.%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cs="Times New Roman" w:hint="default"/>
        <w:b w:val="0"/>
        <w:bCs w:val="0"/>
        <w:sz w:val="22"/>
        <w:szCs w:val="22"/>
      </w:rPr>
    </w:lvl>
    <w:lvl w:ilvl="2">
      <w:start w:val="1"/>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sz w:val="22"/>
        <w:szCs w:val="22"/>
      </w:rPr>
    </w:lvl>
    <w:lvl w:ilvl="4">
      <w:start w:val="1"/>
      <w:numFmt w:val="decimal"/>
      <w:lvlText w:val="%1.%2.%3.%4.%5."/>
      <w:lvlJc w:val="left"/>
      <w:pPr>
        <w:tabs>
          <w:tab w:val="num" w:pos="720"/>
        </w:tabs>
        <w:ind w:left="720" w:hanging="720"/>
      </w:pPr>
      <w:rPr>
        <w:rFonts w:cs="Times New Roman" w:hint="default"/>
        <w:sz w:val="22"/>
        <w:szCs w:val="22"/>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080"/>
        </w:tabs>
        <w:ind w:left="1080" w:hanging="1080"/>
      </w:pPr>
      <w:rPr>
        <w:rFonts w:cs="Times New Roman" w:hint="default"/>
        <w:sz w:val="22"/>
        <w:szCs w:val="22"/>
      </w:rPr>
    </w:lvl>
    <w:lvl w:ilvl="7">
      <w:start w:val="1"/>
      <w:numFmt w:val="decimal"/>
      <w:lvlText w:val="%1.%2.%3.%4.%5.%6.%7.%8."/>
      <w:lvlJc w:val="left"/>
      <w:pPr>
        <w:tabs>
          <w:tab w:val="num" w:pos="1080"/>
        </w:tabs>
        <w:ind w:left="1080" w:hanging="1080"/>
      </w:pPr>
      <w:rPr>
        <w:rFonts w:cs="Times New Roman" w:hint="default"/>
        <w:sz w:val="22"/>
        <w:szCs w:val="22"/>
      </w:rPr>
    </w:lvl>
    <w:lvl w:ilvl="8">
      <w:start w:val="1"/>
      <w:numFmt w:val="decimal"/>
      <w:lvlText w:val="%1.%2.%3.%4.%5.%6.%7.%8.%9."/>
      <w:lvlJc w:val="left"/>
      <w:pPr>
        <w:tabs>
          <w:tab w:val="num" w:pos="1440"/>
        </w:tabs>
        <w:ind w:left="1440" w:hanging="1440"/>
      </w:pPr>
      <w:rPr>
        <w:rFonts w:cs="Times New Roman" w:hint="default"/>
        <w:sz w:val="22"/>
        <w:szCs w:val="22"/>
      </w:rPr>
    </w:lvl>
  </w:abstractNum>
  <w:abstractNum w:abstractNumId="27">
    <w:nsid w:val="607005DF"/>
    <w:multiLevelType w:val="hybridMultilevel"/>
    <w:tmpl w:val="3D22A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A342FB"/>
    <w:multiLevelType w:val="multilevel"/>
    <w:tmpl w:val="D25C8ADE"/>
    <w:lvl w:ilvl="0">
      <w:start w:val="10"/>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Zero"/>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9">
    <w:nsid w:val="65B06517"/>
    <w:multiLevelType w:val="hybridMultilevel"/>
    <w:tmpl w:val="CA022A02"/>
    <w:lvl w:ilvl="0" w:tplc="72189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99425ED"/>
    <w:multiLevelType w:val="hybridMultilevel"/>
    <w:tmpl w:val="56DEF726"/>
    <w:lvl w:ilvl="0" w:tplc="72189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B641823"/>
    <w:multiLevelType w:val="hybridMultilevel"/>
    <w:tmpl w:val="7EEEDF50"/>
    <w:lvl w:ilvl="0" w:tplc="EC3AFC82">
      <w:start w:val="1"/>
      <w:numFmt w:val="decimal"/>
      <w:lvlText w:val="7.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B7C41C3"/>
    <w:multiLevelType w:val="hybridMultilevel"/>
    <w:tmpl w:val="F5FA2AEE"/>
    <w:lvl w:ilvl="0" w:tplc="D91E08CE">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91C72E8"/>
    <w:multiLevelType w:val="multilevel"/>
    <w:tmpl w:val="0FBCDBE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val="0"/>
        <w:i w:val="0"/>
        <w:iCs w:val="0"/>
      </w:rPr>
    </w:lvl>
    <w:lvl w:ilvl="2">
      <w:start w:val="1"/>
      <w:numFmt w:val="decimal"/>
      <w:lvlText w:val="%1.%2.%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5"/>
  </w:num>
  <w:num w:numId="2">
    <w:abstractNumId w:val="26"/>
  </w:num>
  <w:num w:numId="3">
    <w:abstractNumId w:val="33"/>
  </w:num>
  <w:num w:numId="4">
    <w:abstractNumId w:val="11"/>
  </w:num>
  <w:num w:numId="5">
    <w:abstractNumId w:val="23"/>
  </w:num>
  <w:num w:numId="6">
    <w:abstractNumId w:val="22"/>
  </w:num>
  <w:num w:numId="7">
    <w:abstractNumId w:val="9"/>
  </w:num>
  <w:num w:numId="8">
    <w:abstractNumId w:val="24"/>
  </w:num>
  <w:num w:numId="9">
    <w:abstractNumId w:val="20"/>
  </w:num>
  <w:num w:numId="10">
    <w:abstractNumId w:val="30"/>
  </w:num>
  <w:num w:numId="11">
    <w:abstractNumId w:val="19"/>
  </w:num>
  <w:num w:numId="12">
    <w:abstractNumId w:val="31"/>
  </w:num>
  <w:num w:numId="13">
    <w:abstractNumId w:val="32"/>
  </w:num>
  <w:num w:numId="14">
    <w:abstractNumId w:val="12"/>
  </w:num>
  <w:num w:numId="15">
    <w:abstractNumId w:val="14"/>
  </w:num>
  <w:num w:numId="16">
    <w:abstractNumId w:val="1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29"/>
  </w:num>
  <w:num w:numId="21">
    <w:abstractNumId w:val="21"/>
  </w:num>
  <w:num w:numId="22">
    <w:abstractNumId w:val="28"/>
  </w:num>
  <w:num w:numId="23">
    <w:abstractNumId w:val="13"/>
  </w:num>
  <w:num w:numId="24">
    <w:abstractNumId w:val="10"/>
  </w:num>
  <w:num w:numId="25">
    <w:abstractNumId w:val="17"/>
  </w:num>
  <w:num w:numId="26">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E0"/>
    <w:rsid w:val="00010D76"/>
    <w:rsid w:val="00013E8F"/>
    <w:rsid w:val="00026C89"/>
    <w:rsid w:val="0002721B"/>
    <w:rsid w:val="000300F3"/>
    <w:rsid w:val="00030F0F"/>
    <w:rsid w:val="0004101B"/>
    <w:rsid w:val="000418CA"/>
    <w:rsid w:val="00043E20"/>
    <w:rsid w:val="00045FE0"/>
    <w:rsid w:val="00046483"/>
    <w:rsid w:val="00047AC2"/>
    <w:rsid w:val="000524A0"/>
    <w:rsid w:val="00056561"/>
    <w:rsid w:val="000620CC"/>
    <w:rsid w:val="00063478"/>
    <w:rsid w:val="00071BE3"/>
    <w:rsid w:val="0007252B"/>
    <w:rsid w:val="00072F87"/>
    <w:rsid w:val="00074810"/>
    <w:rsid w:val="00074FDA"/>
    <w:rsid w:val="0008009C"/>
    <w:rsid w:val="000800AB"/>
    <w:rsid w:val="00086262"/>
    <w:rsid w:val="00096A91"/>
    <w:rsid w:val="000A0254"/>
    <w:rsid w:val="000A161E"/>
    <w:rsid w:val="000A45DC"/>
    <w:rsid w:val="000A72EC"/>
    <w:rsid w:val="000B0B0F"/>
    <w:rsid w:val="000B3B2F"/>
    <w:rsid w:val="000B3B4C"/>
    <w:rsid w:val="000C469E"/>
    <w:rsid w:val="000C4850"/>
    <w:rsid w:val="000D4A7B"/>
    <w:rsid w:val="000D70E5"/>
    <w:rsid w:val="000D740D"/>
    <w:rsid w:val="000E3106"/>
    <w:rsid w:val="000E4005"/>
    <w:rsid w:val="000E6176"/>
    <w:rsid w:val="001020C6"/>
    <w:rsid w:val="00103895"/>
    <w:rsid w:val="00105533"/>
    <w:rsid w:val="001127D6"/>
    <w:rsid w:val="00112D29"/>
    <w:rsid w:val="00120F36"/>
    <w:rsid w:val="001223CA"/>
    <w:rsid w:val="00123384"/>
    <w:rsid w:val="00123BB3"/>
    <w:rsid w:val="00127347"/>
    <w:rsid w:val="0013756B"/>
    <w:rsid w:val="00140FE3"/>
    <w:rsid w:val="0014129F"/>
    <w:rsid w:val="001509C7"/>
    <w:rsid w:val="00151FCB"/>
    <w:rsid w:val="0015203B"/>
    <w:rsid w:val="00152041"/>
    <w:rsid w:val="00161815"/>
    <w:rsid w:val="0016188D"/>
    <w:rsid w:val="00164344"/>
    <w:rsid w:val="00165A2C"/>
    <w:rsid w:val="001672B7"/>
    <w:rsid w:val="00170310"/>
    <w:rsid w:val="00170860"/>
    <w:rsid w:val="0017788E"/>
    <w:rsid w:val="0018088A"/>
    <w:rsid w:val="001863D4"/>
    <w:rsid w:val="0019031F"/>
    <w:rsid w:val="00192197"/>
    <w:rsid w:val="00192B0C"/>
    <w:rsid w:val="001A25F0"/>
    <w:rsid w:val="001A564C"/>
    <w:rsid w:val="001B034A"/>
    <w:rsid w:val="001B10C0"/>
    <w:rsid w:val="001C087A"/>
    <w:rsid w:val="001C3C3A"/>
    <w:rsid w:val="001D24D8"/>
    <w:rsid w:val="001D45EA"/>
    <w:rsid w:val="001D60D5"/>
    <w:rsid w:val="001E540A"/>
    <w:rsid w:val="001E7037"/>
    <w:rsid w:val="001F1036"/>
    <w:rsid w:val="001F5543"/>
    <w:rsid w:val="002020EE"/>
    <w:rsid w:val="00214BD7"/>
    <w:rsid w:val="002151A7"/>
    <w:rsid w:val="00215C7F"/>
    <w:rsid w:val="00217B26"/>
    <w:rsid w:val="002220D8"/>
    <w:rsid w:val="002223EE"/>
    <w:rsid w:val="00227694"/>
    <w:rsid w:val="00231356"/>
    <w:rsid w:val="0023207D"/>
    <w:rsid w:val="00234C2B"/>
    <w:rsid w:val="00246122"/>
    <w:rsid w:val="00252AD1"/>
    <w:rsid w:val="002541C3"/>
    <w:rsid w:val="00254210"/>
    <w:rsid w:val="002618A2"/>
    <w:rsid w:val="002653B3"/>
    <w:rsid w:val="002661FE"/>
    <w:rsid w:val="00270609"/>
    <w:rsid w:val="002708C3"/>
    <w:rsid w:val="0027306A"/>
    <w:rsid w:val="002743B1"/>
    <w:rsid w:val="00285C49"/>
    <w:rsid w:val="00291EDB"/>
    <w:rsid w:val="002926DC"/>
    <w:rsid w:val="00292DD2"/>
    <w:rsid w:val="0029602D"/>
    <w:rsid w:val="002A3539"/>
    <w:rsid w:val="002A7F27"/>
    <w:rsid w:val="002B542B"/>
    <w:rsid w:val="002C1A09"/>
    <w:rsid w:val="002C7045"/>
    <w:rsid w:val="002D5307"/>
    <w:rsid w:val="002F3A9D"/>
    <w:rsid w:val="002F3CB3"/>
    <w:rsid w:val="002F5C09"/>
    <w:rsid w:val="00303595"/>
    <w:rsid w:val="00304E0E"/>
    <w:rsid w:val="00310079"/>
    <w:rsid w:val="003154F9"/>
    <w:rsid w:val="00315BDB"/>
    <w:rsid w:val="00316B3F"/>
    <w:rsid w:val="003179FF"/>
    <w:rsid w:val="00324335"/>
    <w:rsid w:val="0033584A"/>
    <w:rsid w:val="00337CC4"/>
    <w:rsid w:val="0034082C"/>
    <w:rsid w:val="00341234"/>
    <w:rsid w:val="00350CBD"/>
    <w:rsid w:val="003565E9"/>
    <w:rsid w:val="00357B5C"/>
    <w:rsid w:val="00360198"/>
    <w:rsid w:val="00362AB8"/>
    <w:rsid w:val="00367CEA"/>
    <w:rsid w:val="00370E13"/>
    <w:rsid w:val="00374725"/>
    <w:rsid w:val="00376C21"/>
    <w:rsid w:val="00380C7F"/>
    <w:rsid w:val="003A0359"/>
    <w:rsid w:val="003A1F0F"/>
    <w:rsid w:val="003A373D"/>
    <w:rsid w:val="003A3C12"/>
    <w:rsid w:val="003A4D3A"/>
    <w:rsid w:val="003B561C"/>
    <w:rsid w:val="003C103D"/>
    <w:rsid w:val="003C365C"/>
    <w:rsid w:val="003C749F"/>
    <w:rsid w:val="003D2C65"/>
    <w:rsid w:val="003D52AC"/>
    <w:rsid w:val="003D65B8"/>
    <w:rsid w:val="003E06E3"/>
    <w:rsid w:val="003E4163"/>
    <w:rsid w:val="003E52E9"/>
    <w:rsid w:val="003F0541"/>
    <w:rsid w:val="003F2E21"/>
    <w:rsid w:val="003F2FCD"/>
    <w:rsid w:val="003F3BB9"/>
    <w:rsid w:val="003F4B1D"/>
    <w:rsid w:val="003F60B1"/>
    <w:rsid w:val="003F7BFF"/>
    <w:rsid w:val="004007BF"/>
    <w:rsid w:val="00402A4E"/>
    <w:rsid w:val="004032AA"/>
    <w:rsid w:val="004140DB"/>
    <w:rsid w:val="004205C4"/>
    <w:rsid w:val="0042645D"/>
    <w:rsid w:val="00433C09"/>
    <w:rsid w:val="004344FB"/>
    <w:rsid w:val="004354D3"/>
    <w:rsid w:val="00437724"/>
    <w:rsid w:val="0044488A"/>
    <w:rsid w:val="00445F9B"/>
    <w:rsid w:val="00447DBA"/>
    <w:rsid w:val="00450B09"/>
    <w:rsid w:val="0045144D"/>
    <w:rsid w:val="00452558"/>
    <w:rsid w:val="004543FD"/>
    <w:rsid w:val="004547BE"/>
    <w:rsid w:val="004636A6"/>
    <w:rsid w:val="0047076A"/>
    <w:rsid w:val="0047189E"/>
    <w:rsid w:val="00471C53"/>
    <w:rsid w:val="00472DD0"/>
    <w:rsid w:val="004776B3"/>
    <w:rsid w:val="00477857"/>
    <w:rsid w:val="00480E33"/>
    <w:rsid w:val="0048169B"/>
    <w:rsid w:val="004938D2"/>
    <w:rsid w:val="004A5F9D"/>
    <w:rsid w:val="004A71EE"/>
    <w:rsid w:val="004B411D"/>
    <w:rsid w:val="004B4B5C"/>
    <w:rsid w:val="004B583F"/>
    <w:rsid w:val="004B6A21"/>
    <w:rsid w:val="004C6B14"/>
    <w:rsid w:val="004D4F08"/>
    <w:rsid w:val="004D7767"/>
    <w:rsid w:val="004E2256"/>
    <w:rsid w:val="004E492F"/>
    <w:rsid w:val="004F1BFF"/>
    <w:rsid w:val="004F2BBD"/>
    <w:rsid w:val="004F3E12"/>
    <w:rsid w:val="004F6D7E"/>
    <w:rsid w:val="004F7EF7"/>
    <w:rsid w:val="005006AA"/>
    <w:rsid w:val="005030CA"/>
    <w:rsid w:val="00506D2E"/>
    <w:rsid w:val="005118CD"/>
    <w:rsid w:val="0051632D"/>
    <w:rsid w:val="005214BC"/>
    <w:rsid w:val="005217A6"/>
    <w:rsid w:val="005224EC"/>
    <w:rsid w:val="00535D25"/>
    <w:rsid w:val="00542ED4"/>
    <w:rsid w:val="00543719"/>
    <w:rsid w:val="00547755"/>
    <w:rsid w:val="00550CEF"/>
    <w:rsid w:val="00551A12"/>
    <w:rsid w:val="00553E93"/>
    <w:rsid w:val="00554E45"/>
    <w:rsid w:val="00556EBB"/>
    <w:rsid w:val="00560E05"/>
    <w:rsid w:val="005659FF"/>
    <w:rsid w:val="005771B4"/>
    <w:rsid w:val="005859E6"/>
    <w:rsid w:val="005930FA"/>
    <w:rsid w:val="00597554"/>
    <w:rsid w:val="005A7387"/>
    <w:rsid w:val="005A74DB"/>
    <w:rsid w:val="005B0B49"/>
    <w:rsid w:val="005B15B6"/>
    <w:rsid w:val="005B38F0"/>
    <w:rsid w:val="005B7AD6"/>
    <w:rsid w:val="005C4307"/>
    <w:rsid w:val="005C6FEB"/>
    <w:rsid w:val="005D1AD2"/>
    <w:rsid w:val="005D7607"/>
    <w:rsid w:val="005E0508"/>
    <w:rsid w:val="005E1641"/>
    <w:rsid w:val="005E2383"/>
    <w:rsid w:val="005E2DAF"/>
    <w:rsid w:val="005E49D2"/>
    <w:rsid w:val="005F531B"/>
    <w:rsid w:val="0060203F"/>
    <w:rsid w:val="006021B2"/>
    <w:rsid w:val="00602DBD"/>
    <w:rsid w:val="0060637C"/>
    <w:rsid w:val="006075F9"/>
    <w:rsid w:val="00610A3B"/>
    <w:rsid w:val="006164DD"/>
    <w:rsid w:val="00617DBC"/>
    <w:rsid w:val="0062166A"/>
    <w:rsid w:val="0062377C"/>
    <w:rsid w:val="00626D72"/>
    <w:rsid w:val="00645754"/>
    <w:rsid w:val="00646495"/>
    <w:rsid w:val="006526EE"/>
    <w:rsid w:val="00665823"/>
    <w:rsid w:val="00675EFD"/>
    <w:rsid w:val="006819CE"/>
    <w:rsid w:val="00681F4B"/>
    <w:rsid w:val="00682758"/>
    <w:rsid w:val="0068423B"/>
    <w:rsid w:val="006873CC"/>
    <w:rsid w:val="006924A2"/>
    <w:rsid w:val="00696B18"/>
    <w:rsid w:val="00696DAC"/>
    <w:rsid w:val="006971C7"/>
    <w:rsid w:val="006974D6"/>
    <w:rsid w:val="006A15A0"/>
    <w:rsid w:val="006A6674"/>
    <w:rsid w:val="006A6EBD"/>
    <w:rsid w:val="006A7082"/>
    <w:rsid w:val="006B18B4"/>
    <w:rsid w:val="006B6979"/>
    <w:rsid w:val="006B6AFE"/>
    <w:rsid w:val="006C46BA"/>
    <w:rsid w:val="006C7EFD"/>
    <w:rsid w:val="006D262B"/>
    <w:rsid w:val="006D2AE6"/>
    <w:rsid w:val="006D6957"/>
    <w:rsid w:val="006E523E"/>
    <w:rsid w:val="006E6304"/>
    <w:rsid w:val="006E70B5"/>
    <w:rsid w:val="006F3026"/>
    <w:rsid w:val="006F5680"/>
    <w:rsid w:val="006F5C08"/>
    <w:rsid w:val="0070255B"/>
    <w:rsid w:val="00703C57"/>
    <w:rsid w:val="0071144F"/>
    <w:rsid w:val="0071178F"/>
    <w:rsid w:val="00717464"/>
    <w:rsid w:val="007215A8"/>
    <w:rsid w:val="0072162A"/>
    <w:rsid w:val="0072399E"/>
    <w:rsid w:val="00723D1B"/>
    <w:rsid w:val="0073065E"/>
    <w:rsid w:val="007330DD"/>
    <w:rsid w:val="00742A8A"/>
    <w:rsid w:val="007432B7"/>
    <w:rsid w:val="00747B00"/>
    <w:rsid w:val="00752F88"/>
    <w:rsid w:val="00756A40"/>
    <w:rsid w:val="00764D21"/>
    <w:rsid w:val="00767B3C"/>
    <w:rsid w:val="007723F5"/>
    <w:rsid w:val="00774BE2"/>
    <w:rsid w:val="007750E0"/>
    <w:rsid w:val="00777E27"/>
    <w:rsid w:val="00781C40"/>
    <w:rsid w:val="00782819"/>
    <w:rsid w:val="00795078"/>
    <w:rsid w:val="007953ED"/>
    <w:rsid w:val="007A29AC"/>
    <w:rsid w:val="007A5AFE"/>
    <w:rsid w:val="007C394C"/>
    <w:rsid w:val="007C4D0A"/>
    <w:rsid w:val="007D21C5"/>
    <w:rsid w:val="007D591F"/>
    <w:rsid w:val="007D76F2"/>
    <w:rsid w:val="007E6E93"/>
    <w:rsid w:val="007E7CDD"/>
    <w:rsid w:val="007F17E2"/>
    <w:rsid w:val="007F44E0"/>
    <w:rsid w:val="00811D6F"/>
    <w:rsid w:val="008241BB"/>
    <w:rsid w:val="00833DD0"/>
    <w:rsid w:val="008411C9"/>
    <w:rsid w:val="00841A1E"/>
    <w:rsid w:val="00843AAD"/>
    <w:rsid w:val="00844FB9"/>
    <w:rsid w:val="00846BF9"/>
    <w:rsid w:val="0085611C"/>
    <w:rsid w:val="0087726F"/>
    <w:rsid w:val="0088016D"/>
    <w:rsid w:val="00881CFA"/>
    <w:rsid w:val="008835AC"/>
    <w:rsid w:val="00884A57"/>
    <w:rsid w:val="00890CFA"/>
    <w:rsid w:val="00892D64"/>
    <w:rsid w:val="00895645"/>
    <w:rsid w:val="008A134B"/>
    <w:rsid w:val="008A49E6"/>
    <w:rsid w:val="008A4D7E"/>
    <w:rsid w:val="008B0260"/>
    <w:rsid w:val="008B18C6"/>
    <w:rsid w:val="008C1681"/>
    <w:rsid w:val="008C3984"/>
    <w:rsid w:val="008C66FC"/>
    <w:rsid w:val="008C74E3"/>
    <w:rsid w:val="008D3F7C"/>
    <w:rsid w:val="008D6F55"/>
    <w:rsid w:val="008D7D59"/>
    <w:rsid w:val="008E5EE3"/>
    <w:rsid w:val="008F34A3"/>
    <w:rsid w:val="008F4D10"/>
    <w:rsid w:val="009044F8"/>
    <w:rsid w:val="0090506B"/>
    <w:rsid w:val="00920B66"/>
    <w:rsid w:val="0092196E"/>
    <w:rsid w:val="00922AC0"/>
    <w:rsid w:val="00925259"/>
    <w:rsid w:val="00950D51"/>
    <w:rsid w:val="00952354"/>
    <w:rsid w:val="00953995"/>
    <w:rsid w:val="00955B52"/>
    <w:rsid w:val="00956879"/>
    <w:rsid w:val="0095709C"/>
    <w:rsid w:val="00957EC1"/>
    <w:rsid w:val="009619FC"/>
    <w:rsid w:val="00971019"/>
    <w:rsid w:val="009716B9"/>
    <w:rsid w:val="00973FDD"/>
    <w:rsid w:val="00987ABD"/>
    <w:rsid w:val="009920DE"/>
    <w:rsid w:val="009941C4"/>
    <w:rsid w:val="009A3402"/>
    <w:rsid w:val="009A371B"/>
    <w:rsid w:val="009A46A9"/>
    <w:rsid w:val="009A5D7D"/>
    <w:rsid w:val="009B2828"/>
    <w:rsid w:val="009B77AC"/>
    <w:rsid w:val="009C1AC1"/>
    <w:rsid w:val="009C3D33"/>
    <w:rsid w:val="009C4704"/>
    <w:rsid w:val="009C5057"/>
    <w:rsid w:val="009C6131"/>
    <w:rsid w:val="009C649F"/>
    <w:rsid w:val="009D1F7A"/>
    <w:rsid w:val="009D2E1C"/>
    <w:rsid w:val="009D4913"/>
    <w:rsid w:val="009D554B"/>
    <w:rsid w:val="009D5921"/>
    <w:rsid w:val="009D5E9E"/>
    <w:rsid w:val="009E22A4"/>
    <w:rsid w:val="009E7ED3"/>
    <w:rsid w:val="009F344A"/>
    <w:rsid w:val="009F56AF"/>
    <w:rsid w:val="00A03708"/>
    <w:rsid w:val="00A074CE"/>
    <w:rsid w:val="00A07DE6"/>
    <w:rsid w:val="00A13F55"/>
    <w:rsid w:val="00A236A1"/>
    <w:rsid w:val="00A277CF"/>
    <w:rsid w:val="00A27B72"/>
    <w:rsid w:val="00A31969"/>
    <w:rsid w:val="00A36EA2"/>
    <w:rsid w:val="00A41A51"/>
    <w:rsid w:val="00A4402B"/>
    <w:rsid w:val="00A44459"/>
    <w:rsid w:val="00A44A23"/>
    <w:rsid w:val="00A47FC9"/>
    <w:rsid w:val="00A5095B"/>
    <w:rsid w:val="00A513B0"/>
    <w:rsid w:val="00A51FDD"/>
    <w:rsid w:val="00A55634"/>
    <w:rsid w:val="00A55A3D"/>
    <w:rsid w:val="00A572EC"/>
    <w:rsid w:val="00A57A06"/>
    <w:rsid w:val="00A61151"/>
    <w:rsid w:val="00A67E98"/>
    <w:rsid w:val="00A73E0D"/>
    <w:rsid w:val="00A747D3"/>
    <w:rsid w:val="00A74F3E"/>
    <w:rsid w:val="00A81007"/>
    <w:rsid w:val="00A83D04"/>
    <w:rsid w:val="00A858E1"/>
    <w:rsid w:val="00A91ED8"/>
    <w:rsid w:val="00A94F16"/>
    <w:rsid w:val="00AA47A0"/>
    <w:rsid w:val="00AB1C50"/>
    <w:rsid w:val="00AB2668"/>
    <w:rsid w:val="00AB5B8D"/>
    <w:rsid w:val="00AB6A72"/>
    <w:rsid w:val="00AB6E4A"/>
    <w:rsid w:val="00AC1A21"/>
    <w:rsid w:val="00AC61A0"/>
    <w:rsid w:val="00AC6783"/>
    <w:rsid w:val="00AC7DAA"/>
    <w:rsid w:val="00AD2B76"/>
    <w:rsid w:val="00AD3DF9"/>
    <w:rsid w:val="00AD4165"/>
    <w:rsid w:val="00AD4AA6"/>
    <w:rsid w:val="00AD5307"/>
    <w:rsid w:val="00AD633D"/>
    <w:rsid w:val="00AE7F1A"/>
    <w:rsid w:val="00AF1EEE"/>
    <w:rsid w:val="00AF68E1"/>
    <w:rsid w:val="00AF6EA9"/>
    <w:rsid w:val="00B0332C"/>
    <w:rsid w:val="00B07947"/>
    <w:rsid w:val="00B213F7"/>
    <w:rsid w:val="00B239AE"/>
    <w:rsid w:val="00B24C08"/>
    <w:rsid w:val="00B275FA"/>
    <w:rsid w:val="00B37AA0"/>
    <w:rsid w:val="00B40979"/>
    <w:rsid w:val="00B4778B"/>
    <w:rsid w:val="00B53288"/>
    <w:rsid w:val="00B53B39"/>
    <w:rsid w:val="00B56857"/>
    <w:rsid w:val="00B60311"/>
    <w:rsid w:val="00B62B1B"/>
    <w:rsid w:val="00B6569C"/>
    <w:rsid w:val="00B70ED5"/>
    <w:rsid w:val="00B733CA"/>
    <w:rsid w:val="00B74175"/>
    <w:rsid w:val="00B750BA"/>
    <w:rsid w:val="00B77C2D"/>
    <w:rsid w:val="00B800AC"/>
    <w:rsid w:val="00B805A0"/>
    <w:rsid w:val="00B805CE"/>
    <w:rsid w:val="00B950F3"/>
    <w:rsid w:val="00BB0A01"/>
    <w:rsid w:val="00BB179E"/>
    <w:rsid w:val="00BB6379"/>
    <w:rsid w:val="00BB776F"/>
    <w:rsid w:val="00BB7976"/>
    <w:rsid w:val="00BC3531"/>
    <w:rsid w:val="00BD08DE"/>
    <w:rsid w:val="00BD363A"/>
    <w:rsid w:val="00BE13B4"/>
    <w:rsid w:val="00BE2FDF"/>
    <w:rsid w:val="00BE3545"/>
    <w:rsid w:val="00BF0002"/>
    <w:rsid w:val="00BF1AE0"/>
    <w:rsid w:val="00BF3C57"/>
    <w:rsid w:val="00BF5990"/>
    <w:rsid w:val="00BF5B55"/>
    <w:rsid w:val="00BF7E0E"/>
    <w:rsid w:val="00C049BC"/>
    <w:rsid w:val="00C12057"/>
    <w:rsid w:val="00C14352"/>
    <w:rsid w:val="00C15158"/>
    <w:rsid w:val="00C15836"/>
    <w:rsid w:val="00C22ED4"/>
    <w:rsid w:val="00C30CA9"/>
    <w:rsid w:val="00C3268B"/>
    <w:rsid w:val="00C35E37"/>
    <w:rsid w:val="00C37044"/>
    <w:rsid w:val="00C43823"/>
    <w:rsid w:val="00C47166"/>
    <w:rsid w:val="00C60538"/>
    <w:rsid w:val="00C6121F"/>
    <w:rsid w:val="00C61560"/>
    <w:rsid w:val="00C74876"/>
    <w:rsid w:val="00C74AA3"/>
    <w:rsid w:val="00C75DE5"/>
    <w:rsid w:val="00C839DE"/>
    <w:rsid w:val="00C85197"/>
    <w:rsid w:val="00C85CEB"/>
    <w:rsid w:val="00C87597"/>
    <w:rsid w:val="00C93939"/>
    <w:rsid w:val="00C94C83"/>
    <w:rsid w:val="00C95B87"/>
    <w:rsid w:val="00CA07A6"/>
    <w:rsid w:val="00CA1630"/>
    <w:rsid w:val="00CB5289"/>
    <w:rsid w:val="00CB6D62"/>
    <w:rsid w:val="00CC12CE"/>
    <w:rsid w:val="00CC4FC8"/>
    <w:rsid w:val="00CD43AE"/>
    <w:rsid w:val="00CE0483"/>
    <w:rsid w:val="00CE10D5"/>
    <w:rsid w:val="00CE33E4"/>
    <w:rsid w:val="00CE60C1"/>
    <w:rsid w:val="00CE6525"/>
    <w:rsid w:val="00CF2929"/>
    <w:rsid w:val="00CF2DD9"/>
    <w:rsid w:val="00CF3E7F"/>
    <w:rsid w:val="00CF7E1A"/>
    <w:rsid w:val="00D0106C"/>
    <w:rsid w:val="00D04EF0"/>
    <w:rsid w:val="00D05845"/>
    <w:rsid w:val="00D06B81"/>
    <w:rsid w:val="00D073B4"/>
    <w:rsid w:val="00D15E58"/>
    <w:rsid w:val="00D23655"/>
    <w:rsid w:val="00D249E6"/>
    <w:rsid w:val="00D26D13"/>
    <w:rsid w:val="00D271E0"/>
    <w:rsid w:val="00D30615"/>
    <w:rsid w:val="00D310C7"/>
    <w:rsid w:val="00D31D79"/>
    <w:rsid w:val="00D343CA"/>
    <w:rsid w:val="00D3454B"/>
    <w:rsid w:val="00D34B85"/>
    <w:rsid w:val="00D365E5"/>
    <w:rsid w:val="00D4133D"/>
    <w:rsid w:val="00D432CB"/>
    <w:rsid w:val="00D46303"/>
    <w:rsid w:val="00D502AB"/>
    <w:rsid w:val="00D710D7"/>
    <w:rsid w:val="00D72CDA"/>
    <w:rsid w:val="00D80D3A"/>
    <w:rsid w:val="00D85340"/>
    <w:rsid w:val="00D9450C"/>
    <w:rsid w:val="00D9555A"/>
    <w:rsid w:val="00D95EEA"/>
    <w:rsid w:val="00DA3877"/>
    <w:rsid w:val="00DA4B9F"/>
    <w:rsid w:val="00DA61C1"/>
    <w:rsid w:val="00DA6A8A"/>
    <w:rsid w:val="00DB2A6E"/>
    <w:rsid w:val="00DB6E8E"/>
    <w:rsid w:val="00DC0498"/>
    <w:rsid w:val="00DC5053"/>
    <w:rsid w:val="00DD0E0B"/>
    <w:rsid w:val="00DD1A0B"/>
    <w:rsid w:val="00DD703A"/>
    <w:rsid w:val="00DE3048"/>
    <w:rsid w:val="00DF0671"/>
    <w:rsid w:val="00DF0C12"/>
    <w:rsid w:val="00DF49CA"/>
    <w:rsid w:val="00DF7082"/>
    <w:rsid w:val="00DF7830"/>
    <w:rsid w:val="00E011D0"/>
    <w:rsid w:val="00E01BCE"/>
    <w:rsid w:val="00E16897"/>
    <w:rsid w:val="00E20FFD"/>
    <w:rsid w:val="00E210CB"/>
    <w:rsid w:val="00E25BAC"/>
    <w:rsid w:val="00E31784"/>
    <w:rsid w:val="00E3261B"/>
    <w:rsid w:val="00E330D6"/>
    <w:rsid w:val="00E36AE9"/>
    <w:rsid w:val="00E40136"/>
    <w:rsid w:val="00E451AE"/>
    <w:rsid w:val="00E46623"/>
    <w:rsid w:val="00E5033E"/>
    <w:rsid w:val="00E54D94"/>
    <w:rsid w:val="00E61E89"/>
    <w:rsid w:val="00E6221C"/>
    <w:rsid w:val="00E6731F"/>
    <w:rsid w:val="00E71A03"/>
    <w:rsid w:val="00E77209"/>
    <w:rsid w:val="00E8522A"/>
    <w:rsid w:val="00E91FD1"/>
    <w:rsid w:val="00E928F7"/>
    <w:rsid w:val="00E93347"/>
    <w:rsid w:val="00E9605F"/>
    <w:rsid w:val="00E9651F"/>
    <w:rsid w:val="00EA10B0"/>
    <w:rsid w:val="00EA1BCC"/>
    <w:rsid w:val="00EA53D9"/>
    <w:rsid w:val="00EA5E40"/>
    <w:rsid w:val="00EB33BE"/>
    <w:rsid w:val="00EB5298"/>
    <w:rsid w:val="00EB72FF"/>
    <w:rsid w:val="00EC05FE"/>
    <w:rsid w:val="00EC3792"/>
    <w:rsid w:val="00ED0AA0"/>
    <w:rsid w:val="00ED44E7"/>
    <w:rsid w:val="00ED5882"/>
    <w:rsid w:val="00EE2476"/>
    <w:rsid w:val="00EE3442"/>
    <w:rsid w:val="00EF6ED2"/>
    <w:rsid w:val="00F03082"/>
    <w:rsid w:val="00F030FB"/>
    <w:rsid w:val="00F06752"/>
    <w:rsid w:val="00F0789C"/>
    <w:rsid w:val="00F118C5"/>
    <w:rsid w:val="00F161E1"/>
    <w:rsid w:val="00F2030A"/>
    <w:rsid w:val="00F21613"/>
    <w:rsid w:val="00F21714"/>
    <w:rsid w:val="00F237A7"/>
    <w:rsid w:val="00F23CED"/>
    <w:rsid w:val="00F260ED"/>
    <w:rsid w:val="00F30295"/>
    <w:rsid w:val="00F31EA4"/>
    <w:rsid w:val="00F32DCB"/>
    <w:rsid w:val="00F37AC4"/>
    <w:rsid w:val="00F420B6"/>
    <w:rsid w:val="00F421B6"/>
    <w:rsid w:val="00F43CE1"/>
    <w:rsid w:val="00F44AD9"/>
    <w:rsid w:val="00F53ACB"/>
    <w:rsid w:val="00F616B7"/>
    <w:rsid w:val="00F62257"/>
    <w:rsid w:val="00F62E6C"/>
    <w:rsid w:val="00F654A4"/>
    <w:rsid w:val="00F65C9D"/>
    <w:rsid w:val="00F667E2"/>
    <w:rsid w:val="00F70235"/>
    <w:rsid w:val="00F77A9E"/>
    <w:rsid w:val="00F84E4E"/>
    <w:rsid w:val="00F8575D"/>
    <w:rsid w:val="00F86D02"/>
    <w:rsid w:val="00F87FBA"/>
    <w:rsid w:val="00F914CB"/>
    <w:rsid w:val="00F9151B"/>
    <w:rsid w:val="00F916B0"/>
    <w:rsid w:val="00F938DB"/>
    <w:rsid w:val="00F93A5F"/>
    <w:rsid w:val="00FA018A"/>
    <w:rsid w:val="00FA2DDF"/>
    <w:rsid w:val="00FA54AB"/>
    <w:rsid w:val="00FA602F"/>
    <w:rsid w:val="00FA7506"/>
    <w:rsid w:val="00FB25EA"/>
    <w:rsid w:val="00FC0F6C"/>
    <w:rsid w:val="00FC3536"/>
    <w:rsid w:val="00FD1AB1"/>
    <w:rsid w:val="00FD216C"/>
    <w:rsid w:val="00FD4AC1"/>
    <w:rsid w:val="00FE3CCE"/>
    <w:rsid w:val="00FE4DD0"/>
    <w:rsid w:val="00FE4EEA"/>
    <w:rsid w:val="00FF481B"/>
    <w:rsid w:val="00FF49B1"/>
    <w:rsid w:val="00FF500B"/>
    <w:rsid w:val="00FF73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AE0"/>
    <w:pPr>
      <w:suppressAutoHyphens/>
    </w:pPr>
    <w:rPr>
      <w:sz w:val="24"/>
      <w:szCs w:val="24"/>
      <w:lang w:eastAsia="ar-SA"/>
    </w:rPr>
  </w:style>
  <w:style w:type="paragraph" w:styleId="1">
    <w:name w:val="heading 1"/>
    <w:basedOn w:val="a"/>
    <w:next w:val="a"/>
    <w:link w:val="10"/>
    <w:qFormat/>
    <w:rsid w:val="00BF1AE0"/>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qFormat/>
    <w:rsid w:val="00BF1AE0"/>
    <w:pPr>
      <w:keepNext/>
      <w:tabs>
        <w:tab w:val="num" w:pos="0"/>
      </w:tabs>
      <w:spacing w:before="240" w:after="60"/>
      <w:outlineLvl w:val="1"/>
    </w:pPr>
    <w:rPr>
      <w:rFonts w:ascii="Arial" w:hAnsi="Arial" w:cs="Arial"/>
      <w:b/>
      <w:bCs/>
      <w:i/>
      <w:iCs/>
      <w:sz w:val="28"/>
      <w:szCs w:val="28"/>
    </w:rPr>
  </w:style>
  <w:style w:type="paragraph" w:styleId="3">
    <w:name w:val="heading 3"/>
    <w:basedOn w:val="a"/>
    <w:next w:val="a"/>
    <w:link w:val="30"/>
    <w:qFormat/>
    <w:rsid w:val="00BF1AE0"/>
    <w:pPr>
      <w:keepNext/>
      <w:tabs>
        <w:tab w:val="num" w:pos="0"/>
      </w:tabs>
      <w:spacing w:before="240" w:after="60"/>
      <w:outlineLvl w:val="2"/>
    </w:pPr>
    <w:rPr>
      <w:rFonts w:ascii="Arial" w:hAnsi="Arial" w:cs="Arial"/>
      <w:b/>
      <w:bCs/>
      <w:sz w:val="26"/>
      <w:szCs w:val="26"/>
    </w:rPr>
  </w:style>
  <w:style w:type="paragraph" w:styleId="4">
    <w:name w:val="heading 4"/>
    <w:basedOn w:val="a"/>
    <w:next w:val="a"/>
    <w:qFormat/>
    <w:rsid w:val="00BF1AE0"/>
    <w:pPr>
      <w:keepNext/>
      <w:suppressAutoHyphens w:val="0"/>
      <w:spacing w:before="240" w:after="60"/>
      <w:outlineLvl w:val="3"/>
    </w:pPr>
    <w:rPr>
      <w:b/>
      <w:bCs/>
      <w:sz w:val="28"/>
      <w:szCs w:val="28"/>
      <w:lang w:eastAsia="ru-RU"/>
    </w:rPr>
  </w:style>
  <w:style w:type="paragraph" w:styleId="5">
    <w:name w:val="heading 5"/>
    <w:basedOn w:val="a"/>
    <w:next w:val="a"/>
    <w:qFormat/>
    <w:rsid w:val="005F531B"/>
    <w:pPr>
      <w:spacing w:before="240" w:after="60"/>
      <w:outlineLvl w:val="4"/>
    </w:pPr>
    <w:rPr>
      <w:b/>
      <w:bCs/>
      <w:i/>
      <w:iCs/>
      <w:sz w:val="26"/>
      <w:szCs w:val="26"/>
    </w:rPr>
  </w:style>
  <w:style w:type="paragraph" w:styleId="60">
    <w:name w:val="heading 6"/>
    <w:basedOn w:val="a"/>
    <w:next w:val="a"/>
    <w:qFormat/>
    <w:rsid w:val="005F531B"/>
    <w:pPr>
      <w:spacing w:before="240" w:after="60"/>
      <w:outlineLvl w:val="5"/>
    </w:pPr>
    <w:rPr>
      <w:b/>
      <w:bCs/>
      <w:sz w:val="22"/>
      <w:szCs w:val="22"/>
    </w:rPr>
  </w:style>
  <w:style w:type="paragraph" w:styleId="7">
    <w:name w:val="heading 7"/>
    <w:basedOn w:val="a"/>
    <w:next w:val="a"/>
    <w:link w:val="70"/>
    <w:qFormat/>
    <w:rsid w:val="00FA602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AE0"/>
    <w:rPr>
      <w:rFonts w:ascii="Arial" w:hAnsi="Arial" w:cs="Arial"/>
      <w:b/>
      <w:bCs/>
      <w:kern w:val="1"/>
      <w:sz w:val="32"/>
      <w:szCs w:val="32"/>
      <w:lang w:eastAsia="ar-SA"/>
    </w:rPr>
  </w:style>
  <w:style w:type="paragraph" w:customStyle="1" w:styleId="a3">
    <w:name w:val="Знак Знак Знак Знак Знак Знак Знак Знак Знак Знак Знак Знак 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character" w:customStyle="1" w:styleId="30">
    <w:name w:val="Заголовок 3 Знак"/>
    <w:basedOn w:val="a0"/>
    <w:link w:val="3"/>
    <w:rsid w:val="00BF1AE0"/>
    <w:rPr>
      <w:rFonts w:ascii="Arial" w:hAnsi="Arial" w:cs="Arial"/>
      <w:b/>
      <w:bCs/>
      <w:sz w:val="26"/>
      <w:szCs w:val="26"/>
      <w:lang w:eastAsia="ar-SA"/>
    </w:rPr>
  </w:style>
  <w:style w:type="character" w:styleId="a4">
    <w:name w:val="Hyperlink"/>
    <w:basedOn w:val="a0"/>
    <w:uiPriority w:val="99"/>
    <w:rsid w:val="00BF1AE0"/>
    <w:rPr>
      <w:color w:val="0000FF"/>
      <w:u w:val="single"/>
    </w:rPr>
  </w:style>
  <w:style w:type="character" w:styleId="a5">
    <w:name w:val="page number"/>
    <w:basedOn w:val="a0"/>
    <w:rsid w:val="00BF1AE0"/>
    <w:rPr>
      <w:rFonts w:ascii="Times New Roman" w:hAnsi="Times New Roman"/>
    </w:rPr>
  </w:style>
  <w:style w:type="paragraph" w:styleId="a6">
    <w:name w:val="Body Text"/>
    <w:basedOn w:val="a"/>
    <w:rsid w:val="00BF1AE0"/>
    <w:pPr>
      <w:spacing w:after="120"/>
    </w:pPr>
  </w:style>
  <w:style w:type="paragraph" w:customStyle="1" w:styleId="11">
    <w:name w:val="Дата1"/>
    <w:basedOn w:val="a"/>
    <w:next w:val="a"/>
    <w:rsid w:val="00BF1AE0"/>
    <w:pPr>
      <w:spacing w:after="60"/>
      <w:jc w:val="both"/>
    </w:pPr>
    <w:rPr>
      <w:szCs w:val="20"/>
    </w:rPr>
  </w:style>
  <w:style w:type="paragraph" w:customStyle="1" w:styleId="21">
    <w:name w:val="Основной текст 21"/>
    <w:basedOn w:val="a"/>
    <w:rsid w:val="00BF1AE0"/>
    <w:pPr>
      <w:spacing w:line="216" w:lineRule="auto"/>
      <w:jc w:val="both"/>
    </w:pPr>
    <w:rPr>
      <w:sz w:val="20"/>
      <w:szCs w:val="20"/>
    </w:rPr>
  </w:style>
  <w:style w:type="paragraph" w:customStyle="1" w:styleId="ConsNormal">
    <w:name w:val="ConsNormal"/>
    <w:rsid w:val="00BF1AE0"/>
    <w:pPr>
      <w:widowControl w:val="0"/>
      <w:suppressAutoHyphens/>
      <w:ind w:firstLine="720"/>
    </w:pPr>
    <w:rPr>
      <w:rFonts w:ascii="Arial" w:eastAsia="Arial" w:hAnsi="Arial"/>
      <w:lang w:eastAsia="ar-SA"/>
    </w:rPr>
  </w:style>
  <w:style w:type="paragraph" w:customStyle="1" w:styleId="xl24">
    <w:name w:val="xl24"/>
    <w:basedOn w:val="a"/>
    <w:rsid w:val="00BF1AE0"/>
    <w:pPr>
      <w:spacing w:before="100" w:after="100"/>
      <w:jc w:val="center"/>
    </w:pPr>
    <w:rPr>
      <w:szCs w:val="20"/>
    </w:rPr>
  </w:style>
  <w:style w:type="paragraph" w:customStyle="1" w:styleId="20">
    <w:name w:val="Стиль2"/>
    <w:basedOn w:val="a"/>
    <w:rsid w:val="00BF1AE0"/>
    <w:pPr>
      <w:keepNext/>
      <w:keepLines/>
      <w:widowControl w:val="0"/>
      <w:suppressLineNumbers/>
      <w:tabs>
        <w:tab w:val="num" w:pos="734"/>
      </w:tabs>
      <w:spacing w:after="60"/>
      <w:jc w:val="both"/>
    </w:pPr>
    <w:rPr>
      <w:b/>
      <w:szCs w:val="20"/>
    </w:rPr>
  </w:style>
  <w:style w:type="paragraph" w:customStyle="1" w:styleId="12">
    <w:name w:val="Стиль1"/>
    <w:basedOn w:val="a"/>
    <w:rsid w:val="00BF1AE0"/>
    <w:pPr>
      <w:keepNext/>
      <w:keepLines/>
      <w:widowControl w:val="0"/>
      <w:suppressLineNumbers/>
      <w:tabs>
        <w:tab w:val="left" w:pos="864"/>
      </w:tabs>
      <w:spacing w:after="60"/>
      <w:ind w:left="432" w:hanging="432"/>
    </w:pPr>
    <w:rPr>
      <w:b/>
      <w:sz w:val="28"/>
    </w:rPr>
  </w:style>
  <w:style w:type="paragraph" w:customStyle="1" w:styleId="210">
    <w:name w:val="Основной текст с отступом 21"/>
    <w:basedOn w:val="a"/>
    <w:rsid w:val="00BF1AE0"/>
    <w:pPr>
      <w:spacing w:after="120" w:line="480" w:lineRule="auto"/>
      <w:ind w:left="283"/>
    </w:pPr>
  </w:style>
  <w:style w:type="paragraph" w:customStyle="1" w:styleId="31">
    <w:name w:val="Стиль3"/>
    <w:basedOn w:val="210"/>
    <w:rsid w:val="00BF1AE0"/>
    <w:pPr>
      <w:widowControl w:val="0"/>
      <w:tabs>
        <w:tab w:val="left" w:pos="2387"/>
      </w:tabs>
      <w:spacing w:after="0" w:line="240" w:lineRule="auto"/>
      <w:ind w:left="1080"/>
      <w:jc w:val="both"/>
      <w:textAlignment w:val="baseline"/>
    </w:pPr>
    <w:rPr>
      <w:szCs w:val="20"/>
    </w:rPr>
  </w:style>
  <w:style w:type="paragraph" w:styleId="a7">
    <w:name w:val="Body Text Indent"/>
    <w:basedOn w:val="a"/>
    <w:rsid w:val="00BF1AE0"/>
    <w:pPr>
      <w:spacing w:after="120"/>
      <w:ind w:left="283"/>
    </w:pPr>
  </w:style>
  <w:style w:type="paragraph" w:customStyle="1" w:styleId="13">
    <w:name w:val="Маркированный список1"/>
    <w:basedOn w:val="a"/>
    <w:rsid w:val="00BF1AE0"/>
    <w:pPr>
      <w:widowControl w:val="0"/>
      <w:spacing w:after="60"/>
      <w:jc w:val="both"/>
    </w:pPr>
  </w:style>
  <w:style w:type="paragraph" w:customStyle="1" w:styleId="ConsNonformat">
    <w:name w:val="ConsNonformat"/>
    <w:rsid w:val="00BF1AE0"/>
    <w:pPr>
      <w:widowControl w:val="0"/>
      <w:suppressAutoHyphens/>
      <w:snapToGrid w:val="0"/>
    </w:pPr>
    <w:rPr>
      <w:rFonts w:ascii="Consultant" w:eastAsia="Arial" w:hAnsi="Consultant"/>
      <w:lang w:eastAsia="ar-SA"/>
    </w:rPr>
  </w:style>
  <w:style w:type="paragraph" w:customStyle="1" w:styleId="ConsPlusNormal">
    <w:name w:val="ConsPlusNormal"/>
    <w:link w:val="ConsPlusNormal0"/>
    <w:rsid w:val="00BF1AE0"/>
    <w:pPr>
      <w:widowControl w:val="0"/>
      <w:suppressAutoHyphens/>
      <w:autoSpaceDE w:val="0"/>
      <w:ind w:firstLine="720"/>
    </w:pPr>
    <w:rPr>
      <w:rFonts w:ascii="Arial" w:eastAsia="Arial" w:hAnsi="Arial" w:cs="Arial"/>
      <w:sz w:val="16"/>
      <w:szCs w:val="16"/>
      <w:lang w:eastAsia="ar-SA"/>
    </w:rPr>
  </w:style>
  <w:style w:type="paragraph" w:styleId="a8">
    <w:name w:val="footer"/>
    <w:basedOn w:val="a"/>
    <w:link w:val="a9"/>
    <w:uiPriority w:val="99"/>
    <w:rsid w:val="00BF1AE0"/>
    <w:pPr>
      <w:tabs>
        <w:tab w:val="center" w:pos="4677"/>
        <w:tab w:val="right" w:pos="9355"/>
      </w:tabs>
    </w:pPr>
    <w:rPr>
      <w:sz w:val="28"/>
      <w:szCs w:val="28"/>
    </w:rPr>
  </w:style>
  <w:style w:type="character" w:customStyle="1" w:styleId="tendersubject1">
    <w:name w:val="tendersubject1"/>
    <w:basedOn w:val="a0"/>
    <w:rsid w:val="00BF1AE0"/>
    <w:rPr>
      <w:b/>
      <w:bCs/>
      <w:color w:val="0000FF"/>
      <w:sz w:val="20"/>
      <w:szCs w:val="20"/>
    </w:rPr>
  </w:style>
  <w:style w:type="paragraph" w:styleId="22">
    <w:name w:val="Body Text Indent 2"/>
    <w:basedOn w:val="a"/>
    <w:rsid w:val="00BF1AE0"/>
    <w:pPr>
      <w:suppressAutoHyphens w:val="0"/>
      <w:spacing w:line="360" w:lineRule="auto"/>
      <w:ind w:firstLine="567"/>
      <w:jc w:val="both"/>
    </w:pPr>
    <w:rPr>
      <w:szCs w:val="20"/>
      <w:lang w:eastAsia="ru-RU"/>
    </w:rPr>
  </w:style>
  <w:style w:type="paragraph" w:customStyle="1" w:styleId="120">
    <w:name w:val="Стиль 12 пт полужирный Черный По ширине"/>
    <w:basedOn w:val="a"/>
    <w:rsid w:val="00BF1AE0"/>
    <w:pPr>
      <w:suppressAutoHyphens w:val="0"/>
      <w:overflowPunct w:val="0"/>
      <w:autoSpaceDE w:val="0"/>
      <w:autoSpaceDN w:val="0"/>
      <w:adjustRightInd w:val="0"/>
      <w:spacing w:before="120"/>
      <w:jc w:val="both"/>
      <w:textAlignment w:val="baseline"/>
    </w:pPr>
    <w:rPr>
      <w:b/>
      <w:bCs/>
      <w:color w:val="000000"/>
      <w:spacing w:val="-6"/>
      <w:szCs w:val="20"/>
      <w:lang w:eastAsia="ru-RU"/>
    </w:rPr>
  </w:style>
  <w:style w:type="paragraph" w:customStyle="1" w:styleId="121">
    <w:name w:val="Стиль 12 пт полужирный Черный По ширине1"/>
    <w:basedOn w:val="a"/>
    <w:rsid w:val="00BF1AE0"/>
    <w:pPr>
      <w:shd w:val="clear" w:color="auto" w:fill="FFFFFF"/>
      <w:suppressAutoHyphens w:val="0"/>
      <w:overflowPunct w:val="0"/>
      <w:autoSpaceDE w:val="0"/>
      <w:autoSpaceDN w:val="0"/>
      <w:adjustRightInd w:val="0"/>
      <w:spacing w:before="120"/>
      <w:jc w:val="both"/>
      <w:textAlignment w:val="baseline"/>
    </w:pPr>
    <w:rPr>
      <w:b/>
      <w:bCs/>
      <w:color w:val="000000"/>
      <w:szCs w:val="20"/>
      <w:lang w:eastAsia="ru-RU"/>
    </w:rPr>
  </w:style>
  <w:style w:type="paragraph" w:customStyle="1" w:styleId="6">
    <w:name w:val="Стиль6"/>
    <w:basedOn w:val="1"/>
    <w:link w:val="61"/>
    <w:autoRedefine/>
    <w:rsid w:val="00BF1AE0"/>
    <w:pPr>
      <w:numPr>
        <w:numId w:val="1"/>
      </w:numPr>
      <w:tabs>
        <w:tab w:val="clear" w:pos="390"/>
        <w:tab w:val="num" w:pos="360"/>
      </w:tabs>
      <w:suppressAutoHyphens w:val="0"/>
      <w:ind w:left="0" w:firstLine="0"/>
      <w:jc w:val="center"/>
    </w:pPr>
    <w:rPr>
      <w:sz w:val="22"/>
      <w:szCs w:val="22"/>
    </w:rPr>
  </w:style>
  <w:style w:type="character" w:customStyle="1" w:styleId="61">
    <w:name w:val="Стиль6 Знак"/>
    <w:basedOn w:val="10"/>
    <w:link w:val="6"/>
    <w:rsid w:val="00BF1AE0"/>
    <w:rPr>
      <w:rFonts w:ascii="Arial" w:hAnsi="Arial" w:cs="Arial"/>
      <w:b/>
      <w:bCs/>
      <w:kern w:val="1"/>
      <w:sz w:val="22"/>
      <w:szCs w:val="22"/>
      <w:lang w:eastAsia="ar-SA"/>
    </w:rPr>
  </w:style>
  <w:style w:type="paragraph" w:styleId="14">
    <w:name w:val="toc 1"/>
    <w:basedOn w:val="a"/>
    <w:next w:val="a"/>
    <w:autoRedefine/>
    <w:semiHidden/>
    <w:rsid w:val="00BF1AE0"/>
    <w:pPr>
      <w:suppressAutoHyphens w:val="0"/>
      <w:overflowPunct w:val="0"/>
      <w:autoSpaceDE w:val="0"/>
      <w:autoSpaceDN w:val="0"/>
      <w:adjustRightInd w:val="0"/>
      <w:textAlignment w:val="baseline"/>
    </w:pPr>
    <w:rPr>
      <w:szCs w:val="20"/>
      <w:lang w:eastAsia="ru-RU"/>
    </w:rPr>
  </w:style>
  <w:style w:type="paragraph" w:styleId="aa">
    <w:name w:val="header"/>
    <w:basedOn w:val="a"/>
    <w:link w:val="ab"/>
    <w:rsid w:val="00BF1AE0"/>
    <w:pPr>
      <w:tabs>
        <w:tab w:val="center" w:pos="4677"/>
        <w:tab w:val="right" w:pos="9355"/>
      </w:tabs>
      <w:suppressAutoHyphens w:val="0"/>
      <w:overflowPunct w:val="0"/>
      <w:autoSpaceDE w:val="0"/>
      <w:autoSpaceDN w:val="0"/>
      <w:adjustRightInd w:val="0"/>
      <w:textAlignment w:val="baseline"/>
    </w:pPr>
    <w:rPr>
      <w:sz w:val="20"/>
      <w:szCs w:val="20"/>
      <w:lang w:eastAsia="ru-RU"/>
    </w:rPr>
  </w:style>
  <w:style w:type="table" w:styleId="ac">
    <w:name w:val="Table Grid"/>
    <w:basedOn w:val="a1"/>
    <w:uiPriority w:val="59"/>
    <w:rsid w:val="00BF1AE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rsid w:val="00BF1AE0"/>
    <w:pPr>
      <w:suppressAutoHyphens w:val="0"/>
      <w:spacing w:after="120"/>
      <w:ind w:left="283"/>
    </w:pPr>
    <w:rPr>
      <w:sz w:val="16"/>
      <w:szCs w:val="16"/>
      <w:lang w:eastAsia="ru-RU"/>
    </w:rPr>
  </w:style>
  <w:style w:type="paragraph" w:styleId="ad">
    <w:name w:val="List Bullet"/>
    <w:basedOn w:val="a"/>
    <w:autoRedefine/>
    <w:rsid w:val="00BF1AE0"/>
    <w:pPr>
      <w:suppressAutoHyphens w:val="0"/>
      <w:ind w:right="-30"/>
      <w:jc w:val="both"/>
    </w:pPr>
    <w:rPr>
      <w:b/>
      <w:sz w:val="26"/>
      <w:szCs w:val="26"/>
      <w:lang w:eastAsia="ru-RU"/>
    </w:rPr>
  </w:style>
  <w:style w:type="paragraph" w:customStyle="1" w:styleId="15">
    <w:name w:val="1 Знак"/>
    <w:basedOn w:val="a"/>
    <w:rsid w:val="00BF1AE0"/>
    <w:pPr>
      <w:widowControl w:val="0"/>
      <w:suppressAutoHyphens w:val="0"/>
      <w:adjustRightInd w:val="0"/>
      <w:spacing w:after="160" w:line="240" w:lineRule="exact"/>
      <w:jc w:val="right"/>
    </w:pPr>
    <w:rPr>
      <w:sz w:val="20"/>
      <w:szCs w:val="20"/>
      <w:lang w:val="en-GB" w:eastAsia="en-US"/>
    </w:rPr>
  </w:style>
  <w:style w:type="paragraph" w:customStyle="1" w:styleId="ae">
    <w:name w:val="Текст КД Знак"/>
    <w:basedOn w:val="a"/>
    <w:rsid w:val="00BF1AE0"/>
    <w:pPr>
      <w:suppressAutoHyphens w:val="0"/>
      <w:ind w:firstLine="567"/>
      <w:jc w:val="both"/>
    </w:pPr>
    <w:rPr>
      <w:rFonts w:eastAsia="Batang"/>
      <w:lang w:eastAsia="ru-RU"/>
    </w:rPr>
  </w:style>
  <w:style w:type="paragraph" w:styleId="HTML">
    <w:name w:val="HTML Preformatted"/>
    <w:basedOn w:val="a"/>
    <w:rsid w:val="00B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cs="Courier New"/>
      <w:sz w:val="20"/>
      <w:szCs w:val="20"/>
      <w:lang w:eastAsia="ru-RU"/>
    </w:rPr>
  </w:style>
  <w:style w:type="paragraph" w:styleId="af">
    <w:name w:val="Note Heading"/>
    <w:basedOn w:val="a"/>
    <w:next w:val="a"/>
    <w:rsid w:val="00BF1AE0"/>
    <w:pPr>
      <w:suppressAutoHyphens w:val="0"/>
      <w:spacing w:after="60"/>
      <w:jc w:val="both"/>
    </w:pPr>
    <w:rPr>
      <w:lang w:eastAsia="ru-RU"/>
    </w:rPr>
  </w:style>
  <w:style w:type="paragraph" w:styleId="33">
    <w:name w:val="Body Text 3"/>
    <w:basedOn w:val="a"/>
    <w:rsid w:val="00BF1AE0"/>
    <w:pPr>
      <w:suppressAutoHyphens w:val="0"/>
      <w:spacing w:after="120"/>
    </w:pPr>
    <w:rPr>
      <w:sz w:val="16"/>
      <w:szCs w:val="16"/>
      <w:lang w:eastAsia="ru-RU"/>
    </w:rPr>
  </w:style>
  <w:style w:type="paragraph" w:customStyle="1" w:styleId="23">
    <w:name w:val="Знак Знак2 Знак"/>
    <w:basedOn w:val="a"/>
    <w:next w:val="2"/>
    <w:autoRedefine/>
    <w:rsid w:val="00BF1AE0"/>
    <w:pPr>
      <w:suppressAutoHyphens w:val="0"/>
      <w:spacing w:after="160" w:line="240" w:lineRule="exact"/>
    </w:pPr>
    <w:rPr>
      <w:szCs w:val="20"/>
      <w:lang w:val="en-US" w:eastAsia="en-US"/>
    </w:rPr>
  </w:style>
  <w:style w:type="paragraph" w:customStyle="1" w:styleId="af0">
    <w:name w:val="Заголовок статьи"/>
    <w:basedOn w:val="a"/>
    <w:next w:val="a"/>
    <w:rsid w:val="00BF1AE0"/>
    <w:pPr>
      <w:suppressAutoHyphens w:val="0"/>
      <w:autoSpaceDE w:val="0"/>
      <w:autoSpaceDN w:val="0"/>
      <w:adjustRightInd w:val="0"/>
      <w:ind w:left="1612" w:hanging="892"/>
      <w:jc w:val="both"/>
    </w:pPr>
    <w:rPr>
      <w:rFonts w:ascii="Arial" w:hAnsi="Arial"/>
      <w:sz w:val="22"/>
      <w:szCs w:val="22"/>
      <w:lang w:eastAsia="ru-RU"/>
    </w:rPr>
  </w:style>
  <w:style w:type="paragraph" w:customStyle="1" w:styleId="af1">
    <w:name w:val="Знак"/>
    <w:basedOn w:val="a"/>
    <w:rsid w:val="00BF1AE0"/>
    <w:pPr>
      <w:suppressAutoHyphens w:val="0"/>
      <w:spacing w:before="100" w:beforeAutospacing="1" w:after="100" w:afterAutospacing="1"/>
    </w:pPr>
    <w:rPr>
      <w:rFonts w:ascii="Tahoma" w:hAnsi="Tahoma"/>
      <w:sz w:val="20"/>
      <w:szCs w:val="20"/>
      <w:lang w:val="en-US" w:eastAsia="en-US"/>
    </w:rPr>
  </w:style>
  <w:style w:type="paragraph" w:customStyle="1" w:styleId="16">
    <w:name w:val="Обычный1"/>
    <w:rsid w:val="00BF1AE0"/>
    <w:rPr>
      <w:snapToGrid w:val="0"/>
    </w:rPr>
  </w:style>
  <w:style w:type="paragraph" w:customStyle="1" w:styleId="34">
    <w:name w:val="Стиль3 Знак Знак Знак"/>
    <w:basedOn w:val="22"/>
    <w:link w:val="35"/>
    <w:rsid w:val="00BF1AE0"/>
    <w:pPr>
      <w:widowControl w:val="0"/>
      <w:tabs>
        <w:tab w:val="num" w:pos="1427"/>
      </w:tabs>
      <w:adjustRightInd w:val="0"/>
      <w:spacing w:line="240" w:lineRule="auto"/>
      <w:ind w:left="1427" w:hanging="435"/>
      <w:textAlignment w:val="baseline"/>
    </w:pPr>
  </w:style>
  <w:style w:type="character" w:customStyle="1" w:styleId="35">
    <w:name w:val="Стиль3 Знак Знак Знак Знак"/>
    <w:basedOn w:val="a0"/>
    <w:link w:val="34"/>
    <w:rsid w:val="00BF1AE0"/>
    <w:rPr>
      <w:sz w:val="24"/>
      <w:lang w:val="ru-RU" w:eastAsia="ru-RU" w:bidi="ar-SA"/>
    </w:rPr>
  </w:style>
  <w:style w:type="paragraph" w:customStyle="1" w:styleId="17">
    <w:name w:val="Знак1"/>
    <w:basedOn w:val="a"/>
    <w:autoRedefine/>
    <w:rsid w:val="00BF1AE0"/>
    <w:pPr>
      <w:tabs>
        <w:tab w:val="left" w:pos="2160"/>
      </w:tabs>
      <w:suppressAutoHyphens w:val="0"/>
      <w:spacing w:before="120" w:line="240" w:lineRule="exact"/>
      <w:jc w:val="both"/>
    </w:pPr>
    <w:rPr>
      <w:rFonts w:ascii="Courier New" w:hAnsi="Courier New" w:cs="Courier New"/>
      <w:b/>
      <w:bCs/>
      <w:noProof/>
      <w:kern w:val="28"/>
      <w:sz w:val="18"/>
      <w:szCs w:val="18"/>
      <w:lang w:val="en-US" w:eastAsia="ru-RU"/>
    </w:rPr>
  </w:style>
  <w:style w:type="paragraph" w:customStyle="1" w:styleId="ConsPlusNonformat">
    <w:name w:val="ConsPlusNonformat"/>
    <w:rsid w:val="00BF1AE0"/>
    <w:pPr>
      <w:widowControl w:val="0"/>
      <w:autoSpaceDE w:val="0"/>
      <w:autoSpaceDN w:val="0"/>
      <w:adjustRightInd w:val="0"/>
    </w:pPr>
    <w:rPr>
      <w:rFonts w:ascii="Courier New" w:hAnsi="Courier New" w:cs="Courier New"/>
    </w:rPr>
  </w:style>
  <w:style w:type="paragraph" w:customStyle="1" w:styleId="af2">
    <w:name w:val="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paragraph" w:styleId="af3">
    <w:name w:val="footnote text"/>
    <w:basedOn w:val="a"/>
    <w:rsid w:val="00BF1AE0"/>
    <w:pPr>
      <w:suppressAutoHyphens w:val="0"/>
    </w:pPr>
    <w:rPr>
      <w:sz w:val="20"/>
      <w:szCs w:val="20"/>
      <w:lang w:eastAsia="ru-RU"/>
    </w:rPr>
  </w:style>
  <w:style w:type="paragraph" w:styleId="24">
    <w:name w:val="Body Text 2"/>
    <w:basedOn w:val="a"/>
    <w:rsid w:val="00BF1AE0"/>
    <w:pPr>
      <w:suppressAutoHyphens w:val="0"/>
      <w:spacing w:after="120" w:line="480" w:lineRule="auto"/>
    </w:pPr>
    <w:rPr>
      <w:lang w:eastAsia="ru-RU"/>
    </w:rPr>
  </w:style>
  <w:style w:type="paragraph" w:customStyle="1" w:styleId="af4">
    <w:name w:val="Адресат"/>
    <w:basedOn w:val="a"/>
    <w:rsid w:val="00BF1AE0"/>
    <w:pPr>
      <w:spacing w:line="240" w:lineRule="exact"/>
    </w:pPr>
    <w:rPr>
      <w:sz w:val="28"/>
      <w:szCs w:val="20"/>
      <w:lang w:eastAsia="ru-RU"/>
    </w:rPr>
  </w:style>
  <w:style w:type="paragraph" w:styleId="af5">
    <w:name w:val="No Spacing"/>
    <w:uiPriority w:val="1"/>
    <w:qFormat/>
    <w:rsid w:val="00BF1AE0"/>
    <w:rPr>
      <w:sz w:val="24"/>
      <w:szCs w:val="24"/>
    </w:rPr>
  </w:style>
  <w:style w:type="paragraph" w:customStyle="1" w:styleId="af6">
    <w:name w:val="Таблица шапка"/>
    <w:basedOn w:val="a"/>
    <w:rsid w:val="00BF1AE0"/>
    <w:pPr>
      <w:keepNext/>
      <w:suppressAutoHyphens w:val="0"/>
      <w:spacing w:before="40" w:after="40"/>
      <w:ind w:left="57" w:right="57"/>
    </w:pPr>
    <w:rPr>
      <w:sz w:val="18"/>
      <w:szCs w:val="18"/>
      <w:lang w:eastAsia="ru-RU"/>
    </w:rPr>
  </w:style>
  <w:style w:type="paragraph" w:customStyle="1" w:styleId="af7">
    <w:name w:val="Знак Знак 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paragraph" w:customStyle="1" w:styleId="18">
    <w:name w:val="Знак1 Знак"/>
    <w:basedOn w:val="a"/>
    <w:rsid w:val="00123384"/>
    <w:pPr>
      <w:suppressAutoHyphens w:val="0"/>
      <w:spacing w:after="160" w:line="240" w:lineRule="exact"/>
    </w:pPr>
    <w:rPr>
      <w:rFonts w:ascii="Verdana" w:hAnsi="Verdana" w:cs="Verdana"/>
      <w:sz w:val="20"/>
      <w:szCs w:val="20"/>
      <w:lang w:val="en-US" w:eastAsia="en-US"/>
    </w:rPr>
  </w:style>
  <w:style w:type="character" w:customStyle="1" w:styleId="ConsPlusNormal0">
    <w:name w:val="ConsPlusNormal Знак"/>
    <w:basedOn w:val="a0"/>
    <w:link w:val="ConsPlusNormal"/>
    <w:rsid w:val="00123384"/>
    <w:rPr>
      <w:rFonts w:ascii="Arial" w:eastAsia="Arial" w:hAnsi="Arial" w:cs="Arial"/>
      <w:sz w:val="16"/>
      <w:szCs w:val="16"/>
      <w:lang w:val="ru-RU" w:eastAsia="ar-SA" w:bidi="ar-SA"/>
    </w:rPr>
  </w:style>
  <w:style w:type="paragraph" w:styleId="af8">
    <w:name w:val="caption"/>
    <w:basedOn w:val="a"/>
    <w:next w:val="a"/>
    <w:qFormat/>
    <w:rsid w:val="005F531B"/>
    <w:pPr>
      <w:suppressAutoHyphens w:val="0"/>
      <w:jc w:val="right"/>
    </w:pPr>
    <w:rPr>
      <w:b/>
      <w:szCs w:val="20"/>
      <w:lang w:eastAsia="ru-RU"/>
    </w:rPr>
  </w:style>
  <w:style w:type="paragraph" w:customStyle="1" w:styleId="CharCharCharChar">
    <w:name w:val="Char Char Знак Знак Char Char"/>
    <w:basedOn w:val="a"/>
    <w:rsid w:val="007330DD"/>
    <w:pPr>
      <w:suppressAutoHyphens w:val="0"/>
    </w:pPr>
    <w:rPr>
      <w:rFonts w:ascii="Verdana" w:hAnsi="Verdana" w:cs="Verdana"/>
      <w:sz w:val="20"/>
      <w:szCs w:val="20"/>
      <w:lang w:val="en-US" w:eastAsia="en-US"/>
    </w:rPr>
  </w:style>
  <w:style w:type="paragraph" w:customStyle="1" w:styleId="ConsPlusCell">
    <w:name w:val="ConsPlusCell"/>
    <w:rsid w:val="000A72EC"/>
    <w:pPr>
      <w:widowControl w:val="0"/>
      <w:autoSpaceDE w:val="0"/>
      <w:autoSpaceDN w:val="0"/>
      <w:adjustRightInd w:val="0"/>
    </w:pPr>
    <w:rPr>
      <w:rFonts w:ascii="Arial" w:hAnsi="Arial" w:cs="Arial"/>
    </w:rPr>
  </w:style>
  <w:style w:type="character" w:customStyle="1" w:styleId="70">
    <w:name w:val="Заголовок 7 Знак"/>
    <w:basedOn w:val="a0"/>
    <w:link w:val="7"/>
    <w:semiHidden/>
    <w:rsid w:val="00FA602F"/>
    <w:rPr>
      <w:rFonts w:ascii="Calibri" w:eastAsia="Times New Roman" w:hAnsi="Calibri" w:cs="Times New Roman"/>
      <w:sz w:val="24"/>
      <w:szCs w:val="24"/>
      <w:lang w:eastAsia="ar-SA"/>
    </w:rPr>
  </w:style>
  <w:style w:type="paragraph" w:styleId="af9">
    <w:name w:val="Balloon Text"/>
    <w:basedOn w:val="a"/>
    <w:link w:val="afa"/>
    <w:rsid w:val="006D262B"/>
    <w:rPr>
      <w:rFonts w:ascii="Tahoma" w:hAnsi="Tahoma" w:cs="Tahoma"/>
      <w:sz w:val="16"/>
      <w:szCs w:val="16"/>
    </w:rPr>
  </w:style>
  <w:style w:type="character" w:customStyle="1" w:styleId="afa">
    <w:name w:val="Текст выноски Знак"/>
    <w:basedOn w:val="a0"/>
    <w:link w:val="af9"/>
    <w:rsid w:val="006D262B"/>
    <w:rPr>
      <w:rFonts w:ascii="Tahoma" w:hAnsi="Tahoma" w:cs="Tahoma"/>
      <w:sz w:val="16"/>
      <w:szCs w:val="16"/>
      <w:lang w:eastAsia="ar-SA"/>
    </w:rPr>
  </w:style>
  <w:style w:type="paragraph" w:styleId="afb">
    <w:name w:val="List Paragraph"/>
    <w:aliases w:val="AH Paragraphe de liste,List Paragraph,Алроса_маркер (Уровень 4),Маркер,ПАРАГРАФ"/>
    <w:basedOn w:val="a"/>
    <w:link w:val="afc"/>
    <w:uiPriority w:val="34"/>
    <w:qFormat/>
    <w:rsid w:val="00374725"/>
    <w:pPr>
      <w:ind w:left="720"/>
      <w:contextualSpacing/>
    </w:pPr>
  </w:style>
  <w:style w:type="paragraph" w:customStyle="1" w:styleId="afd">
    <w:name w:val="Содержимое таблицы"/>
    <w:basedOn w:val="a"/>
    <w:rsid w:val="0070255B"/>
    <w:pPr>
      <w:widowControl w:val="0"/>
      <w:suppressLineNumbers/>
    </w:pPr>
    <w:rPr>
      <w:rFonts w:eastAsia="Arial Unicode MS"/>
      <w:kern w:val="1"/>
    </w:rPr>
  </w:style>
  <w:style w:type="character" w:customStyle="1" w:styleId="afc">
    <w:name w:val="Абзац списка Знак"/>
    <w:aliases w:val="AH Paragraphe de liste Знак,List Paragraph Знак,Алроса_маркер (Уровень 4) Знак,Маркер Знак,ПАРАГРАФ Знак"/>
    <w:link w:val="afb"/>
    <w:uiPriority w:val="34"/>
    <w:rsid w:val="00A513B0"/>
    <w:rPr>
      <w:sz w:val="24"/>
      <w:szCs w:val="24"/>
      <w:lang w:eastAsia="ar-SA"/>
    </w:rPr>
  </w:style>
  <w:style w:type="paragraph" w:customStyle="1" w:styleId="western">
    <w:name w:val="western"/>
    <w:basedOn w:val="a"/>
    <w:rsid w:val="0023207D"/>
    <w:pPr>
      <w:suppressAutoHyphens w:val="0"/>
      <w:spacing w:before="100" w:beforeAutospacing="1" w:after="100" w:afterAutospacing="1"/>
    </w:pPr>
    <w:rPr>
      <w:lang w:eastAsia="ru-RU"/>
    </w:rPr>
  </w:style>
  <w:style w:type="paragraph" w:styleId="afe">
    <w:name w:val="Plain Text"/>
    <w:basedOn w:val="a"/>
    <w:link w:val="aff"/>
    <w:rsid w:val="00E25BAC"/>
    <w:pPr>
      <w:suppressAutoHyphens w:val="0"/>
    </w:pPr>
    <w:rPr>
      <w:rFonts w:ascii="Courier New" w:hAnsi="Courier New"/>
      <w:sz w:val="20"/>
      <w:szCs w:val="20"/>
      <w:lang w:eastAsia="ru-RU"/>
    </w:rPr>
  </w:style>
  <w:style w:type="character" w:customStyle="1" w:styleId="aff">
    <w:name w:val="Текст Знак"/>
    <w:basedOn w:val="a0"/>
    <w:link w:val="afe"/>
    <w:rsid w:val="00E25BAC"/>
    <w:rPr>
      <w:rFonts w:ascii="Courier New" w:hAnsi="Courier New"/>
    </w:rPr>
  </w:style>
  <w:style w:type="character" w:styleId="aff0">
    <w:name w:val="Strong"/>
    <w:qFormat/>
    <w:rsid w:val="00E25BAC"/>
    <w:rPr>
      <w:b/>
      <w:bCs/>
    </w:rPr>
  </w:style>
  <w:style w:type="paragraph" w:styleId="aff1">
    <w:name w:val="Normal (Web)"/>
    <w:basedOn w:val="a"/>
    <w:uiPriority w:val="99"/>
    <w:rsid w:val="00E25BAC"/>
    <w:pPr>
      <w:suppressAutoHyphens w:val="0"/>
      <w:spacing w:before="100" w:beforeAutospacing="1" w:after="100" w:afterAutospacing="1"/>
    </w:pPr>
    <w:rPr>
      <w:lang w:eastAsia="ru-RU"/>
    </w:rPr>
  </w:style>
  <w:style w:type="character" w:customStyle="1" w:styleId="a9">
    <w:name w:val="Нижний колонтитул Знак"/>
    <w:basedOn w:val="a0"/>
    <w:link w:val="a8"/>
    <w:uiPriority w:val="99"/>
    <w:rsid w:val="00DA3877"/>
    <w:rPr>
      <w:sz w:val="28"/>
      <w:szCs w:val="28"/>
      <w:lang w:eastAsia="ar-SA"/>
    </w:rPr>
  </w:style>
  <w:style w:type="character" w:customStyle="1" w:styleId="ab">
    <w:name w:val="Верхний колонтитул Знак"/>
    <w:basedOn w:val="a0"/>
    <w:link w:val="aa"/>
    <w:uiPriority w:val="99"/>
    <w:rsid w:val="00743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AE0"/>
    <w:pPr>
      <w:suppressAutoHyphens/>
    </w:pPr>
    <w:rPr>
      <w:sz w:val="24"/>
      <w:szCs w:val="24"/>
      <w:lang w:eastAsia="ar-SA"/>
    </w:rPr>
  </w:style>
  <w:style w:type="paragraph" w:styleId="1">
    <w:name w:val="heading 1"/>
    <w:basedOn w:val="a"/>
    <w:next w:val="a"/>
    <w:link w:val="10"/>
    <w:qFormat/>
    <w:rsid w:val="00BF1AE0"/>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qFormat/>
    <w:rsid w:val="00BF1AE0"/>
    <w:pPr>
      <w:keepNext/>
      <w:tabs>
        <w:tab w:val="num" w:pos="0"/>
      </w:tabs>
      <w:spacing w:before="240" w:after="60"/>
      <w:outlineLvl w:val="1"/>
    </w:pPr>
    <w:rPr>
      <w:rFonts w:ascii="Arial" w:hAnsi="Arial" w:cs="Arial"/>
      <w:b/>
      <w:bCs/>
      <w:i/>
      <w:iCs/>
      <w:sz w:val="28"/>
      <w:szCs w:val="28"/>
    </w:rPr>
  </w:style>
  <w:style w:type="paragraph" w:styleId="3">
    <w:name w:val="heading 3"/>
    <w:basedOn w:val="a"/>
    <w:next w:val="a"/>
    <w:link w:val="30"/>
    <w:qFormat/>
    <w:rsid w:val="00BF1AE0"/>
    <w:pPr>
      <w:keepNext/>
      <w:tabs>
        <w:tab w:val="num" w:pos="0"/>
      </w:tabs>
      <w:spacing w:before="240" w:after="60"/>
      <w:outlineLvl w:val="2"/>
    </w:pPr>
    <w:rPr>
      <w:rFonts w:ascii="Arial" w:hAnsi="Arial" w:cs="Arial"/>
      <w:b/>
      <w:bCs/>
      <w:sz w:val="26"/>
      <w:szCs w:val="26"/>
    </w:rPr>
  </w:style>
  <w:style w:type="paragraph" w:styleId="4">
    <w:name w:val="heading 4"/>
    <w:basedOn w:val="a"/>
    <w:next w:val="a"/>
    <w:qFormat/>
    <w:rsid w:val="00BF1AE0"/>
    <w:pPr>
      <w:keepNext/>
      <w:suppressAutoHyphens w:val="0"/>
      <w:spacing w:before="240" w:after="60"/>
      <w:outlineLvl w:val="3"/>
    </w:pPr>
    <w:rPr>
      <w:b/>
      <w:bCs/>
      <w:sz w:val="28"/>
      <w:szCs w:val="28"/>
      <w:lang w:eastAsia="ru-RU"/>
    </w:rPr>
  </w:style>
  <w:style w:type="paragraph" w:styleId="5">
    <w:name w:val="heading 5"/>
    <w:basedOn w:val="a"/>
    <w:next w:val="a"/>
    <w:qFormat/>
    <w:rsid w:val="005F531B"/>
    <w:pPr>
      <w:spacing w:before="240" w:after="60"/>
      <w:outlineLvl w:val="4"/>
    </w:pPr>
    <w:rPr>
      <w:b/>
      <w:bCs/>
      <w:i/>
      <w:iCs/>
      <w:sz w:val="26"/>
      <w:szCs w:val="26"/>
    </w:rPr>
  </w:style>
  <w:style w:type="paragraph" w:styleId="60">
    <w:name w:val="heading 6"/>
    <w:basedOn w:val="a"/>
    <w:next w:val="a"/>
    <w:qFormat/>
    <w:rsid w:val="005F531B"/>
    <w:pPr>
      <w:spacing w:before="240" w:after="60"/>
      <w:outlineLvl w:val="5"/>
    </w:pPr>
    <w:rPr>
      <w:b/>
      <w:bCs/>
      <w:sz w:val="22"/>
      <w:szCs w:val="22"/>
    </w:rPr>
  </w:style>
  <w:style w:type="paragraph" w:styleId="7">
    <w:name w:val="heading 7"/>
    <w:basedOn w:val="a"/>
    <w:next w:val="a"/>
    <w:link w:val="70"/>
    <w:qFormat/>
    <w:rsid w:val="00FA602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AE0"/>
    <w:rPr>
      <w:rFonts w:ascii="Arial" w:hAnsi="Arial" w:cs="Arial"/>
      <w:b/>
      <w:bCs/>
      <w:kern w:val="1"/>
      <w:sz w:val="32"/>
      <w:szCs w:val="32"/>
      <w:lang w:eastAsia="ar-SA"/>
    </w:rPr>
  </w:style>
  <w:style w:type="paragraph" w:customStyle="1" w:styleId="a3">
    <w:name w:val="Знак Знак Знак Знак Знак Знак Знак Знак Знак Знак Знак Знак 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character" w:customStyle="1" w:styleId="30">
    <w:name w:val="Заголовок 3 Знак"/>
    <w:basedOn w:val="a0"/>
    <w:link w:val="3"/>
    <w:rsid w:val="00BF1AE0"/>
    <w:rPr>
      <w:rFonts w:ascii="Arial" w:hAnsi="Arial" w:cs="Arial"/>
      <w:b/>
      <w:bCs/>
      <w:sz w:val="26"/>
      <w:szCs w:val="26"/>
      <w:lang w:eastAsia="ar-SA"/>
    </w:rPr>
  </w:style>
  <w:style w:type="character" w:styleId="a4">
    <w:name w:val="Hyperlink"/>
    <w:basedOn w:val="a0"/>
    <w:uiPriority w:val="99"/>
    <w:rsid w:val="00BF1AE0"/>
    <w:rPr>
      <w:color w:val="0000FF"/>
      <w:u w:val="single"/>
    </w:rPr>
  </w:style>
  <w:style w:type="character" w:styleId="a5">
    <w:name w:val="page number"/>
    <w:basedOn w:val="a0"/>
    <w:rsid w:val="00BF1AE0"/>
    <w:rPr>
      <w:rFonts w:ascii="Times New Roman" w:hAnsi="Times New Roman"/>
    </w:rPr>
  </w:style>
  <w:style w:type="paragraph" w:styleId="a6">
    <w:name w:val="Body Text"/>
    <w:basedOn w:val="a"/>
    <w:rsid w:val="00BF1AE0"/>
    <w:pPr>
      <w:spacing w:after="120"/>
    </w:pPr>
  </w:style>
  <w:style w:type="paragraph" w:customStyle="1" w:styleId="11">
    <w:name w:val="Дата1"/>
    <w:basedOn w:val="a"/>
    <w:next w:val="a"/>
    <w:rsid w:val="00BF1AE0"/>
    <w:pPr>
      <w:spacing w:after="60"/>
      <w:jc w:val="both"/>
    </w:pPr>
    <w:rPr>
      <w:szCs w:val="20"/>
    </w:rPr>
  </w:style>
  <w:style w:type="paragraph" w:customStyle="1" w:styleId="21">
    <w:name w:val="Основной текст 21"/>
    <w:basedOn w:val="a"/>
    <w:rsid w:val="00BF1AE0"/>
    <w:pPr>
      <w:spacing w:line="216" w:lineRule="auto"/>
      <w:jc w:val="both"/>
    </w:pPr>
    <w:rPr>
      <w:sz w:val="20"/>
      <w:szCs w:val="20"/>
    </w:rPr>
  </w:style>
  <w:style w:type="paragraph" w:customStyle="1" w:styleId="ConsNormal">
    <w:name w:val="ConsNormal"/>
    <w:rsid w:val="00BF1AE0"/>
    <w:pPr>
      <w:widowControl w:val="0"/>
      <w:suppressAutoHyphens/>
      <w:ind w:firstLine="720"/>
    </w:pPr>
    <w:rPr>
      <w:rFonts w:ascii="Arial" w:eastAsia="Arial" w:hAnsi="Arial"/>
      <w:lang w:eastAsia="ar-SA"/>
    </w:rPr>
  </w:style>
  <w:style w:type="paragraph" w:customStyle="1" w:styleId="xl24">
    <w:name w:val="xl24"/>
    <w:basedOn w:val="a"/>
    <w:rsid w:val="00BF1AE0"/>
    <w:pPr>
      <w:spacing w:before="100" w:after="100"/>
      <w:jc w:val="center"/>
    </w:pPr>
    <w:rPr>
      <w:szCs w:val="20"/>
    </w:rPr>
  </w:style>
  <w:style w:type="paragraph" w:customStyle="1" w:styleId="20">
    <w:name w:val="Стиль2"/>
    <w:basedOn w:val="a"/>
    <w:rsid w:val="00BF1AE0"/>
    <w:pPr>
      <w:keepNext/>
      <w:keepLines/>
      <w:widowControl w:val="0"/>
      <w:suppressLineNumbers/>
      <w:tabs>
        <w:tab w:val="num" w:pos="734"/>
      </w:tabs>
      <w:spacing w:after="60"/>
      <w:jc w:val="both"/>
    </w:pPr>
    <w:rPr>
      <w:b/>
      <w:szCs w:val="20"/>
    </w:rPr>
  </w:style>
  <w:style w:type="paragraph" w:customStyle="1" w:styleId="12">
    <w:name w:val="Стиль1"/>
    <w:basedOn w:val="a"/>
    <w:rsid w:val="00BF1AE0"/>
    <w:pPr>
      <w:keepNext/>
      <w:keepLines/>
      <w:widowControl w:val="0"/>
      <w:suppressLineNumbers/>
      <w:tabs>
        <w:tab w:val="left" w:pos="864"/>
      </w:tabs>
      <w:spacing w:after="60"/>
      <w:ind w:left="432" w:hanging="432"/>
    </w:pPr>
    <w:rPr>
      <w:b/>
      <w:sz w:val="28"/>
    </w:rPr>
  </w:style>
  <w:style w:type="paragraph" w:customStyle="1" w:styleId="210">
    <w:name w:val="Основной текст с отступом 21"/>
    <w:basedOn w:val="a"/>
    <w:rsid w:val="00BF1AE0"/>
    <w:pPr>
      <w:spacing w:after="120" w:line="480" w:lineRule="auto"/>
      <w:ind w:left="283"/>
    </w:pPr>
  </w:style>
  <w:style w:type="paragraph" w:customStyle="1" w:styleId="31">
    <w:name w:val="Стиль3"/>
    <w:basedOn w:val="210"/>
    <w:rsid w:val="00BF1AE0"/>
    <w:pPr>
      <w:widowControl w:val="0"/>
      <w:tabs>
        <w:tab w:val="left" w:pos="2387"/>
      </w:tabs>
      <w:spacing w:after="0" w:line="240" w:lineRule="auto"/>
      <w:ind w:left="1080"/>
      <w:jc w:val="both"/>
      <w:textAlignment w:val="baseline"/>
    </w:pPr>
    <w:rPr>
      <w:szCs w:val="20"/>
    </w:rPr>
  </w:style>
  <w:style w:type="paragraph" w:styleId="a7">
    <w:name w:val="Body Text Indent"/>
    <w:basedOn w:val="a"/>
    <w:rsid w:val="00BF1AE0"/>
    <w:pPr>
      <w:spacing w:after="120"/>
      <w:ind w:left="283"/>
    </w:pPr>
  </w:style>
  <w:style w:type="paragraph" w:customStyle="1" w:styleId="13">
    <w:name w:val="Маркированный список1"/>
    <w:basedOn w:val="a"/>
    <w:rsid w:val="00BF1AE0"/>
    <w:pPr>
      <w:widowControl w:val="0"/>
      <w:spacing w:after="60"/>
      <w:jc w:val="both"/>
    </w:pPr>
  </w:style>
  <w:style w:type="paragraph" w:customStyle="1" w:styleId="ConsNonformat">
    <w:name w:val="ConsNonformat"/>
    <w:rsid w:val="00BF1AE0"/>
    <w:pPr>
      <w:widowControl w:val="0"/>
      <w:suppressAutoHyphens/>
      <w:snapToGrid w:val="0"/>
    </w:pPr>
    <w:rPr>
      <w:rFonts w:ascii="Consultant" w:eastAsia="Arial" w:hAnsi="Consultant"/>
      <w:lang w:eastAsia="ar-SA"/>
    </w:rPr>
  </w:style>
  <w:style w:type="paragraph" w:customStyle="1" w:styleId="ConsPlusNormal">
    <w:name w:val="ConsPlusNormal"/>
    <w:link w:val="ConsPlusNormal0"/>
    <w:rsid w:val="00BF1AE0"/>
    <w:pPr>
      <w:widowControl w:val="0"/>
      <w:suppressAutoHyphens/>
      <w:autoSpaceDE w:val="0"/>
      <w:ind w:firstLine="720"/>
    </w:pPr>
    <w:rPr>
      <w:rFonts w:ascii="Arial" w:eastAsia="Arial" w:hAnsi="Arial" w:cs="Arial"/>
      <w:sz w:val="16"/>
      <w:szCs w:val="16"/>
      <w:lang w:eastAsia="ar-SA"/>
    </w:rPr>
  </w:style>
  <w:style w:type="paragraph" w:styleId="a8">
    <w:name w:val="footer"/>
    <w:basedOn w:val="a"/>
    <w:link w:val="a9"/>
    <w:uiPriority w:val="99"/>
    <w:rsid w:val="00BF1AE0"/>
    <w:pPr>
      <w:tabs>
        <w:tab w:val="center" w:pos="4677"/>
        <w:tab w:val="right" w:pos="9355"/>
      </w:tabs>
    </w:pPr>
    <w:rPr>
      <w:sz w:val="28"/>
      <w:szCs w:val="28"/>
    </w:rPr>
  </w:style>
  <w:style w:type="character" w:customStyle="1" w:styleId="tendersubject1">
    <w:name w:val="tendersubject1"/>
    <w:basedOn w:val="a0"/>
    <w:rsid w:val="00BF1AE0"/>
    <w:rPr>
      <w:b/>
      <w:bCs/>
      <w:color w:val="0000FF"/>
      <w:sz w:val="20"/>
      <w:szCs w:val="20"/>
    </w:rPr>
  </w:style>
  <w:style w:type="paragraph" w:styleId="22">
    <w:name w:val="Body Text Indent 2"/>
    <w:basedOn w:val="a"/>
    <w:rsid w:val="00BF1AE0"/>
    <w:pPr>
      <w:suppressAutoHyphens w:val="0"/>
      <w:spacing w:line="360" w:lineRule="auto"/>
      <w:ind w:firstLine="567"/>
      <w:jc w:val="both"/>
    </w:pPr>
    <w:rPr>
      <w:szCs w:val="20"/>
      <w:lang w:eastAsia="ru-RU"/>
    </w:rPr>
  </w:style>
  <w:style w:type="paragraph" w:customStyle="1" w:styleId="120">
    <w:name w:val="Стиль 12 пт полужирный Черный По ширине"/>
    <w:basedOn w:val="a"/>
    <w:rsid w:val="00BF1AE0"/>
    <w:pPr>
      <w:suppressAutoHyphens w:val="0"/>
      <w:overflowPunct w:val="0"/>
      <w:autoSpaceDE w:val="0"/>
      <w:autoSpaceDN w:val="0"/>
      <w:adjustRightInd w:val="0"/>
      <w:spacing w:before="120"/>
      <w:jc w:val="both"/>
      <w:textAlignment w:val="baseline"/>
    </w:pPr>
    <w:rPr>
      <w:b/>
      <w:bCs/>
      <w:color w:val="000000"/>
      <w:spacing w:val="-6"/>
      <w:szCs w:val="20"/>
      <w:lang w:eastAsia="ru-RU"/>
    </w:rPr>
  </w:style>
  <w:style w:type="paragraph" w:customStyle="1" w:styleId="121">
    <w:name w:val="Стиль 12 пт полужирный Черный По ширине1"/>
    <w:basedOn w:val="a"/>
    <w:rsid w:val="00BF1AE0"/>
    <w:pPr>
      <w:shd w:val="clear" w:color="auto" w:fill="FFFFFF"/>
      <w:suppressAutoHyphens w:val="0"/>
      <w:overflowPunct w:val="0"/>
      <w:autoSpaceDE w:val="0"/>
      <w:autoSpaceDN w:val="0"/>
      <w:adjustRightInd w:val="0"/>
      <w:spacing w:before="120"/>
      <w:jc w:val="both"/>
      <w:textAlignment w:val="baseline"/>
    </w:pPr>
    <w:rPr>
      <w:b/>
      <w:bCs/>
      <w:color w:val="000000"/>
      <w:szCs w:val="20"/>
      <w:lang w:eastAsia="ru-RU"/>
    </w:rPr>
  </w:style>
  <w:style w:type="paragraph" w:customStyle="1" w:styleId="6">
    <w:name w:val="Стиль6"/>
    <w:basedOn w:val="1"/>
    <w:link w:val="61"/>
    <w:autoRedefine/>
    <w:rsid w:val="00BF1AE0"/>
    <w:pPr>
      <w:numPr>
        <w:numId w:val="1"/>
      </w:numPr>
      <w:tabs>
        <w:tab w:val="clear" w:pos="390"/>
        <w:tab w:val="num" w:pos="360"/>
      </w:tabs>
      <w:suppressAutoHyphens w:val="0"/>
      <w:ind w:left="0" w:firstLine="0"/>
      <w:jc w:val="center"/>
    </w:pPr>
    <w:rPr>
      <w:sz w:val="22"/>
      <w:szCs w:val="22"/>
    </w:rPr>
  </w:style>
  <w:style w:type="character" w:customStyle="1" w:styleId="61">
    <w:name w:val="Стиль6 Знак"/>
    <w:basedOn w:val="10"/>
    <w:link w:val="6"/>
    <w:rsid w:val="00BF1AE0"/>
    <w:rPr>
      <w:rFonts w:ascii="Arial" w:hAnsi="Arial" w:cs="Arial"/>
      <w:b/>
      <w:bCs/>
      <w:kern w:val="1"/>
      <w:sz w:val="22"/>
      <w:szCs w:val="22"/>
      <w:lang w:eastAsia="ar-SA"/>
    </w:rPr>
  </w:style>
  <w:style w:type="paragraph" w:styleId="14">
    <w:name w:val="toc 1"/>
    <w:basedOn w:val="a"/>
    <w:next w:val="a"/>
    <w:autoRedefine/>
    <w:semiHidden/>
    <w:rsid w:val="00BF1AE0"/>
    <w:pPr>
      <w:suppressAutoHyphens w:val="0"/>
      <w:overflowPunct w:val="0"/>
      <w:autoSpaceDE w:val="0"/>
      <w:autoSpaceDN w:val="0"/>
      <w:adjustRightInd w:val="0"/>
      <w:textAlignment w:val="baseline"/>
    </w:pPr>
    <w:rPr>
      <w:szCs w:val="20"/>
      <w:lang w:eastAsia="ru-RU"/>
    </w:rPr>
  </w:style>
  <w:style w:type="paragraph" w:styleId="aa">
    <w:name w:val="header"/>
    <w:basedOn w:val="a"/>
    <w:link w:val="ab"/>
    <w:rsid w:val="00BF1AE0"/>
    <w:pPr>
      <w:tabs>
        <w:tab w:val="center" w:pos="4677"/>
        <w:tab w:val="right" w:pos="9355"/>
      </w:tabs>
      <w:suppressAutoHyphens w:val="0"/>
      <w:overflowPunct w:val="0"/>
      <w:autoSpaceDE w:val="0"/>
      <w:autoSpaceDN w:val="0"/>
      <w:adjustRightInd w:val="0"/>
      <w:textAlignment w:val="baseline"/>
    </w:pPr>
    <w:rPr>
      <w:sz w:val="20"/>
      <w:szCs w:val="20"/>
      <w:lang w:eastAsia="ru-RU"/>
    </w:rPr>
  </w:style>
  <w:style w:type="table" w:styleId="ac">
    <w:name w:val="Table Grid"/>
    <w:basedOn w:val="a1"/>
    <w:uiPriority w:val="59"/>
    <w:rsid w:val="00BF1AE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rsid w:val="00BF1AE0"/>
    <w:pPr>
      <w:suppressAutoHyphens w:val="0"/>
      <w:spacing w:after="120"/>
      <w:ind w:left="283"/>
    </w:pPr>
    <w:rPr>
      <w:sz w:val="16"/>
      <w:szCs w:val="16"/>
      <w:lang w:eastAsia="ru-RU"/>
    </w:rPr>
  </w:style>
  <w:style w:type="paragraph" w:styleId="ad">
    <w:name w:val="List Bullet"/>
    <w:basedOn w:val="a"/>
    <w:autoRedefine/>
    <w:rsid w:val="00BF1AE0"/>
    <w:pPr>
      <w:suppressAutoHyphens w:val="0"/>
      <w:ind w:right="-30"/>
      <w:jc w:val="both"/>
    </w:pPr>
    <w:rPr>
      <w:b/>
      <w:sz w:val="26"/>
      <w:szCs w:val="26"/>
      <w:lang w:eastAsia="ru-RU"/>
    </w:rPr>
  </w:style>
  <w:style w:type="paragraph" w:customStyle="1" w:styleId="15">
    <w:name w:val="1 Знак"/>
    <w:basedOn w:val="a"/>
    <w:rsid w:val="00BF1AE0"/>
    <w:pPr>
      <w:widowControl w:val="0"/>
      <w:suppressAutoHyphens w:val="0"/>
      <w:adjustRightInd w:val="0"/>
      <w:spacing w:after="160" w:line="240" w:lineRule="exact"/>
      <w:jc w:val="right"/>
    </w:pPr>
    <w:rPr>
      <w:sz w:val="20"/>
      <w:szCs w:val="20"/>
      <w:lang w:val="en-GB" w:eastAsia="en-US"/>
    </w:rPr>
  </w:style>
  <w:style w:type="paragraph" w:customStyle="1" w:styleId="ae">
    <w:name w:val="Текст КД Знак"/>
    <w:basedOn w:val="a"/>
    <w:rsid w:val="00BF1AE0"/>
    <w:pPr>
      <w:suppressAutoHyphens w:val="0"/>
      <w:ind w:firstLine="567"/>
      <w:jc w:val="both"/>
    </w:pPr>
    <w:rPr>
      <w:rFonts w:eastAsia="Batang"/>
      <w:lang w:eastAsia="ru-RU"/>
    </w:rPr>
  </w:style>
  <w:style w:type="paragraph" w:styleId="HTML">
    <w:name w:val="HTML Preformatted"/>
    <w:basedOn w:val="a"/>
    <w:rsid w:val="00B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cs="Courier New"/>
      <w:sz w:val="20"/>
      <w:szCs w:val="20"/>
      <w:lang w:eastAsia="ru-RU"/>
    </w:rPr>
  </w:style>
  <w:style w:type="paragraph" w:styleId="af">
    <w:name w:val="Note Heading"/>
    <w:basedOn w:val="a"/>
    <w:next w:val="a"/>
    <w:rsid w:val="00BF1AE0"/>
    <w:pPr>
      <w:suppressAutoHyphens w:val="0"/>
      <w:spacing w:after="60"/>
      <w:jc w:val="both"/>
    </w:pPr>
    <w:rPr>
      <w:lang w:eastAsia="ru-RU"/>
    </w:rPr>
  </w:style>
  <w:style w:type="paragraph" w:styleId="33">
    <w:name w:val="Body Text 3"/>
    <w:basedOn w:val="a"/>
    <w:rsid w:val="00BF1AE0"/>
    <w:pPr>
      <w:suppressAutoHyphens w:val="0"/>
      <w:spacing w:after="120"/>
    </w:pPr>
    <w:rPr>
      <w:sz w:val="16"/>
      <w:szCs w:val="16"/>
      <w:lang w:eastAsia="ru-RU"/>
    </w:rPr>
  </w:style>
  <w:style w:type="paragraph" w:customStyle="1" w:styleId="23">
    <w:name w:val="Знак Знак2 Знак"/>
    <w:basedOn w:val="a"/>
    <w:next w:val="2"/>
    <w:autoRedefine/>
    <w:rsid w:val="00BF1AE0"/>
    <w:pPr>
      <w:suppressAutoHyphens w:val="0"/>
      <w:spacing w:after="160" w:line="240" w:lineRule="exact"/>
    </w:pPr>
    <w:rPr>
      <w:szCs w:val="20"/>
      <w:lang w:val="en-US" w:eastAsia="en-US"/>
    </w:rPr>
  </w:style>
  <w:style w:type="paragraph" w:customStyle="1" w:styleId="af0">
    <w:name w:val="Заголовок статьи"/>
    <w:basedOn w:val="a"/>
    <w:next w:val="a"/>
    <w:rsid w:val="00BF1AE0"/>
    <w:pPr>
      <w:suppressAutoHyphens w:val="0"/>
      <w:autoSpaceDE w:val="0"/>
      <w:autoSpaceDN w:val="0"/>
      <w:adjustRightInd w:val="0"/>
      <w:ind w:left="1612" w:hanging="892"/>
      <w:jc w:val="both"/>
    </w:pPr>
    <w:rPr>
      <w:rFonts w:ascii="Arial" w:hAnsi="Arial"/>
      <w:sz w:val="22"/>
      <w:szCs w:val="22"/>
      <w:lang w:eastAsia="ru-RU"/>
    </w:rPr>
  </w:style>
  <w:style w:type="paragraph" w:customStyle="1" w:styleId="af1">
    <w:name w:val="Знак"/>
    <w:basedOn w:val="a"/>
    <w:rsid w:val="00BF1AE0"/>
    <w:pPr>
      <w:suppressAutoHyphens w:val="0"/>
      <w:spacing w:before="100" w:beforeAutospacing="1" w:after="100" w:afterAutospacing="1"/>
    </w:pPr>
    <w:rPr>
      <w:rFonts w:ascii="Tahoma" w:hAnsi="Tahoma"/>
      <w:sz w:val="20"/>
      <w:szCs w:val="20"/>
      <w:lang w:val="en-US" w:eastAsia="en-US"/>
    </w:rPr>
  </w:style>
  <w:style w:type="paragraph" w:customStyle="1" w:styleId="16">
    <w:name w:val="Обычный1"/>
    <w:rsid w:val="00BF1AE0"/>
    <w:rPr>
      <w:snapToGrid w:val="0"/>
    </w:rPr>
  </w:style>
  <w:style w:type="paragraph" w:customStyle="1" w:styleId="34">
    <w:name w:val="Стиль3 Знак Знак Знак"/>
    <w:basedOn w:val="22"/>
    <w:link w:val="35"/>
    <w:rsid w:val="00BF1AE0"/>
    <w:pPr>
      <w:widowControl w:val="0"/>
      <w:tabs>
        <w:tab w:val="num" w:pos="1427"/>
      </w:tabs>
      <w:adjustRightInd w:val="0"/>
      <w:spacing w:line="240" w:lineRule="auto"/>
      <w:ind w:left="1427" w:hanging="435"/>
      <w:textAlignment w:val="baseline"/>
    </w:pPr>
  </w:style>
  <w:style w:type="character" w:customStyle="1" w:styleId="35">
    <w:name w:val="Стиль3 Знак Знак Знак Знак"/>
    <w:basedOn w:val="a0"/>
    <w:link w:val="34"/>
    <w:rsid w:val="00BF1AE0"/>
    <w:rPr>
      <w:sz w:val="24"/>
      <w:lang w:val="ru-RU" w:eastAsia="ru-RU" w:bidi="ar-SA"/>
    </w:rPr>
  </w:style>
  <w:style w:type="paragraph" w:customStyle="1" w:styleId="17">
    <w:name w:val="Знак1"/>
    <w:basedOn w:val="a"/>
    <w:autoRedefine/>
    <w:rsid w:val="00BF1AE0"/>
    <w:pPr>
      <w:tabs>
        <w:tab w:val="left" w:pos="2160"/>
      </w:tabs>
      <w:suppressAutoHyphens w:val="0"/>
      <w:spacing w:before="120" w:line="240" w:lineRule="exact"/>
      <w:jc w:val="both"/>
    </w:pPr>
    <w:rPr>
      <w:rFonts w:ascii="Courier New" w:hAnsi="Courier New" w:cs="Courier New"/>
      <w:b/>
      <w:bCs/>
      <w:noProof/>
      <w:kern w:val="28"/>
      <w:sz w:val="18"/>
      <w:szCs w:val="18"/>
      <w:lang w:val="en-US" w:eastAsia="ru-RU"/>
    </w:rPr>
  </w:style>
  <w:style w:type="paragraph" w:customStyle="1" w:styleId="ConsPlusNonformat">
    <w:name w:val="ConsPlusNonformat"/>
    <w:rsid w:val="00BF1AE0"/>
    <w:pPr>
      <w:widowControl w:val="0"/>
      <w:autoSpaceDE w:val="0"/>
      <w:autoSpaceDN w:val="0"/>
      <w:adjustRightInd w:val="0"/>
    </w:pPr>
    <w:rPr>
      <w:rFonts w:ascii="Courier New" w:hAnsi="Courier New" w:cs="Courier New"/>
    </w:rPr>
  </w:style>
  <w:style w:type="paragraph" w:customStyle="1" w:styleId="af2">
    <w:name w:val="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paragraph" w:styleId="af3">
    <w:name w:val="footnote text"/>
    <w:basedOn w:val="a"/>
    <w:rsid w:val="00BF1AE0"/>
    <w:pPr>
      <w:suppressAutoHyphens w:val="0"/>
    </w:pPr>
    <w:rPr>
      <w:sz w:val="20"/>
      <w:szCs w:val="20"/>
      <w:lang w:eastAsia="ru-RU"/>
    </w:rPr>
  </w:style>
  <w:style w:type="paragraph" w:styleId="24">
    <w:name w:val="Body Text 2"/>
    <w:basedOn w:val="a"/>
    <w:rsid w:val="00BF1AE0"/>
    <w:pPr>
      <w:suppressAutoHyphens w:val="0"/>
      <w:spacing w:after="120" w:line="480" w:lineRule="auto"/>
    </w:pPr>
    <w:rPr>
      <w:lang w:eastAsia="ru-RU"/>
    </w:rPr>
  </w:style>
  <w:style w:type="paragraph" w:customStyle="1" w:styleId="af4">
    <w:name w:val="Адресат"/>
    <w:basedOn w:val="a"/>
    <w:rsid w:val="00BF1AE0"/>
    <w:pPr>
      <w:spacing w:line="240" w:lineRule="exact"/>
    </w:pPr>
    <w:rPr>
      <w:sz w:val="28"/>
      <w:szCs w:val="20"/>
      <w:lang w:eastAsia="ru-RU"/>
    </w:rPr>
  </w:style>
  <w:style w:type="paragraph" w:styleId="af5">
    <w:name w:val="No Spacing"/>
    <w:uiPriority w:val="1"/>
    <w:qFormat/>
    <w:rsid w:val="00BF1AE0"/>
    <w:rPr>
      <w:sz w:val="24"/>
      <w:szCs w:val="24"/>
    </w:rPr>
  </w:style>
  <w:style w:type="paragraph" w:customStyle="1" w:styleId="af6">
    <w:name w:val="Таблица шапка"/>
    <w:basedOn w:val="a"/>
    <w:rsid w:val="00BF1AE0"/>
    <w:pPr>
      <w:keepNext/>
      <w:suppressAutoHyphens w:val="0"/>
      <w:spacing w:before="40" w:after="40"/>
      <w:ind w:left="57" w:right="57"/>
    </w:pPr>
    <w:rPr>
      <w:sz w:val="18"/>
      <w:szCs w:val="18"/>
      <w:lang w:eastAsia="ru-RU"/>
    </w:rPr>
  </w:style>
  <w:style w:type="paragraph" w:customStyle="1" w:styleId="af7">
    <w:name w:val="Знак Знак 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paragraph" w:customStyle="1" w:styleId="18">
    <w:name w:val="Знак1 Знак"/>
    <w:basedOn w:val="a"/>
    <w:rsid w:val="00123384"/>
    <w:pPr>
      <w:suppressAutoHyphens w:val="0"/>
      <w:spacing w:after="160" w:line="240" w:lineRule="exact"/>
    </w:pPr>
    <w:rPr>
      <w:rFonts w:ascii="Verdana" w:hAnsi="Verdana" w:cs="Verdana"/>
      <w:sz w:val="20"/>
      <w:szCs w:val="20"/>
      <w:lang w:val="en-US" w:eastAsia="en-US"/>
    </w:rPr>
  </w:style>
  <w:style w:type="character" w:customStyle="1" w:styleId="ConsPlusNormal0">
    <w:name w:val="ConsPlusNormal Знак"/>
    <w:basedOn w:val="a0"/>
    <w:link w:val="ConsPlusNormal"/>
    <w:rsid w:val="00123384"/>
    <w:rPr>
      <w:rFonts w:ascii="Arial" w:eastAsia="Arial" w:hAnsi="Arial" w:cs="Arial"/>
      <w:sz w:val="16"/>
      <w:szCs w:val="16"/>
      <w:lang w:val="ru-RU" w:eastAsia="ar-SA" w:bidi="ar-SA"/>
    </w:rPr>
  </w:style>
  <w:style w:type="paragraph" w:styleId="af8">
    <w:name w:val="caption"/>
    <w:basedOn w:val="a"/>
    <w:next w:val="a"/>
    <w:qFormat/>
    <w:rsid w:val="005F531B"/>
    <w:pPr>
      <w:suppressAutoHyphens w:val="0"/>
      <w:jc w:val="right"/>
    </w:pPr>
    <w:rPr>
      <w:b/>
      <w:szCs w:val="20"/>
      <w:lang w:eastAsia="ru-RU"/>
    </w:rPr>
  </w:style>
  <w:style w:type="paragraph" w:customStyle="1" w:styleId="CharCharCharChar">
    <w:name w:val="Char Char Знак Знак Char Char"/>
    <w:basedOn w:val="a"/>
    <w:rsid w:val="007330DD"/>
    <w:pPr>
      <w:suppressAutoHyphens w:val="0"/>
    </w:pPr>
    <w:rPr>
      <w:rFonts w:ascii="Verdana" w:hAnsi="Verdana" w:cs="Verdana"/>
      <w:sz w:val="20"/>
      <w:szCs w:val="20"/>
      <w:lang w:val="en-US" w:eastAsia="en-US"/>
    </w:rPr>
  </w:style>
  <w:style w:type="paragraph" w:customStyle="1" w:styleId="ConsPlusCell">
    <w:name w:val="ConsPlusCell"/>
    <w:rsid w:val="000A72EC"/>
    <w:pPr>
      <w:widowControl w:val="0"/>
      <w:autoSpaceDE w:val="0"/>
      <w:autoSpaceDN w:val="0"/>
      <w:adjustRightInd w:val="0"/>
    </w:pPr>
    <w:rPr>
      <w:rFonts w:ascii="Arial" w:hAnsi="Arial" w:cs="Arial"/>
    </w:rPr>
  </w:style>
  <w:style w:type="character" w:customStyle="1" w:styleId="70">
    <w:name w:val="Заголовок 7 Знак"/>
    <w:basedOn w:val="a0"/>
    <w:link w:val="7"/>
    <w:semiHidden/>
    <w:rsid w:val="00FA602F"/>
    <w:rPr>
      <w:rFonts w:ascii="Calibri" w:eastAsia="Times New Roman" w:hAnsi="Calibri" w:cs="Times New Roman"/>
      <w:sz w:val="24"/>
      <w:szCs w:val="24"/>
      <w:lang w:eastAsia="ar-SA"/>
    </w:rPr>
  </w:style>
  <w:style w:type="paragraph" w:styleId="af9">
    <w:name w:val="Balloon Text"/>
    <w:basedOn w:val="a"/>
    <w:link w:val="afa"/>
    <w:rsid w:val="006D262B"/>
    <w:rPr>
      <w:rFonts w:ascii="Tahoma" w:hAnsi="Tahoma" w:cs="Tahoma"/>
      <w:sz w:val="16"/>
      <w:szCs w:val="16"/>
    </w:rPr>
  </w:style>
  <w:style w:type="character" w:customStyle="1" w:styleId="afa">
    <w:name w:val="Текст выноски Знак"/>
    <w:basedOn w:val="a0"/>
    <w:link w:val="af9"/>
    <w:rsid w:val="006D262B"/>
    <w:rPr>
      <w:rFonts w:ascii="Tahoma" w:hAnsi="Tahoma" w:cs="Tahoma"/>
      <w:sz w:val="16"/>
      <w:szCs w:val="16"/>
      <w:lang w:eastAsia="ar-SA"/>
    </w:rPr>
  </w:style>
  <w:style w:type="paragraph" w:styleId="afb">
    <w:name w:val="List Paragraph"/>
    <w:aliases w:val="AH Paragraphe de liste,List Paragraph,Алроса_маркер (Уровень 4),Маркер,ПАРАГРАФ"/>
    <w:basedOn w:val="a"/>
    <w:link w:val="afc"/>
    <w:uiPriority w:val="34"/>
    <w:qFormat/>
    <w:rsid w:val="00374725"/>
    <w:pPr>
      <w:ind w:left="720"/>
      <w:contextualSpacing/>
    </w:pPr>
  </w:style>
  <w:style w:type="paragraph" w:customStyle="1" w:styleId="afd">
    <w:name w:val="Содержимое таблицы"/>
    <w:basedOn w:val="a"/>
    <w:rsid w:val="0070255B"/>
    <w:pPr>
      <w:widowControl w:val="0"/>
      <w:suppressLineNumbers/>
    </w:pPr>
    <w:rPr>
      <w:rFonts w:eastAsia="Arial Unicode MS"/>
      <w:kern w:val="1"/>
    </w:rPr>
  </w:style>
  <w:style w:type="character" w:customStyle="1" w:styleId="afc">
    <w:name w:val="Абзац списка Знак"/>
    <w:aliases w:val="AH Paragraphe de liste Знак,List Paragraph Знак,Алроса_маркер (Уровень 4) Знак,Маркер Знак,ПАРАГРАФ Знак"/>
    <w:link w:val="afb"/>
    <w:uiPriority w:val="34"/>
    <w:rsid w:val="00A513B0"/>
    <w:rPr>
      <w:sz w:val="24"/>
      <w:szCs w:val="24"/>
      <w:lang w:eastAsia="ar-SA"/>
    </w:rPr>
  </w:style>
  <w:style w:type="paragraph" w:customStyle="1" w:styleId="western">
    <w:name w:val="western"/>
    <w:basedOn w:val="a"/>
    <w:rsid w:val="0023207D"/>
    <w:pPr>
      <w:suppressAutoHyphens w:val="0"/>
      <w:spacing w:before="100" w:beforeAutospacing="1" w:after="100" w:afterAutospacing="1"/>
    </w:pPr>
    <w:rPr>
      <w:lang w:eastAsia="ru-RU"/>
    </w:rPr>
  </w:style>
  <w:style w:type="paragraph" w:styleId="afe">
    <w:name w:val="Plain Text"/>
    <w:basedOn w:val="a"/>
    <w:link w:val="aff"/>
    <w:rsid w:val="00E25BAC"/>
    <w:pPr>
      <w:suppressAutoHyphens w:val="0"/>
    </w:pPr>
    <w:rPr>
      <w:rFonts w:ascii="Courier New" w:hAnsi="Courier New"/>
      <w:sz w:val="20"/>
      <w:szCs w:val="20"/>
      <w:lang w:eastAsia="ru-RU"/>
    </w:rPr>
  </w:style>
  <w:style w:type="character" w:customStyle="1" w:styleId="aff">
    <w:name w:val="Текст Знак"/>
    <w:basedOn w:val="a0"/>
    <w:link w:val="afe"/>
    <w:rsid w:val="00E25BAC"/>
    <w:rPr>
      <w:rFonts w:ascii="Courier New" w:hAnsi="Courier New"/>
    </w:rPr>
  </w:style>
  <w:style w:type="character" w:styleId="aff0">
    <w:name w:val="Strong"/>
    <w:qFormat/>
    <w:rsid w:val="00E25BAC"/>
    <w:rPr>
      <w:b/>
      <w:bCs/>
    </w:rPr>
  </w:style>
  <w:style w:type="paragraph" w:styleId="aff1">
    <w:name w:val="Normal (Web)"/>
    <w:basedOn w:val="a"/>
    <w:uiPriority w:val="99"/>
    <w:rsid w:val="00E25BAC"/>
    <w:pPr>
      <w:suppressAutoHyphens w:val="0"/>
      <w:spacing w:before="100" w:beforeAutospacing="1" w:after="100" w:afterAutospacing="1"/>
    </w:pPr>
    <w:rPr>
      <w:lang w:eastAsia="ru-RU"/>
    </w:rPr>
  </w:style>
  <w:style w:type="character" w:customStyle="1" w:styleId="a9">
    <w:name w:val="Нижний колонтитул Знак"/>
    <w:basedOn w:val="a0"/>
    <w:link w:val="a8"/>
    <w:uiPriority w:val="99"/>
    <w:rsid w:val="00DA3877"/>
    <w:rPr>
      <w:sz w:val="28"/>
      <w:szCs w:val="28"/>
      <w:lang w:eastAsia="ar-SA"/>
    </w:rPr>
  </w:style>
  <w:style w:type="character" w:customStyle="1" w:styleId="ab">
    <w:name w:val="Верхний колонтитул Знак"/>
    <w:basedOn w:val="a0"/>
    <w:link w:val="aa"/>
    <w:uiPriority w:val="99"/>
    <w:rsid w:val="0074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75125">
      <w:bodyDiv w:val="1"/>
      <w:marLeft w:val="0"/>
      <w:marRight w:val="0"/>
      <w:marTop w:val="0"/>
      <w:marBottom w:val="0"/>
      <w:divBdr>
        <w:top w:val="none" w:sz="0" w:space="0" w:color="auto"/>
        <w:left w:val="none" w:sz="0" w:space="0" w:color="auto"/>
        <w:bottom w:val="none" w:sz="0" w:space="0" w:color="auto"/>
        <w:right w:val="none" w:sz="0" w:space="0" w:color="auto"/>
      </w:divBdr>
    </w:div>
    <w:div w:id="628702723">
      <w:bodyDiv w:val="1"/>
      <w:marLeft w:val="0"/>
      <w:marRight w:val="0"/>
      <w:marTop w:val="0"/>
      <w:marBottom w:val="0"/>
      <w:divBdr>
        <w:top w:val="none" w:sz="0" w:space="0" w:color="auto"/>
        <w:left w:val="none" w:sz="0" w:space="0" w:color="auto"/>
        <w:bottom w:val="none" w:sz="0" w:space="0" w:color="auto"/>
        <w:right w:val="none" w:sz="0" w:space="0" w:color="auto"/>
      </w:divBdr>
    </w:div>
    <w:div w:id="1710568838">
      <w:bodyDiv w:val="1"/>
      <w:marLeft w:val="0"/>
      <w:marRight w:val="0"/>
      <w:marTop w:val="0"/>
      <w:marBottom w:val="0"/>
      <w:divBdr>
        <w:top w:val="none" w:sz="0" w:space="0" w:color="auto"/>
        <w:left w:val="none" w:sz="0" w:space="0" w:color="auto"/>
        <w:bottom w:val="none" w:sz="0" w:space="0" w:color="auto"/>
        <w:right w:val="none" w:sz="0" w:space="0" w:color="auto"/>
      </w:divBdr>
    </w:div>
    <w:div w:id="1802192178">
      <w:bodyDiv w:val="1"/>
      <w:marLeft w:val="0"/>
      <w:marRight w:val="0"/>
      <w:marTop w:val="0"/>
      <w:marBottom w:val="0"/>
      <w:divBdr>
        <w:top w:val="none" w:sz="0" w:space="0" w:color="auto"/>
        <w:left w:val="none" w:sz="0" w:space="0" w:color="auto"/>
        <w:bottom w:val="none" w:sz="0" w:space="0" w:color="auto"/>
        <w:right w:val="none" w:sz="0" w:space="0" w:color="auto"/>
      </w:divBdr>
    </w:div>
    <w:div w:id="2008055195">
      <w:bodyDiv w:val="1"/>
      <w:marLeft w:val="0"/>
      <w:marRight w:val="0"/>
      <w:marTop w:val="0"/>
      <w:marBottom w:val="0"/>
      <w:divBdr>
        <w:top w:val="none" w:sz="0" w:space="0" w:color="auto"/>
        <w:left w:val="none" w:sz="0" w:space="0" w:color="auto"/>
        <w:bottom w:val="none" w:sz="0" w:space="0" w:color="auto"/>
        <w:right w:val="none" w:sz="0" w:space="0" w:color="auto"/>
      </w:divBdr>
    </w:div>
    <w:div w:id="210286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3/Requisit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permraion.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mraion.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utp.sberbank-ast.ru/Main/Notice/988/Reglamen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sberbank" TargetMode="External"/><Relationship Id="rId14" Type="http://schemas.openxmlformats.org/officeDocument/2006/relationships/hyperlink" Target="http://utp.sberbank-ast.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0888D-D18C-48ED-8DB0-BA67EFF2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14856</TotalTime>
  <Pages>40</Pages>
  <Words>14975</Words>
  <Characters>85359</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my company</Company>
  <LinksUpToDate>false</LinksUpToDate>
  <CharactersWithSpaces>100134</CharactersWithSpaces>
  <SharedDoc>false</SharedDoc>
  <HLinks>
    <vt:vector size="6" baseType="variant">
      <vt:variant>
        <vt:i4>524315</vt:i4>
      </vt:variant>
      <vt:variant>
        <vt:i4>0</vt:i4>
      </vt:variant>
      <vt:variant>
        <vt:i4>0</vt:i4>
      </vt:variant>
      <vt:variant>
        <vt:i4>5</vt:i4>
      </vt:variant>
      <vt:variant>
        <vt:lpwstr>http://torgi.gov.ru/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kio26-03</cp:lastModifiedBy>
  <cp:revision>82</cp:revision>
  <cp:lastPrinted>2022-01-21T10:08:00Z</cp:lastPrinted>
  <dcterms:created xsi:type="dcterms:W3CDTF">2019-09-17T09:56:00Z</dcterms:created>
  <dcterms:modified xsi:type="dcterms:W3CDTF">2022-01-25T08:48:00Z</dcterms:modified>
</cp:coreProperties>
</file>